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7" w:rsidRPr="007A187E" w:rsidRDefault="00B26A27" w:rsidP="00EE2DBC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87E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B26A27" w:rsidRPr="007A187E" w:rsidRDefault="00B26A27" w:rsidP="00EE2DBC">
      <w:pPr>
        <w:shd w:val="clear" w:color="auto" w:fill="FFFFFF"/>
        <w:spacing w:line="360" w:lineRule="exact"/>
        <w:ind w:left="36" w:right="22" w:hanging="36"/>
        <w:rPr>
          <w:rFonts w:ascii="Times New Roman" w:hAnsi="Times New Roman"/>
          <w:sz w:val="24"/>
          <w:szCs w:val="24"/>
        </w:rPr>
      </w:pPr>
    </w:p>
    <w:p w:rsidR="00B26A27" w:rsidRPr="007A187E" w:rsidRDefault="00B26A27" w:rsidP="00AB699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Рассмотрено</w:t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="00BC5644">
        <w:rPr>
          <w:rFonts w:ascii="Times New Roman" w:hAnsi="Times New Roman"/>
          <w:sz w:val="24"/>
          <w:szCs w:val="24"/>
        </w:rPr>
        <w:tab/>
      </w:r>
      <w:r w:rsidR="00AB6996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b/>
          <w:sz w:val="24"/>
          <w:szCs w:val="24"/>
        </w:rPr>
        <w:t>Утверждаю</w:t>
      </w:r>
    </w:p>
    <w:p w:rsidR="00B26A27" w:rsidRPr="007A187E" w:rsidRDefault="00B26A27" w:rsidP="00AB6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на заседании</w:t>
      </w:r>
      <w:r w:rsidR="00FA6AFE">
        <w:rPr>
          <w:rFonts w:ascii="Times New Roman" w:hAnsi="Times New Roman"/>
          <w:sz w:val="24"/>
          <w:szCs w:val="24"/>
        </w:rPr>
        <w:t xml:space="preserve"> МК по</w:t>
      </w:r>
      <w:r w:rsidRPr="007A187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A6AFE">
        <w:rPr>
          <w:rFonts w:ascii="Times New Roman" w:hAnsi="Times New Roman"/>
          <w:sz w:val="24"/>
          <w:szCs w:val="24"/>
        </w:rPr>
        <w:tab/>
      </w:r>
      <w:r w:rsidR="00FA6AFE">
        <w:rPr>
          <w:rFonts w:ascii="Times New Roman" w:hAnsi="Times New Roman"/>
          <w:sz w:val="24"/>
          <w:szCs w:val="24"/>
        </w:rPr>
        <w:tab/>
      </w:r>
      <w:r w:rsidR="00315AAD">
        <w:rPr>
          <w:rFonts w:ascii="Times New Roman" w:hAnsi="Times New Roman"/>
          <w:sz w:val="24"/>
          <w:szCs w:val="24"/>
        </w:rPr>
        <w:t>Зам. директора по УПР</w:t>
      </w:r>
    </w:p>
    <w:p w:rsidR="00B26A27" w:rsidRPr="007A187E" w:rsidRDefault="00FA6AFE" w:rsidP="00AB69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направлению ОГСЭ дисциплины</w:t>
      </w:r>
      <w:r w:rsidR="00B26A2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5AAD"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="00315AAD">
        <w:rPr>
          <w:rFonts w:ascii="Times New Roman" w:hAnsi="Times New Roman"/>
          <w:sz w:val="24"/>
          <w:szCs w:val="24"/>
        </w:rPr>
        <w:t>Л.Н.Филиппова</w:t>
      </w:r>
      <w:proofErr w:type="spellEnd"/>
    </w:p>
    <w:p w:rsidR="00B26A27" w:rsidRPr="007A187E" w:rsidRDefault="00B26A27" w:rsidP="00AB6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 xml:space="preserve">Протокол № </w:t>
      </w:r>
      <w:r w:rsidR="00AB6996">
        <w:rPr>
          <w:rFonts w:ascii="Times New Roman" w:hAnsi="Times New Roman"/>
          <w:sz w:val="24"/>
          <w:szCs w:val="24"/>
        </w:rPr>
        <w:t>__</w:t>
      </w:r>
      <w:r w:rsidRPr="007A187E">
        <w:rPr>
          <w:rFonts w:ascii="Times New Roman" w:hAnsi="Times New Roman"/>
          <w:sz w:val="24"/>
          <w:szCs w:val="24"/>
        </w:rPr>
        <w:t>от «</w:t>
      </w:r>
      <w:r w:rsidR="000C1ED2">
        <w:rPr>
          <w:rFonts w:ascii="Times New Roman" w:hAnsi="Times New Roman"/>
          <w:sz w:val="24"/>
          <w:szCs w:val="24"/>
        </w:rPr>
        <w:t>__</w:t>
      </w:r>
      <w:r w:rsidRPr="007A187E">
        <w:rPr>
          <w:rFonts w:ascii="Times New Roman" w:hAnsi="Times New Roman"/>
          <w:sz w:val="24"/>
          <w:szCs w:val="24"/>
        </w:rPr>
        <w:t>»</w:t>
      </w:r>
      <w:r w:rsidR="00562700">
        <w:rPr>
          <w:rFonts w:ascii="Times New Roman" w:hAnsi="Times New Roman"/>
          <w:sz w:val="24"/>
          <w:szCs w:val="24"/>
        </w:rPr>
        <w:t xml:space="preserve"> августа </w:t>
      </w:r>
      <w:r w:rsidRPr="007A187E">
        <w:rPr>
          <w:rFonts w:ascii="Times New Roman" w:hAnsi="Times New Roman"/>
          <w:sz w:val="24"/>
          <w:szCs w:val="24"/>
        </w:rPr>
        <w:t>201</w:t>
      </w:r>
      <w:r w:rsidR="000C1ED2">
        <w:rPr>
          <w:rFonts w:ascii="Times New Roman" w:hAnsi="Times New Roman"/>
          <w:sz w:val="24"/>
          <w:szCs w:val="24"/>
        </w:rPr>
        <w:t>__</w:t>
      </w:r>
    </w:p>
    <w:p w:rsidR="00B26A27" w:rsidRPr="007A187E" w:rsidRDefault="00AB6996" w:rsidP="00AB6996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МК__</w:t>
      </w:r>
      <w:r w:rsidR="00B26A27" w:rsidRPr="007A187E">
        <w:rPr>
          <w:rFonts w:ascii="Times New Roman" w:hAnsi="Times New Roman"/>
          <w:sz w:val="24"/>
          <w:szCs w:val="24"/>
        </w:rPr>
        <w:t>_____</w:t>
      </w:r>
      <w:r w:rsidR="00B26A27">
        <w:rPr>
          <w:rFonts w:ascii="Times New Roman" w:hAnsi="Times New Roman"/>
          <w:sz w:val="24"/>
          <w:szCs w:val="24"/>
        </w:rPr>
        <w:t>Л.А.</w:t>
      </w:r>
      <w:r w:rsidR="00FA6AFE">
        <w:rPr>
          <w:rFonts w:ascii="Times New Roman" w:hAnsi="Times New Roman"/>
          <w:sz w:val="24"/>
          <w:szCs w:val="24"/>
        </w:rPr>
        <w:t xml:space="preserve"> </w:t>
      </w:r>
      <w:r w:rsidR="00B26A27">
        <w:rPr>
          <w:rFonts w:ascii="Times New Roman" w:hAnsi="Times New Roman"/>
          <w:sz w:val="24"/>
          <w:szCs w:val="24"/>
        </w:rPr>
        <w:t>Васенкова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6A27" w:rsidRPr="007A187E">
        <w:rPr>
          <w:rFonts w:ascii="Times New Roman" w:hAnsi="Times New Roman"/>
          <w:spacing w:val="-3"/>
          <w:sz w:val="24"/>
          <w:szCs w:val="24"/>
        </w:rPr>
        <w:t>«____»___________ 201___г.</w:t>
      </w:r>
    </w:p>
    <w:p w:rsidR="00B26A27" w:rsidRPr="007A187E" w:rsidRDefault="00B26A27" w:rsidP="00EE2DB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B26A27" w:rsidRPr="007A187E" w:rsidRDefault="00B26A27" w:rsidP="00EE2DB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B26A27" w:rsidRPr="007A187E" w:rsidRDefault="00B26A27" w:rsidP="00EE2DB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B26A27" w:rsidRPr="007A187E" w:rsidRDefault="00B26A27" w:rsidP="00EE2DB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B26A27" w:rsidRPr="007A187E" w:rsidRDefault="00B26A27" w:rsidP="00EE2DB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B26A27" w:rsidRPr="007A187E" w:rsidRDefault="00B26A27" w:rsidP="00EE2DB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B26A27" w:rsidRPr="007A187E" w:rsidRDefault="00B26A27" w:rsidP="00EE2DB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B26A27" w:rsidRPr="007A187E" w:rsidRDefault="00B26A27" w:rsidP="00EE2DB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B26A27" w:rsidRPr="007A187E" w:rsidRDefault="00B26A27" w:rsidP="00EE2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87E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:rsidR="00B26A27" w:rsidRPr="007A187E" w:rsidRDefault="00B26A27" w:rsidP="00EE2D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A27" w:rsidRPr="00FA6AFE" w:rsidRDefault="00FA6AFE" w:rsidP="00EE2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AFE">
        <w:rPr>
          <w:rFonts w:ascii="Times New Roman" w:hAnsi="Times New Roman"/>
          <w:sz w:val="28"/>
          <w:szCs w:val="28"/>
        </w:rPr>
        <w:t>Д</w:t>
      </w:r>
      <w:r w:rsidR="007723C9" w:rsidRPr="00FA6AFE">
        <w:rPr>
          <w:rFonts w:ascii="Times New Roman" w:hAnsi="Times New Roman"/>
          <w:sz w:val="28"/>
          <w:szCs w:val="28"/>
        </w:rPr>
        <w:t>исциплина</w:t>
      </w:r>
      <w:r w:rsidRPr="00FA6AFE">
        <w:rPr>
          <w:rFonts w:ascii="Times New Roman" w:hAnsi="Times New Roman"/>
          <w:sz w:val="28"/>
          <w:szCs w:val="28"/>
        </w:rPr>
        <w:t xml:space="preserve"> </w:t>
      </w:r>
      <w:r w:rsidR="00B26A27" w:rsidRPr="00FA6AFE">
        <w:rPr>
          <w:rFonts w:ascii="Times New Roman" w:hAnsi="Times New Roman"/>
          <w:sz w:val="28"/>
          <w:szCs w:val="28"/>
        </w:rPr>
        <w:t>«</w:t>
      </w:r>
      <w:r w:rsidR="003D64D6" w:rsidRPr="00FA6AFE">
        <w:rPr>
          <w:rFonts w:ascii="Times New Roman" w:hAnsi="Times New Roman"/>
          <w:sz w:val="28"/>
          <w:szCs w:val="28"/>
        </w:rPr>
        <w:t xml:space="preserve">Безопасность </w:t>
      </w:r>
      <w:r w:rsidR="00AA653B" w:rsidRPr="00FA6AFE">
        <w:rPr>
          <w:rFonts w:ascii="Times New Roman" w:hAnsi="Times New Roman"/>
          <w:sz w:val="28"/>
          <w:szCs w:val="28"/>
        </w:rPr>
        <w:t>жизнедеятельности</w:t>
      </w:r>
      <w:r w:rsidR="00B26A27" w:rsidRPr="00FA6AFE">
        <w:rPr>
          <w:rFonts w:ascii="Times New Roman" w:hAnsi="Times New Roman"/>
          <w:sz w:val="28"/>
          <w:szCs w:val="28"/>
        </w:rPr>
        <w:t>»</w:t>
      </w:r>
    </w:p>
    <w:p w:rsidR="00AB6996" w:rsidRDefault="00AB6996" w:rsidP="00AB6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691" w:rsidRPr="00FA6AFE" w:rsidRDefault="004E1691" w:rsidP="004E169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A6AFE">
        <w:rPr>
          <w:rFonts w:ascii="Times New Roman" w:hAnsi="Times New Roman"/>
          <w:sz w:val="28"/>
          <w:szCs w:val="28"/>
          <w:u w:val="single"/>
        </w:rPr>
        <w:t>Специальности:</w:t>
      </w:r>
    </w:p>
    <w:p w:rsidR="00710963" w:rsidRPr="004E1691" w:rsidRDefault="004E1691" w:rsidP="004D4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691">
        <w:rPr>
          <w:rFonts w:ascii="Times New Roman" w:hAnsi="Times New Roman"/>
          <w:b/>
          <w:sz w:val="28"/>
          <w:szCs w:val="28"/>
        </w:rPr>
        <w:t xml:space="preserve">        </w:t>
      </w:r>
      <w:r w:rsidR="00FA6AFE">
        <w:rPr>
          <w:rFonts w:ascii="Times New Roman" w:hAnsi="Times New Roman"/>
          <w:b/>
          <w:sz w:val="28"/>
          <w:szCs w:val="28"/>
        </w:rPr>
        <w:t xml:space="preserve">12.02.05 </w:t>
      </w:r>
      <w:r w:rsidR="00710963" w:rsidRPr="004E1691">
        <w:rPr>
          <w:rFonts w:ascii="Times New Roman" w:hAnsi="Times New Roman"/>
          <w:b/>
          <w:sz w:val="28"/>
          <w:szCs w:val="28"/>
        </w:rPr>
        <w:t xml:space="preserve">Оптические и оптико-электронные приборы и системы </w:t>
      </w:r>
      <w:r w:rsidR="00710963" w:rsidRPr="004E1691">
        <w:rPr>
          <w:rFonts w:ascii="Times New Roman" w:hAnsi="Times New Roman"/>
          <w:sz w:val="28"/>
          <w:szCs w:val="28"/>
        </w:rPr>
        <w:t>(на базе основного общего об</w:t>
      </w:r>
      <w:r w:rsidR="00FA6AFE">
        <w:rPr>
          <w:rFonts w:ascii="Times New Roman" w:hAnsi="Times New Roman"/>
          <w:sz w:val="28"/>
          <w:szCs w:val="28"/>
        </w:rPr>
        <w:t xml:space="preserve">разования с получением среднего </w:t>
      </w:r>
      <w:r w:rsidR="00710963" w:rsidRPr="004E1691">
        <w:rPr>
          <w:rFonts w:ascii="Times New Roman" w:hAnsi="Times New Roman"/>
          <w:sz w:val="28"/>
          <w:szCs w:val="28"/>
        </w:rPr>
        <w:t>общего образования – 3 года 10 месяцев)</w:t>
      </w:r>
    </w:p>
    <w:p w:rsidR="00710963" w:rsidRPr="003B294E" w:rsidRDefault="00FA6AFE" w:rsidP="0071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54.02.08 </w:t>
      </w:r>
      <w:r w:rsidR="00710963" w:rsidRPr="003B294E">
        <w:rPr>
          <w:rFonts w:ascii="Times New Roman" w:hAnsi="Times New Roman"/>
          <w:b/>
          <w:sz w:val="28"/>
          <w:szCs w:val="28"/>
        </w:rPr>
        <w:t xml:space="preserve">Техника и искусство фотографии </w:t>
      </w:r>
      <w:r w:rsidR="00710963" w:rsidRPr="003B294E">
        <w:rPr>
          <w:rFonts w:ascii="Times New Roman" w:hAnsi="Times New Roman"/>
          <w:sz w:val="28"/>
          <w:szCs w:val="28"/>
        </w:rPr>
        <w:t>(на базе основного общего обр</w:t>
      </w:r>
      <w:r>
        <w:rPr>
          <w:rFonts w:ascii="Times New Roman" w:hAnsi="Times New Roman"/>
          <w:sz w:val="28"/>
          <w:szCs w:val="28"/>
        </w:rPr>
        <w:t xml:space="preserve">азования с получением среднего </w:t>
      </w:r>
      <w:r w:rsidR="00710963" w:rsidRPr="003B294E">
        <w:rPr>
          <w:rFonts w:ascii="Times New Roman" w:hAnsi="Times New Roman"/>
          <w:sz w:val="28"/>
          <w:szCs w:val="28"/>
        </w:rPr>
        <w:t>общего образования, углубленная подготовка – 3 года 10 месяцев)</w:t>
      </w:r>
    </w:p>
    <w:p w:rsidR="00FA6AFE" w:rsidRPr="00FA6AFE" w:rsidRDefault="00FA6AFE" w:rsidP="00FA6A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6AFE">
        <w:rPr>
          <w:rFonts w:ascii="Times New Roman" w:hAnsi="Times New Roman"/>
          <w:sz w:val="28"/>
          <w:szCs w:val="28"/>
          <w:u w:val="single"/>
        </w:rPr>
        <w:t>Профессия:</w:t>
      </w:r>
    </w:p>
    <w:p w:rsidR="00FA6AFE" w:rsidRPr="004E1691" w:rsidRDefault="00FA6AFE" w:rsidP="00FA6A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691">
        <w:rPr>
          <w:rFonts w:ascii="Times New Roman" w:hAnsi="Times New Roman"/>
          <w:b/>
          <w:sz w:val="28"/>
          <w:szCs w:val="28"/>
        </w:rPr>
        <w:t>29.01.25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691">
        <w:rPr>
          <w:rFonts w:ascii="Times New Roman" w:hAnsi="Times New Roman"/>
          <w:b/>
          <w:sz w:val="28"/>
          <w:szCs w:val="28"/>
        </w:rPr>
        <w:t>Переплетчик</w:t>
      </w:r>
      <w:r w:rsidRPr="004E1691">
        <w:rPr>
          <w:rFonts w:ascii="Times New Roman" w:hAnsi="Times New Roman"/>
          <w:sz w:val="28"/>
          <w:szCs w:val="28"/>
        </w:rPr>
        <w:t xml:space="preserve"> (на базе основного общего образования с получением среднего общего образования – 3 года 10 месяцев)</w:t>
      </w:r>
    </w:p>
    <w:p w:rsidR="00B26A27" w:rsidRDefault="00B26A27" w:rsidP="00EE2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A27" w:rsidRDefault="00B26A27" w:rsidP="00EE2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A27" w:rsidRPr="00AA653B" w:rsidRDefault="00B26A27" w:rsidP="00EE2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53B">
        <w:rPr>
          <w:rFonts w:ascii="Times New Roman" w:hAnsi="Times New Roman"/>
          <w:sz w:val="28"/>
          <w:szCs w:val="28"/>
        </w:rPr>
        <w:t>Разработчик</w:t>
      </w:r>
      <w:r w:rsidR="00AA653B">
        <w:rPr>
          <w:rFonts w:ascii="Times New Roman" w:hAnsi="Times New Roman"/>
          <w:sz w:val="28"/>
          <w:szCs w:val="28"/>
        </w:rPr>
        <w:t>:</w:t>
      </w:r>
      <w:r w:rsidRPr="00AA653B">
        <w:rPr>
          <w:rFonts w:ascii="Times New Roman" w:hAnsi="Times New Roman"/>
          <w:sz w:val="28"/>
          <w:szCs w:val="28"/>
        </w:rPr>
        <w:t xml:space="preserve"> преподаватель </w:t>
      </w:r>
      <w:r w:rsidR="00AA653B" w:rsidRPr="00AA653B">
        <w:rPr>
          <w:rFonts w:ascii="Times New Roman" w:hAnsi="Times New Roman"/>
          <w:sz w:val="28"/>
          <w:szCs w:val="28"/>
        </w:rPr>
        <w:t>Горбунов С.В.</w:t>
      </w:r>
    </w:p>
    <w:p w:rsidR="00B26A27" w:rsidRDefault="00B26A27" w:rsidP="00475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FEC" w:rsidRPr="007A187E" w:rsidRDefault="00475FEC" w:rsidP="00475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A27" w:rsidRPr="007A187E" w:rsidRDefault="00B26A27" w:rsidP="00CF5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A27" w:rsidRDefault="00B26A27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A27" w:rsidRPr="007A187E" w:rsidRDefault="00B26A27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Санкт-Петербург</w:t>
      </w:r>
    </w:p>
    <w:p w:rsidR="00B26A27" w:rsidRDefault="00B26A27" w:rsidP="00EE2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201</w:t>
      </w:r>
      <w:r w:rsidR="000C1ED2">
        <w:rPr>
          <w:rFonts w:ascii="Times New Roman" w:hAnsi="Times New Roman"/>
          <w:sz w:val="24"/>
          <w:szCs w:val="24"/>
        </w:rPr>
        <w:t>6</w:t>
      </w:r>
      <w:r w:rsidRPr="007A187E">
        <w:rPr>
          <w:rFonts w:ascii="Times New Roman" w:hAnsi="Times New Roman"/>
          <w:sz w:val="24"/>
          <w:szCs w:val="24"/>
        </w:rPr>
        <w:t xml:space="preserve"> г.</w:t>
      </w:r>
    </w:p>
    <w:p w:rsidR="00FA6AFE" w:rsidRPr="007A187E" w:rsidRDefault="00B26A27" w:rsidP="00FA6AFE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A6AFE" w:rsidRPr="007A187E">
        <w:rPr>
          <w:rFonts w:ascii="Times New Roman" w:hAnsi="Times New Roman"/>
          <w:b/>
          <w:bCs/>
          <w:sz w:val="24"/>
          <w:szCs w:val="24"/>
        </w:rPr>
        <w:lastRenderedPageBreak/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FA6AFE" w:rsidRPr="007A187E" w:rsidRDefault="00FA6AFE" w:rsidP="00FA6AFE">
      <w:pPr>
        <w:shd w:val="clear" w:color="auto" w:fill="FFFFFF"/>
        <w:spacing w:line="360" w:lineRule="exact"/>
        <w:ind w:left="36" w:right="22" w:hanging="36"/>
        <w:rPr>
          <w:rFonts w:ascii="Times New Roman" w:hAnsi="Times New Roman"/>
          <w:sz w:val="24"/>
          <w:szCs w:val="24"/>
        </w:rPr>
      </w:pPr>
    </w:p>
    <w:p w:rsidR="00FA6AFE" w:rsidRPr="007A187E" w:rsidRDefault="00FA6AFE" w:rsidP="00FA6A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Рассмотрено</w:t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b/>
          <w:sz w:val="24"/>
          <w:szCs w:val="24"/>
        </w:rPr>
        <w:t>Утверждаю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 xml:space="preserve">на заседании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Зам. директора по УПР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 xml:space="preserve"> гуманитарных дисциплин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Л.Н.Филиппова</w:t>
      </w:r>
      <w:proofErr w:type="spellEnd"/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</w:t>
      </w:r>
      <w:r w:rsidRPr="007A187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</w:t>
      </w:r>
      <w:r w:rsidRPr="007A18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7A187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__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МК__</w:t>
      </w:r>
      <w:r w:rsidRPr="007A187E">
        <w:rPr>
          <w:rFonts w:ascii="Times New Roman" w:hAnsi="Times New Roman"/>
          <w:sz w:val="24"/>
          <w:szCs w:val="24"/>
        </w:rPr>
        <w:t>_____</w:t>
      </w:r>
      <w:proofErr w:type="spellStart"/>
      <w:r>
        <w:rPr>
          <w:rFonts w:ascii="Times New Roman" w:hAnsi="Times New Roman"/>
          <w:sz w:val="24"/>
          <w:szCs w:val="24"/>
        </w:rPr>
        <w:t>Л.А.Васенкова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pacing w:val="-3"/>
          <w:sz w:val="24"/>
          <w:szCs w:val="24"/>
        </w:rPr>
        <w:t>«____»___________ 201___г.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87E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AFE" w:rsidRPr="00FA6AFE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AFE">
        <w:rPr>
          <w:rFonts w:ascii="Times New Roman" w:hAnsi="Times New Roman"/>
          <w:sz w:val="28"/>
          <w:szCs w:val="28"/>
        </w:rPr>
        <w:t>Дисциплина «Безопасность жизнедеятельности»</w:t>
      </w:r>
    </w:p>
    <w:p w:rsidR="00FA6AFE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AFE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Профессии:</w:t>
      </w:r>
    </w:p>
    <w:p w:rsidR="00FA6AFE" w:rsidRPr="004E1691" w:rsidRDefault="00FA6AFE" w:rsidP="00FA6A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29.01.27 </w:t>
      </w:r>
      <w:r w:rsidRPr="004E1691">
        <w:rPr>
          <w:rFonts w:ascii="Times New Roman" w:hAnsi="Times New Roman"/>
          <w:b/>
          <w:sz w:val="28"/>
          <w:szCs w:val="28"/>
        </w:rPr>
        <w:t xml:space="preserve">Мастер печатного дела </w:t>
      </w:r>
      <w:r w:rsidRPr="004E1691">
        <w:rPr>
          <w:rFonts w:ascii="Times New Roman" w:hAnsi="Times New Roman"/>
          <w:sz w:val="28"/>
          <w:szCs w:val="28"/>
        </w:rPr>
        <w:t>(на базе основного общего обр</w:t>
      </w:r>
      <w:r>
        <w:rPr>
          <w:rFonts w:ascii="Times New Roman" w:hAnsi="Times New Roman"/>
          <w:sz w:val="28"/>
          <w:szCs w:val="28"/>
        </w:rPr>
        <w:t xml:space="preserve">азования с получением среднего </w:t>
      </w:r>
      <w:r w:rsidRPr="004E1691">
        <w:rPr>
          <w:rFonts w:ascii="Times New Roman" w:hAnsi="Times New Roman"/>
          <w:sz w:val="28"/>
          <w:szCs w:val="28"/>
        </w:rPr>
        <w:t>общего образования – 3 года 10 месяцев)</w:t>
      </w:r>
    </w:p>
    <w:p w:rsidR="00FA6AFE" w:rsidRPr="004E1691" w:rsidRDefault="00FA6AFE" w:rsidP="00FA6A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29.01.27 </w:t>
      </w:r>
      <w:r w:rsidRPr="004E1691">
        <w:rPr>
          <w:rFonts w:ascii="Times New Roman" w:hAnsi="Times New Roman"/>
          <w:b/>
          <w:sz w:val="28"/>
          <w:szCs w:val="28"/>
        </w:rPr>
        <w:t xml:space="preserve">Мастер печатного дела </w:t>
      </w:r>
      <w:r w:rsidRPr="004E1691">
        <w:rPr>
          <w:rFonts w:ascii="Times New Roman" w:hAnsi="Times New Roman"/>
          <w:sz w:val="28"/>
          <w:szCs w:val="28"/>
        </w:rPr>
        <w:t>(на базе основного общего образования с получением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91">
        <w:rPr>
          <w:rFonts w:ascii="Times New Roman" w:hAnsi="Times New Roman"/>
          <w:sz w:val="28"/>
          <w:szCs w:val="28"/>
        </w:rPr>
        <w:t>общего образования – 3 года 5 месяцев)</w:t>
      </w:r>
    </w:p>
    <w:p w:rsidR="00FA6AFE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AFE" w:rsidRPr="00AA653B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53B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</w:t>
      </w:r>
      <w:r w:rsidRPr="00AA653B">
        <w:rPr>
          <w:rFonts w:ascii="Times New Roman" w:hAnsi="Times New Roman"/>
          <w:sz w:val="28"/>
          <w:szCs w:val="28"/>
        </w:rPr>
        <w:t xml:space="preserve"> преподаватель Горбунов С.В.</w:t>
      </w:r>
    </w:p>
    <w:p w:rsidR="00FA6AFE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Санкт-Петербург</w:t>
      </w: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7A187E">
        <w:rPr>
          <w:rFonts w:ascii="Times New Roman" w:hAnsi="Times New Roman"/>
          <w:sz w:val="24"/>
          <w:szCs w:val="24"/>
        </w:rPr>
        <w:t xml:space="preserve"> г.</w:t>
      </w:r>
    </w:p>
    <w:p w:rsidR="00FA6AFE" w:rsidRDefault="00FA6AFE" w:rsidP="00EE2DBC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26A27" w:rsidRPr="004A1DF6" w:rsidRDefault="00B26A27" w:rsidP="00EE2DBC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A1DF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требований </w:t>
      </w:r>
      <w:r w:rsidRPr="00BC5644">
        <w:rPr>
          <w:rFonts w:ascii="Times New Roman" w:hAnsi="Times New Roman"/>
          <w:sz w:val="28"/>
          <w:szCs w:val="28"/>
        </w:rPr>
        <w:t xml:space="preserve">ФГОС </w:t>
      </w:r>
      <w:r w:rsidR="000A490C" w:rsidRPr="00BC5644">
        <w:rPr>
          <w:rFonts w:ascii="Times New Roman" w:hAnsi="Times New Roman"/>
          <w:sz w:val="28"/>
          <w:szCs w:val="28"/>
        </w:rPr>
        <w:t>СП</w:t>
      </w:r>
      <w:r w:rsidRPr="00BC5644">
        <w:rPr>
          <w:rFonts w:ascii="Times New Roman" w:hAnsi="Times New Roman"/>
          <w:sz w:val="28"/>
          <w:szCs w:val="28"/>
        </w:rPr>
        <w:t>О</w:t>
      </w:r>
      <w:r w:rsidRPr="003342DD">
        <w:rPr>
          <w:rFonts w:ascii="Times New Roman" w:hAnsi="Times New Roman"/>
          <w:sz w:val="28"/>
          <w:szCs w:val="28"/>
        </w:rPr>
        <w:t xml:space="preserve"> и плана учебного процесса каждый обучаю</w:t>
      </w:r>
      <w:r>
        <w:rPr>
          <w:rFonts w:ascii="Times New Roman" w:hAnsi="Times New Roman"/>
          <w:sz w:val="28"/>
          <w:szCs w:val="28"/>
        </w:rPr>
        <w:t>щийся обязан выполнить по учебно</w:t>
      </w:r>
      <w:r w:rsidR="00562700">
        <w:rPr>
          <w:rFonts w:ascii="Times New Roman" w:hAnsi="Times New Roman"/>
          <w:sz w:val="28"/>
          <w:szCs w:val="28"/>
        </w:rPr>
        <w:t>й дисциплине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1E2AD4">
        <w:rPr>
          <w:rFonts w:ascii="Times New Roman" w:hAnsi="Times New Roman"/>
          <w:b/>
          <w:sz w:val="28"/>
          <w:szCs w:val="28"/>
        </w:rPr>
        <w:t>Безопасность</w:t>
      </w:r>
      <w:r w:rsidR="00AA653B" w:rsidRPr="00AA653B">
        <w:rPr>
          <w:rFonts w:ascii="Times New Roman" w:hAnsi="Times New Roman"/>
          <w:b/>
          <w:sz w:val="28"/>
          <w:szCs w:val="28"/>
        </w:rPr>
        <w:t xml:space="preserve">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3342DD">
        <w:rPr>
          <w:rFonts w:ascii="Times New Roman" w:hAnsi="Times New Roman"/>
          <w:sz w:val="28"/>
          <w:szCs w:val="28"/>
        </w:rPr>
        <w:t xml:space="preserve"> определенный объем внеаудиторной самостоятельной работы.</w:t>
      </w:r>
    </w:p>
    <w:p w:rsidR="00FA6AFE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 xml:space="preserve">Цель методических указаний состоит в обеспечении эффективности самостоятельной работы, определении ее содержания, установления требований к оформлению и результатам самостоятельной работы. 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>Целями внеаудиторной самостоятельной работы обучающихся по дисциплине «</w:t>
      </w:r>
      <w:r w:rsidR="00A91A49">
        <w:rPr>
          <w:rFonts w:ascii="Times New Roman" w:hAnsi="Times New Roman"/>
          <w:b/>
          <w:sz w:val="28"/>
          <w:szCs w:val="28"/>
        </w:rPr>
        <w:t>Безопасность</w:t>
      </w:r>
      <w:r w:rsidR="00AA653B" w:rsidRPr="00AA653B">
        <w:rPr>
          <w:rFonts w:ascii="Times New Roman" w:hAnsi="Times New Roman"/>
          <w:b/>
          <w:sz w:val="28"/>
          <w:szCs w:val="28"/>
        </w:rPr>
        <w:t xml:space="preserve"> жизнедеятельности</w:t>
      </w:r>
      <w:r w:rsidRPr="003342DD">
        <w:rPr>
          <w:rFonts w:ascii="Times New Roman" w:hAnsi="Times New Roman"/>
          <w:sz w:val="28"/>
          <w:szCs w:val="28"/>
        </w:rPr>
        <w:t>» являются:</w:t>
      </w:r>
    </w:p>
    <w:p w:rsidR="00B26A27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>1.</w:t>
      </w:r>
      <w:r w:rsidRPr="003342DD">
        <w:rPr>
          <w:rFonts w:ascii="Times New Roman" w:hAnsi="Times New Roman"/>
          <w:sz w:val="28"/>
          <w:szCs w:val="28"/>
        </w:rPr>
        <w:tab/>
        <w:t>Систематизация и закрепление полученных теоретических знаний.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>2.</w:t>
      </w:r>
      <w:r w:rsidRPr="003342DD">
        <w:rPr>
          <w:rFonts w:ascii="Times New Roman" w:hAnsi="Times New Roman"/>
          <w:sz w:val="28"/>
          <w:szCs w:val="28"/>
        </w:rPr>
        <w:tab/>
        <w:t>Углубление и расширение знаний.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42DD">
        <w:rPr>
          <w:rFonts w:ascii="Times New Roman" w:hAnsi="Times New Roman"/>
          <w:sz w:val="28"/>
          <w:szCs w:val="28"/>
        </w:rPr>
        <w:t>.</w:t>
      </w:r>
      <w:r w:rsidRPr="003342DD">
        <w:rPr>
          <w:rFonts w:ascii="Times New Roman" w:hAnsi="Times New Roman"/>
          <w:sz w:val="28"/>
          <w:szCs w:val="28"/>
        </w:rPr>
        <w:tab/>
        <w:t>Развитие исследовательских умений.</w:t>
      </w: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AB6996" w:rsidRDefault="00AB6996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FA6AFE" w:rsidRDefault="00FA6AFE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AA653B" w:rsidRDefault="004122B2" w:rsidP="0041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ЗАДАНИЯ САМОСТОЯТЕЛЬНЫХ РАБОТ ПО </w:t>
      </w:r>
    </w:p>
    <w:p w:rsidR="005E4F6F" w:rsidRDefault="00AA653B" w:rsidP="005E4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B">
        <w:rPr>
          <w:rFonts w:ascii="Times New Roman" w:hAnsi="Times New Roman"/>
          <w:b/>
          <w:sz w:val="24"/>
          <w:szCs w:val="24"/>
        </w:rPr>
        <w:t xml:space="preserve"> БЕЗОПАСНОСТИ ЖИЗНЕДЕЯТЕЛЬНОСТИ</w:t>
      </w:r>
    </w:p>
    <w:p w:rsidR="005E4F6F" w:rsidRPr="005E4F6F" w:rsidRDefault="005E4F6F" w:rsidP="005E4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F6F">
        <w:rPr>
          <w:rFonts w:ascii="Times New Roman" w:hAnsi="Times New Roman"/>
          <w:b/>
          <w:sz w:val="24"/>
          <w:szCs w:val="24"/>
        </w:rPr>
        <w:t xml:space="preserve">29.01.27 Мастер печатного дела </w:t>
      </w:r>
      <w:r w:rsidRPr="005E4F6F">
        <w:rPr>
          <w:rFonts w:ascii="Times New Roman" w:hAnsi="Times New Roman"/>
          <w:sz w:val="24"/>
          <w:szCs w:val="24"/>
        </w:rPr>
        <w:t>(на базе основного общего образования с получением среднего общего образования – 3 года 10 месяцев)</w:t>
      </w:r>
    </w:p>
    <w:p w:rsidR="005E4F6F" w:rsidRPr="005E4F6F" w:rsidRDefault="005E4F6F" w:rsidP="005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6F">
        <w:rPr>
          <w:rFonts w:ascii="Times New Roman" w:hAnsi="Times New Roman"/>
          <w:b/>
          <w:sz w:val="24"/>
          <w:szCs w:val="24"/>
        </w:rPr>
        <w:t xml:space="preserve">29.01.27 Мастер печатного дела </w:t>
      </w:r>
      <w:r w:rsidRPr="005E4F6F">
        <w:rPr>
          <w:rFonts w:ascii="Times New Roman" w:hAnsi="Times New Roman"/>
          <w:sz w:val="24"/>
          <w:szCs w:val="24"/>
        </w:rPr>
        <w:t>(на базе основного общего образования с получением среднего общего образования – 3 года 5 месяцев)</w:t>
      </w:r>
    </w:p>
    <w:p w:rsidR="004122B2" w:rsidRPr="00BF65D5" w:rsidRDefault="004122B2" w:rsidP="004122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245"/>
        <w:gridCol w:w="1778"/>
        <w:gridCol w:w="1241"/>
      </w:tblGrid>
      <w:tr w:rsidR="004122B2" w:rsidRPr="007041E5" w:rsidTr="006544E2">
        <w:tc>
          <w:tcPr>
            <w:tcW w:w="1844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5245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778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выполнения</w:t>
            </w:r>
          </w:p>
        </w:tc>
        <w:tc>
          <w:tcPr>
            <w:tcW w:w="1241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6F0AB2" w:rsidRPr="007041E5" w:rsidTr="00486A7E">
        <w:trPr>
          <w:trHeight w:val="1347"/>
        </w:trPr>
        <w:tc>
          <w:tcPr>
            <w:tcW w:w="1844" w:type="dxa"/>
          </w:tcPr>
          <w:p w:rsidR="006F0AB2" w:rsidRPr="00FA6AFE" w:rsidRDefault="006F0AB2" w:rsidP="006F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AFE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5245" w:type="dxa"/>
          </w:tcPr>
          <w:p w:rsidR="006F0AB2" w:rsidRPr="00F654B0" w:rsidRDefault="006F0AB2" w:rsidP="006F0A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</w:t>
            </w:r>
            <w:r>
              <w:rPr>
                <w:rFonts w:ascii="Times New Roman" w:hAnsi="Times New Roman"/>
                <w:sz w:val="24"/>
                <w:szCs w:val="24"/>
              </w:rPr>
              <w:t>Побежимова Е.Л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знедеятельности: учебник для профессий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образования: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мендовано ФГАУ «ФИРО» -6-е издание, исправленное, 2015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AB2" w:rsidRPr="00CF56E4" w:rsidRDefault="006F0AB2" w:rsidP="006F0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B0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778" w:type="dxa"/>
          </w:tcPr>
          <w:p w:rsidR="006F0AB2" w:rsidRPr="007041E5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письменно</w:t>
            </w:r>
          </w:p>
        </w:tc>
        <w:tc>
          <w:tcPr>
            <w:tcW w:w="1241" w:type="dxa"/>
          </w:tcPr>
          <w:p w:rsidR="006F0AB2" w:rsidRPr="00660BBC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6F0AB2" w:rsidRPr="007041E5" w:rsidTr="006544E2">
        <w:tc>
          <w:tcPr>
            <w:tcW w:w="1844" w:type="dxa"/>
          </w:tcPr>
          <w:p w:rsidR="006F0AB2" w:rsidRPr="00FA6AFE" w:rsidRDefault="006F0AB2" w:rsidP="006F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со справочниками и нормативными материалами </w:t>
            </w:r>
          </w:p>
        </w:tc>
        <w:tc>
          <w:tcPr>
            <w:tcW w:w="5245" w:type="dxa"/>
          </w:tcPr>
          <w:p w:rsidR="006F0AB2" w:rsidRDefault="006F0AB2" w:rsidP="006F0AB2">
            <w:pPr>
              <w:pStyle w:val="1"/>
              <w:spacing w:before="0" w:beforeAutospacing="0" w:after="0" w:afterAutospacing="0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Справочник</w:t>
            </w:r>
            <w:r w:rsidRPr="00DF20FB">
              <w:rPr>
                <w:rStyle w:val="10"/>
                <w:sz w:val="24"/>
                <w:szCs w:val="24"/>
              </w:rPr>
              <w:t xml:space="preserve"> по поражающему действию ядерного оружия</w:t>
            </w:r>
            <w:r>
              <w:rPr>
                <w:rStyle w:val="10"/>
                <w:sz w:val="24"/>
                <w:szCs w:val="24"/>
              </w:rPr>
              <w:t>.</w:t>
            </w:r>
          </w:p>
          <w:p w:rsidR="006F0AB2" w:rsidRDefault="006F0AB2" w:rsidP="006F0AB2">
            <w:pPr>
              <w:pStyle w:val="1"/>
              <w:spacing w:before="0" w:beforeAutospacing="0" w:after="0" w:afterAutospacing="0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Справочник</w:t>
            </w:r>
            <w:r w:rsidRPr="00DF20FB">
              <w:rPr>
                <w:rStyle w:val="10"/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по поражающему действию химического оружия вероятного противника.</w:t>
            </w:r>
          </w:p>
          <w:p w:rsidR="006F0AB2" w:rsidRDefault="006F0AB2" w:rsidP="006F0AB2">
            <w:pPr>
              <w:pStyle w:val="1"/>
              <w:spacing w:before="0" w:beforeAutospacing="0" w:after="0" w:afterAutospacing="0"/>
              <w:jc w:val="both"/>
              <w:rPr>
                <w:rStyle w:val="10"/>
                <w:sz w:val="24"/>
                <w:szCs w:val="24"/>
              </w:rPr>
            </w:pPr>
            <w:r w:rsidRPr="0028654A">
              <w:rPr>
                <w:rStyle w:val="10"/>
                <w:sz w:val="24"/>
                <w:szCs w:val="24"/>
              </w:rPr>
              <w:t>ФЗ «О гражданской обороне»</w:t>
            </w:r>
          </w:p>
          <w:p w:rsidR="006F0AB2" w:rsidRDefault="006F0AB2" w:rsidP="006F0AB2">
            <w:pPr>
              <w:pStyle w:val="1"/>
              <w:spacing w:before="0" w:beforeAutospacing="0" w:after="0" w:afterAutospacing="0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Руководств</w:t>
            </w:r>
            <w:r w:rsidRPr="00B35984">
              <w:rPr>
                <w:rStyle w:val="10"/>
                <w:sz w:val="24"/>
                <w:szCs w:val="24"/>
              </w:rPr>
              <w:t xml:space="preserve"> по эксплуатации средств индивидуальной защиты</w:t>
            </w:r>
          </w:p>
          <w:p w:rsidR="006F0AB2" w:rsidRPr="00B35984" w:rsidRDefault="006F0AB2" w:rsidP="006F0AB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35984">
              <w:rPr>
                <w:rStyle w:val="10"/>
                <w:sz w:val="24"/>
                <w:szCs w:val="24"/>
              </w:rPr>
              <w:t xml:space="preserve">ФЗ </w:t>
            </w:r>
            <w:r w:rsidRPr="00B35984">
              <w:rPr>
                <w:b w:val="0"/>
                <w:sz w:val="24"/>
                <w:szCs w:val="24"/>
              </w:rPr>
              <w:t>«О воинской обязанности и военной службе»</w:t>
            </w:r>
          </w:p>
          <w:p w:rsidR="006F0AB2" w:rsidRPr="0026640E" w:rsidRDefault="006F0AB2" w:rsidP="006F0AB2">
            <w:pPr>
              <w:pStyle w:val="1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r w:rsidRPr="00B35984">
              <w:rPr>
                <w:b w:val="0"/>
                <w:sz w:val="24"/>
                <w:szCs w:val="24"/>
              </w:rPr>
              <w:t>Наставления по стрелковому делу</w:t>
            </w:r>
          </w:p>
        </w:tc>
        <w:tc>
          <w:tcPr>
            <w:tcW w:w="1778" w:type="dxa"/>
          </w:tcPr>
          <w:p w:rsidR="006F0AB2" w:rsidRPr="007041E5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0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выписок</w:t>
            </w:r>
          </w:p>
        </w:tc>
        <w:tc>
          <w:tcPr>
            <w:tcW w:w="1241" w:type="dxa"/>
          </w:tcPr>
          <w:p w:rsidR="006F0AB2" w:rsidRPr="00660BBC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F0AB2" w:rsidRPr="007041E5" w:rsidTr="00486A7E">
        <w:trPr>
          <w:trHeight w:val="1297"/>
        </w:trPr>
        <w:tc>
          <w:tcPr>
            <w:tcW w:w="1844" w:type="dxa"/>
          </w:tcPr>
          <w:p w:rsidR="006F0AB2" w:rsidRPr="00FA6AFE" w:rsidRDefault="006F0AB2" w:rsidP="006F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AF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презентаций</w:t>
            </w:r>
          </w:p>
        </w:tc>
        <w:tc>
          <w:tcPr>
            <w:tcW w:w="5245" w:type="dxa"/>
          </w:tcPr>
          <w:p w:rsidR="006F0AB2" w:rsidRPr="00F654B0" w:rsidRDefault="006F0AB2" w:rsidP="006F0A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</w:t>
            </w:r>
            <w:r>
              <w:rPr>
                <w:rFonts w:ascii="Times New Roman" w:hAnsi="Times New Roman"/>
                <w:sz w:val="24"/>
                <w:szCs w:val="24"/>
              </w:rPr>
              <w:t>Побежимова Е.Л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знедеятельности: учебник для профессий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образования: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мендовано ФГАУ «ФИРО» -6-е издание, исправленное, 2015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AB2" w:rsidRPr="00AA653B" w:rsidRDefault="006F0AB2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52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1F4B52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1F4B52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1F4B52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1F4B52">
              <w:rPr>
                <w:rStyle w:val="10"/>
                <w:b w:val="0"/>
                <w:sz w:val="24"/>
                <w:szCs w:val="24"/>
              </w:rPr>
              <w:t>.</w:t>
            </w:r>
            <w:r w:rsidRPr="001F4B52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778" w:type="dxa"/>
          </w:tcPr>
          <w:p w:rsidR="006F0AB2" w:rsidRPr="007041E5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рефератов</w:t>
            </w:r>
          </w:p>
        </w:tc>
        <w:tc>
          <w:tcPr>
            <w:tcW w:w="1241" w:type="dxa"/>
          </w:tcPr>
          <w:p w:rsidR="006F0AB2" w:rsidRPr="00660BBC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AB2" w:rsidRPr="007041E5" w:rsidTr="006544E2">
        <w:tc>
          <w:tcPr>
            <w:tcW w:w="1844" w:type="dxa"/>
          </w:tcPr>
          <w:p w:rsidR="006F0AB2" w:rsidRPr="00FA6AFE" w:rsidRDefault="006F0AB2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конспектов</w:t>
            </w:r>
          </w:p>
        </w:tc>
        <w:tc>
          <w:tcPr>
            <w:tcW w:w="5245" w:type="dxa"/>
          </w:tcPr>
          <w:p w:rsidR="006F0AB2" w:rsidRPr="00F654B0" w:rsidRDefault="006F0AB2" w:rsidP="006F0A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Бондин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Ю.Г. Безопасность жизнедеятельности: Учеб. Пособие.- М.:ИНФРА-М: </w:t>
            </w: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>, 2013. – 349 с. (Среднее профессиональное образование).</w:t>
            </w:r>
          </w:p>
          <w:p w:rsidR="006F0AB2" w:rsidRPr="00F654B0" w:rsidRDefault="006F0AB2" w:rsidP="006F0A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</w:t>
            </w:r>
            <w:r>
              <w:rPr>
                <w:rFonts w:ascii="Times New Roman" w:hAnsi="Times New Roman"/>
                <w:sz w:val="24"/>
                <w:szCs w:val="24"/>
              </w:rPr>
              <w:t>Побежимова Е.Л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знедеятельности: учебник для профессий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образования: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мендовано ФГАУ «ФИРО» -6-е издание, исправленное, 2015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AB2" w:rsidRDefault="006F0AB2" w:rsidP="006F0AB2">
            <w:pPr>
              <w:spacing w:after="0" w:line="240" w:lineRule="auto"/>
              <w:rPr>
                <w:rStyle w:val="10"/>
                <w:b w:val="0"/>
                <w:sz w:val="24"/>
                <w:szCs w:val="24"/>
              </w:rPr>
            </w:pPr>
            <w:r w:rsidRPr="00F654B0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  <w:p w:rsidR="006F0AB2" w:rsidRPr="006A3E6D" w:rsidRDefault="006F0AB2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B0">
              <w:rPr>
                <w:rFonts w:ascii="Times New Roman" w:hAnsi="Times New Roman"/>
                <w:sz w:val="24"/>
                <w:szCs w:val="24"/>
                <w:lang w:eastAsia="ru-RU"/>
              </w:rPr>
              <w:t>Общевоинские уставы Вооружённых Сил Российской Федерации: по сост. на 2012 год.-М.: ООО «Рид Групп», 2012.- 480 с.</w:t>
            </w:r>
          </w:p>
        </w:tc>
        <w:tc>
          <w:tcPr>
            <w:tcW w:w="1778" w:type="dxa"/>
          </w:tcPr>
          <w:p w:rsidR="006F0AB2" w:rsidRPr="00065C4C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241" w:type="dxa"/>
          </w:tcPr>
          <w:p w:rsidR="006F0AB2" w:rsidRPr="00660BBC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0AB2" w:rsidRPr="007041E5" w:rsidTr="006544E2">
        <w:tc>
          <w:tcPr>
            <w:tcW w:w="1844" w:type="dxa"/>
          </w:tcPr>
          <w:p w:rsidR="006F0AB2" w:rsidRPr="00FA6AFE" w:rsidRDefault="006F0AB2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AFE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  <w:tc>
          <w:tcPr>
            <w:tcW w:w="5245" w:type="dxa"/>
          </w:tcPr>
          <w:p w:rsidR="006F0AB2" w:rsidRPr="0073231B" w:rsidRDefault="006F0AB2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b w:val="0"/>
                <w:sz w:val="24"/>
                <w:szCs w:val="24"/>
              </w:rPr>
              <w:t>Инструкция</w:t>
            </w:r>
            <w:r w:rsidRPr="002F2230">
              <w:rPr>
                <w:rStyle w:val="10"/>
                <w:b w:val="0"/>
                <w:sz w:val="24"/>
                <w:szCs w:val="24"/>
              </w:rPr>
              <w:t xml:space="preserve"> </w:t>
            </w:r>
            <w:r>
              <w:rPr>
                <w:rStyle w:val="10"/>
                <w:b w:val="0"/>
                <w:sz w:val="24"/>
                <w:szCs w:val="24"/>
              </w:rPr>
              <w:t>по действию при неотложных состояниях</w:t>
            </w:r>
            <w:r w:rsidRPr="00AA6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0AB2" w:rsidRPr="002F2230" w:rsidRDefault="006F0AB2" w:rsidP="006F0AB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F223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Общевоинские уставы Вооружённых Сил Российской Федерации: по сост. на 2012 </w:t>
            </w:r>
            <w:proofErr w:type="gramStart"/>
            <w:r w:rsidRPr="002F2230">
              <w:rPr>
                <w:rFonts w:ascii="Times New Roman" w:hAnsi="Times New Roman"/>
                <w:snapToGrid w:val="0"/>
                <w:sz w:val="24"/>
                <w:szCs w:val="24"/>
              </w:rPr>
              <w:t>год.-</w:t>
            </w:r>
            <w:proofErr w:type="gramEnd"/>
            <w:r w:rsidRPr="002F223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М. ООО «Рид Групп».2012.-480 с.-(Новейшее законодательство). </w:t>
            </w:r>
            <w:r w:rsidRPr="002F223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ISBN</w:t>
            </w:r>
            <w:r w:rsidRPr="002F223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978-5-4252-0754-8</w:t>
            </w:r>
          </w:p>
          <w:p w:rsidR="006F0AB2" w:rsidRPr="0073231B" w:rsidRDefault="006F0AB2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ФЗ-69 «О пожарной безопасности»</w:t>
            </w:r>
          </w:p>
        </w:tc>
        <w:tc>
          <w:tcPr>
            <w:tcW w:w="1778" w:type="dxa"/>
          </w:tcPr>
          <w:p w:rsidR="006F0AB2" w:rsidRPr="007041E5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241" w:type="dxa"/>
          </w:tcPr>
          <w:p w:rsidR="006F0AB2" w:rsidRPr="00660BBC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2B2" w:rsidRPr="007041E5" w:rsidTr="006544E2">
        <w:tc>
          <w:tcPr>
            <w:tcW w:w="8867" w:type="dxa"/>
            <w:gridSpan w:val="3"/>
          </w:tcPr>
          <w:p w:rsidR="004122B2" w:rsidRPr="007041E5" w:rsidRDefault="004122B2" w:rsidP="00486A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1" w:type="dxa"/>
          </w:tcPr>
          <w:p w:rsidR="004122B2" w:rsidRPr="00AA653B" w:rsidRDefault="00816D7F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5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19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E4F6F" w:rsidRDefault="005E4F6F" w:rsidP="005E4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ЗАДАНИЯ САМОСТОЯТЕЛЬНЫХ РАБОТ ПО </w:t>
      </w:r>
    </w:p>
    <w:p w:rsidR="005E4F6F" w:rsidRDefault="005E4F6F" w:rsidP="005E4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B">
        <w:rPr>
          <w:rFonts w:ascii="Times New Roman" w:hAnsi="Times New Roman"/>
          <w:b/>
          <w:sz w:val="24"/>
          <w:szCs w:val="24"/>
        </w:rPr>
        <w:t xml:space="preserve"> БЕЗОПАСНОСТИ ЖИЗНЕДЕЯТЕЛЬНОСТИ</w:t>
      </w:r>
    </w:p>
    <w:p w:rsidR="00445C17" w:rsidRDefault="00445C17" w:rsidP="00445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17">
        <w:rPr>
          <w:rFonts w:ascii="Times New Roman" w:hAnsi="Times New Roman"/>
          <w:b/>
          <w:sz w:val="24"/>
          <w:szCs w:val="24"/>
        </w:rPr>
        <w:t xml:space="preserve">12.02.05 Оптические и оптико-электронные приборы и системы </w:t>
      </w:r>
      <w:r w:rsidRPr="00445C17">
        <w:rPr>
          <w:rFonts w:ascii="Times New Roman" w:hAnsi="Times New Roman"/>
          <w:sz w:val="24"/>
          <w:szCs w:val="24"/>
        </w:rPr>
        <w:t>(на базе основного общего образования с получением среднего общего о</w:t>
      </w:r>
      <w:r>
        <w:rPr>
          <w:rFonts w:ascii="Times New Roman" w:hAnsi="Times New Roman"/>
          <w:sz w:val="24"/>
          <w:szCs w:val="24"/>
        </w:rPr>
        <w:t>бразования – 3 года 10 месяцев)</w:t>
      </w:r>
    </w:p>
    <w:p w:rsidR="00445C17" w:rsidRPr="00445C17" w:rsidRDefault="00445C17" w:rsidP="00445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17">
        <w:rPr>
          <w:rFonts w:ascii="Times New Roman" w:hAnsi="Times New Roman"/>
          <w:b/>
          <w:sz w:val="24"/>
          <w:szCs w:val="24"/>
        </w:rPr>
        <w:t xml:space="preserve">54.02.08 Техника и искусство фотографии </w:t>
      </w:r>
      <w:r w:rsidRPr="00445C17">
        <w:rPr>
          <w:rFonts w:ascii="Times New Roman" w:hAnsi="Times New Roman"/>
          <w:sz w:val="24"/>
          <w:szCs w:val="24"/>
        </w:rPr>
        <w:t>(на базе основного общего образования с получением среднего общего образования, углубленная подготовка – 3 года 10 месяцев)</w:t>
      </w:r>
    </w:p>
    <w:p w:rsidR="00445C17" w:rsidRPr="00445C17" w:rsidRDefault="00445C17" w:rsidP="00445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17">
        <w:rPr>
          <w:rFonts w:ascii="Times New Roman" w:hAnsi="Times New Roman"/>
          <w:b/>
          <w:sz w:val="24"/>
          <w:szCs w:val="24"/>
        </w:rPr>
        <w:t>29.01.25 Переплетчик</w:t>
      </w:r>
      <w:r w:rsidRPr="00445C17">
        <w:rPr>
          <w:rFonts w:ascii="Times New Roman" w:hAnsi="Times New Roman"/>
          <w:sz w:val="24"/>
          <w:szCs w:val="24"/>
        </w:rPr>
        <w:t xml:space="preserve"> (на базе основного общего образования с получением среднего общего образования – 3 года 10 месяцев)</w:t>
      </w:r>
    </w:p>
    <w:p w:rsidR="005E4F6F" w:rsidRPr="00BF65D5" w:rsidRDefault="005E4F6F" w:rsidP="005E4F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245"/>
        <w:gridCol w:w="1778"/>
        <w:gridCol w:w="1241"/>
      </w:tblGrid>
      <w:tr w:rsidR="005E4F6F" w:rsidRPr="007041E5" w:rsidTr="006F0AB2">
        <w:tc>
          <w:tcPr>
            <w:tcW w:w="1844" w:type="dxa"/>
          </w:tcPr>
          <w:p w:rsidR="005E4F6F" w:rsidRPr="007041E5" w:rsidRDefault="005E4F6F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5245" w:type="dxa"/>
          </w:tcPr>
          <w:p w:rsidR="005E4F6F" w:rsidRPr="007041E5" w:rsidRDefault="005E4F6F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778" w:type="dxa"/>
          </w:tcPr>
          <w:p w:rsidR="005E4F6F" w:rsidRPr="007041E5" w:rsidRDefault="005E4F6F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выполнения</w:t>
            </w:r>
          </w:p>
        </w:tc>
        <w:tc>
          <w:tcPr>
            <w:tcW w:w="1241" w:type="dxa"/>
          </w:tcPr>
          <w:p w:rsidR="005E4F6F" w:rsidRPr="007041E5" w:rsidRDefault="005E4F6F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5E4F6F" w:rsidRPr="007041E5" w:rsidTr="006F0AB2">
        <w:trPr>
          <w:trHeight w:val="1347"/>
        </w:trPr>
        <w:tc>
          <w:tcPr>
            <w:tcW w:w="1844" w:type="dxa"/>
          </w:tcPr>
          <w:p w:rsidR="005E4F6F" w:rsidRPr="00FA6AFE" w:rsidRDefault="005E4F6F" w:rsidP="006F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AFE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5245" w:type="dxa"/>
          </w:tcPr>
          <w:p w:rsidR="005E4F6F" w:rsidRPr="00445C17" w:rsidRDefault="005E4F6F" w:rsidP="006F0A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5C17">
              <w:rPr>
                <w:rFonts w:ascii="Times New Roman" w:hAnsi="Times New Roman"/>
              </w:rPr>
      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      </w:r>
          </w:p>
          <w:p w:rsidR="005E4F6F" w:rsidRPr="00445C17" w:rsidRDefault="005E4F6F" w:rsidP="006F0A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C17">
              <w:rPr>
                <w:rStyle w:val="10"/>
                <w:sz w:val="22"/>
                <w:szCs w:val="22"/>
              </w:rPr>
              <w:t xml:space="preserve">Интернет-источники: </w:t>
            </w:r>
            <w:proofErr w:type="spellStart"/>
            <w:r w:rsidRPr="00445C17">
              <w:rPr>
                <w:rStyle w:val="10"/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Pr="00445C17">
              <w:rPr>
                <w:rStyle w:val="10"/>
                <w:b w:val="0"/>
                <w:sz w:val="22"/>
                <w:szCs w:val="22"/>
              </w:rPr>
              <w:t>.</w:t>
            </w:r>
            <w:proofErr w:type="spellStart"/>
            <w:r w:rsidRPr="00445C17">
              <w:rPr>
                <w:rStyle w:val="10"/>
                <w:b w:val="0"/>
                <w:sz w:val="22"/>
                <w:szCs w:val="22"/>
                <w:lang w:val="en-US"/>
              </w:rPr>
              <w:t>wikipedia</w:t>
            </w:r>
            <w:proofErr w:type="spellEnd"/>
            <w:r w:rsidRPr="00445C17">
              <w:rPr>
                <w:rStyle w:val="10"/>
                <w:b w:val="0"/>
                <w:sz w:val="22"/>
                <w:szCs w:val="22"/>
              </w:rPr>
              <w:t>.</w:t>
            </w:r>
            <w:r w:rsidRPr="00445C17">
              <w:rPr>
                <w:rStyle w:val="10"/>
                <w:b w:val="0"/>
                <w:sz w:val="22"/>
                <w:szCs w:val="22"/>
                <w:lang w:val="en-US"/>
              </w:rPr>
              <w:t>org</w:t>
            </w:r>
          </w:p>
        </w:tc>
        <w:tc>
          <w:tcPr>
            <w:tcW w:w="1778" w:type="dxa"/>
          </w:tcPr>
          <w:p w:rsidR="005E4F6F" w:rsidRPr="007041E5" w:rsidRDefault="005E4F6F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  <w:r w:rsidR="00917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письменно</w:t>
            </w:r>
          </w:p>
        </w:tc>
        <w:tc>
          <w:tcPr>
            <w:tcW w:w="1241" w:type="dxa"/>
          </w:tcPr>
          <w:p w:rsidR="005E4F6F" w:rsidRPr="00660BBC" w:rsidRDefault="008916EE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4F6F" w:rsidRPr="007041E5" w:rsidTr="006F0AB2">
        <w:tc>
          <w:tcPr>
            <w:tcW w:w="1844" w:type="dxa"/>
          </w:tcPr>
          <w:p w:rsidR="005E4F6F" w:rsidRPr="00FA6AFE" w:rsidRDefault="008916EE" w:rsidP="00891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со справочниками и нормативными материалами </w:t>
            </w:r>
          </w:p>
        </w:tc>
        <w:tc>
          <w:tcPr>
            <w:tcW w:w="5245" w:type="dxa"/>
          </w:tcPr>
          <w:p w:rsidR="005E4F6F" w:rsidRPr="00445C17" w:rsidRDefault="005E4F6F" w:rsidP="006F0AB2">
            <w:pPr>
              <w:pStyle w:val="1"/>
              <w:spacing w:before="0" w:beforeAutospacing="0" w:after="0" w:afterAutospacing="0"/>
              <w:jc w:val="both"/>
              <w:rPr>
                <w:rStyle w:val="10"/>
                <w:sz w:val="22"/>
                <w:szCs w:val="22"/>
              </w:rPr>
            </w:pPr>
            <w:r w:rsidRPr="00445C17">
              <w:rPr>
                <w:rStyle w:val="10"/>
                <w:sz w:val="22"/>
                <w:szCs w:val="22"/>
              </w:rPr>
              <w:t>Справочник по поражающему действию ядерного оружия.</w:t>
            </w:r>
          </w:p>
          <w:p w:rsidR="005E4F6F" w:rsidRPr="00445C17" w:rsidRDefault="005E4F6F" w:rsidP="006F0AB2">
            <w:pPr>
              <w:pStyle w:val="1"/>
              <w:spacing w:before="0" w:beforeAutospacing="0" w:after="0" w:afterAutospacing="0"/>
              <w:jc w:val="both"/>
              <w:rPr>
                <w:rStyle w:val="10"/>
                <w:sz w:val="22"/>
                <w:szCs w:val="22"/>
              </w:rPr>
            </w:pPr>
            <w:r w:rsidRPr="00445C17">
              <w:rPr>
                <w:rStyle w:val="10"/>
                <w:sz w:val="22"/>
                <w:szCs w:val="22"/>
              </w:rPr>
              <w:t>Справочник по поражающему действию химического оружия вероятного противника.</w:t>
            </w:r>
          </w:p>
          <w:p w:rsidR="005E4F6F" w:rsidRPr="00445C17" w:rsidRDefault="005E4F6F" w:rsidP="006F0AB2">
            <w:pPr>
              <w:pStyle w:val="1"/>
              <w:spacing w:before="0" w:beforeAutospacing="0" w:after="0" w:afterAutospacing="0"/>
              <w:jc w:val="both"/>
              <w:rPr>
                <w:rStyle w:val="10"/>
                <w:sz w:val="22"/>
                <w:szCs w:val="22"/>
              </w:rPr>
            </w:pPr>
            <w:r w:rsidRPr="00445C17">
              <w:rPr>
                <w:rStyle w:val="10"/>
                <w:sz w:val="22"/>
                <w:szCs w:val="22"/>
              </w:rPr>
              <w:t>ФЗ «О гражданской обороне»</w:t>
            </w:r>
          </w:p>
          <w:p w:rsidR="005E4F6F" w:rsidRPr="00445C17" w:rsidRDefault="005E4F6F" w:rsidP="006F0AB2">
            <w:pPr>
              <w:pStyle w:val="1"/>
              <w:spacing w:before="0" w:beforeAutospacing="0" w:after="0" w:afterAutospacing="0"/>
              <w:jc w:val="both"/>
              <w:rPr>
                <w:rStyle w:val="10"/>
                <w:sz w:val="22"/>
                <w:szCs w:val="22"/>
              </w:rPr>
            </w:pPr>
            <w:r w:rsidRPr="00445C17">
              <w:rPr>
                <w:rStyle w:val="10"/>
                <w:sz w:val="22"/>
                <w:szCs w:val="22"/>
              </w:rPr>
              <w:t>Руководств по эксплуатации средств индивидуальной защиты</w:t>
            </w:r>
          </w:p>
          <w:p w:rsidR="005E4F6F" w:rsidRPr="00445C17" w:rsidRDefault="005E4F6F" w:rsidP="006F0AB2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45C17">
              <w:rPr>
                <w:rStyle w:val="10"/>
                <w:sz w:val="22"/>
                <w:szCs w:val="22"/>
              </w:rPr>
              <w:t xml:space="preserve">ФЗ </w:t>
            </w:r>
            <w:r w:rsidRPr="00445C17">
              <w:rPr>
                <w:b w:val="0"/>
                <w:sz w:val="22"/>
                <w:szCs w:val="22"/>
              </w:rPr>
              <w:t>«О воинской обязанности и военной службе»</w:t>
            </w:r>
          </w:p>
          <w:p w:rsidR="005E4F6F" w:rsidRPr="00445C17" w:rsidRDefault="005E4F6F" w:rsidP="006F0AB2">
            <w:pPr>
              <w:pStyle w:val="1"/>
              <w:spacing w:before="0" w:beforeAutospacing="0" w:after="0" w:afterAutospacing="0"/>
              <w:jc w:val="both"/>
              <w:rPr>
                <w:bCs w:val="0"/>
                <w:sz w:val="22"/>
                <w:szCs w:val="22"/>
              </w:rPr>
            </w:pPr>
            <w:r w:rsidRPr="00445C17">
              <w:rPr>
                <w:b w:val="0"/>
                <w:sz w:val="22"/>
                <w:szCs w:val="22"/>
              </w:rPr>
              <w:t>Наставления по стрелковому делу</w:t>
            </w:r>
          </w:p>
        </w:tc>
        <w:tc>
          <w:tcPr>
            <w:tcW w:w="1778" w:type="dxa"/>
          </w:tcPr>
          <w:p w:rsidR="005E4F6F" w:rsidRPr="007041E5" w:rsidRDefault="005E4F6F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0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выписок</w:t>
            </w:r>
          </w:p>
        </w:tc>
        <w:tc>
          <w:tcPr>
            <w:tcW w:w="1241" w:type="dxa"/>
          </w:tcPr>
          <w:p w:rsidR="005E4F6F" w:rsidRPr="00660BBC" w:rsidRDefault="008916EE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E4F6F" w:rsidRPr="007041E5" w:rsidTr="006F0AB2">
        <w:trPr>
          <w:trHeight w:val="1297"/>
        </w:trPr>
        <w:tc>
          <w:tcPr>
            <w:tcW w:w="1844" w:type="dxa"/>
          </w:tcPr>
          <w:p w:rsidR="005E4F6F" w:rsidRPr="00FA6AFE" w:rsidRDefault="005E4F6F" w:rsidP="006F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AF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презентаций</w:t>
            </w:r>
          </w:p>
        </w:tc>
        <w:tc>
          <w:tcPr>
            <w:tcW w:w="5245" w:type="dxa"/>
          </w:tcPr>
          <w:p w:rsidR="005E4F6F" w:rsidRPr="00445C17" w:rsidRDefault="005E4F6F" w:rsidP="006F0A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5C17">
              <w:rPr>
                <w:rFonts w:ascii="Times New Roman" w:hAnsi="Times New Roman"/>
              </w:rPr>
      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      </w:r>
          </w:p>
          <w:p w:rsidR="005E4F6F" w:rsidRPr="00445C17" w:rsidRDefault="005E4F6F" w:rsidP="006F0A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5C17">
              <w:rPr>
                <w:rStyle w:val="10"/>
                <w:sz w:val="22"/>
                <w:szCs w:val="22"/>
              </w:rPr>
              <w:t xml:space="preserve">Интернет-источники: </w:t>
            </w:r>
            <w:proofErr w:type="spellStart"/>
            <w:r w:rsidRPr="00445C17">
              <w:rPr>
                <w:rStyle w:val="10"/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Pr="00445C17">
              <w:rPr>
                <w:rStyle w:val="10"/>
                <w:b w:val="0"/>
                <w:sz w:val="22"/>
                <w:szCs w:val="22"/>
              </w:rPr>
              <w:t>.</w:t>
            </w:r>
            <w:proofErr w:type="spellStart"/>
            <w:r w:rsidRPr="00445C17">
              <w:rPr>
                <w:rStyle w:val="10"/>
                <w:b w:val="0"/>
                <w:sz w:val="22"/>
                <w:szCs w:val="22"/>
                <w:lang w:val="en-US"/>
              </w:rPr>
              <w:t>wikipedia</w:t>
            </w:r>
            <w:proofErr w:type="spellEnd"/>
            <w:r w:rsidRPr="00445C17">
              <w:rPr>
                <w:rStyle w:val="10"/>
                <w:b w:val="0"/>
                <w:sz w:val="22"/>
                <w:szCs w:val="22"/>
              </w:rPr>
              <w:t>.</w:t>
            </w:r>
            <w:r w:rsidRPr="00445C17">
              <w:rPr>
                <w:rStyle w:val="10"/>
                <w:b w:val="0"/>
                <w:sz w:val="22"/>
                <w:szCs w:val="22"/>
                <w:lang w:val="en-US"/>
              </w:rPr>
              <w:t>org</w:t>
            </w:r>
          </w:p>
        </w:tc>
        <w:tc>
          <w:tcPr>
            <w:tcW w:w="1778" w:type="dxa"/>
          </w:tcPr>
          <w:p w:rsidR="005E4F6F" w:rsidRPr="007041E5" w:rsidRDefault="005E4F6F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рефератов</w:t>
            </w:r>
          </w:p>
        </w:tc>
        <w:tc>
          <w:tcPr>
            <w:tcW w:w="1241" w:type="dxa"/>
          </w:tcPr>
          <w:p w:rsidR="005E4F6F" w:rsidRPr="00660BBC" w:rsidRDefault="008916EE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F6F" w:rsidRPr="007041E5" w:rsidTr="006F0AB2">
        <w:tc>
          <w:tcPr>
            <w:tcW w:w="1844" w:type="dxa"/>
          </w:tcPr>
          <w:p w:rsidR="005E4F6F" w:rsidRPr="00FA6AFE" w:rsidRDefault="005E4F6F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конспектов</w:t>
            </w:r>
          </w:p>
        </w:tc>
        <w:tc>
          <w:tcPr>
            <w:tcW w:w="5245" w:type="dxa"/>
          </w:tcPr>
          <w:p w:rsidR="005E4F6F" w:rsidRPr="00445C17" w:rsidRDefault="005E4F6F" w:rsidP="006F0AB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C17">
              <w:rPr>
                <w:rFonts w:ascii="Times New Roman" w:hAnsi="Times New Roman"/>
              </w:rPr>
              <w:t>Бондин</w:t>
            </w:r>
            <w:proofErr w:type="spellEnd"/>
            <w:r w:rsidRPr="00445C17">
              <w:rPr>
                <w:rFonts w:ascii="Times New Roman" w:hAnsi="Times New Roman"/>
              </w:rPr>
              <w:t xml:space="preserve"> В.И., </w:t>
            </w:r>
            <w:proofErr w:type="spellStart"/>
            <w:r w:rsidRPr="00445C17">
              <w:rPr>
                <w:rFonts w:ascii="Times New Roman" w:hAnsi="Times New Roman"/>
              </w:rPr>
              <w:t>Семехин</w:t>
            </w:r>
            <w:proofErr w:type="spellEnd"/>
            <w:r w:rsidRPr="00445C17">
              <w:rPr>
                <w:rFonts w:ascii="Times New Roman" w:hAnsi="Times New Roman"/>
              </w:rPr>
              <w:t xml:space="preserve"> Ю.Г. Безопасность жизнедеятельности: Учеб. </w:t>
            </w:r>
            <w:proofErr w:type="gramStart"/>
            <w:r w:rsidRPr="00445C17">
              <w:rPr>
                <w:rFonts w:ascii="Times New Roman" w:hAnsi="Times New Roman"/>
              </w:rPr>
              <w:t>Пособие.-</w:t>
            </w:r>
            <w:proofErr w:type="gramEnd"/>
            <w:r w:rsidRPr="00445C17">
              <w:rPr>
                <w:rFonts w:ascii="Times New Roman" w:hAnsi="Times New Roman"/>
              </w:rPr>
              <w:t xml:space="preserve"> М.:ИНФРА-М: </w:t>
            </w:r>
            <w:proofErr w:type="spellStart"/>
            <w:r w:rsidRPr="00445C17">
              <w:rPr>
                <w:rFonts w:ascii="Times New Roman" w:hAnsi="Times New Roman"/>
              </w:rPr>
              <w:t>Академцентр</w:t>
            </w:r>
            <w:proofErr w:type="spellEnd"/>
            <w:r w:rsidRPr="00445C17">
              <w:rPr>
                <w:rFonts w:ascii="Times New Roman" w:hAnsi="Times New Roman"/>
              </w:rPr>
              <w:t>, 2013. – 349 с. (Среднее профессиональное образование).</w:t>
            </w:r>
          </w:p>
          <w:p w:rsidR="005E4F6F" w:rsidRPr="00445C17" w:rsidRDefault="005E4F6F" w:rsidP="006F0A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5C17">
              <w:rPr>
                <w:rFonts w:ascii="Times New Roman" w:hAnsi="Times New Roman"/>
              </w:rPr>
      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      </w:r>
          </w:p>
          <w:p w:rsidR="005E4F6F" w:rsidRPr="00445C17" w:rsidRDefault="005E4F6F" w:rsidP="006F0AB2">
            <w:pPr>
              <w:spacing w:after="0" w:line="240" w:lineRule="auto"/>
              <w:rPr>
                <w:rStyle w:val="10"/>
                <w:b w:val="0"/>
                <w:sz w:val="22"/>
                <w:szCs w:val="22"/>
              </w:rPr>
            </w:pPr>
            <w:r w:rsidRPr="00445C17">
              <w:rPr>
                <w:rStyle w:val="10"/>
                <w:sz w:val="22"/>
                <w:szCs w:val="22"/>
              </w:rPr>
              <w:t xml:space="preserve">Интернет-источники: </w:t>
            </w:r>
            <w:proofErr w:type="spellStart"/>
            <w:r w:rsidRPr="00445C17">
              <w:rPr>
                <w:rStyle w:val="10"/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Pr="00445C17">
              <w:rPr>
                <w:rStyle w:val="10"/>
                <w:b w:val="0"/>
                <w:sz w:val="22"/>
                <w:szCs w:val="22"/>
              </w:rPr>
              <w:t>.</w:t>
            </w:r>
            <w:proofErr w:type="spellStart"/>
            <w:r w:rsidRPr="00445C17">
              <w:rPr>
                <w:rStyle w:val="10"/>
                <w:b w:val="0"/>
                <w:sz w:val="22"/>
                <w:szCs w:val="22"/>
                <w:lang w:val="en-US"/>
              </w:rPr>
              <w:t>wikipedia</w:t>
            </w:r>
            <w:proofErr w:type="spellEnd"/>
            <w:r w:rsidRPr="00445C17">
              <w:rPr>
                <w:rStyle w:val="10"/>
                <w:b w:val="0"/>
                <w:sz w:val="22"/>
                <w:szCs w:val="22"/>
              </w:rPr>
              <w:t>.</w:t>
            </w:r>
            <w:r w:rsidRPr="00445C17">
              <w:rPr>
                <w:rStyle w:val="10"/>
                <w:b w:val="0"/>
                <w:sz w:val="22"/>
                <w:szCs w:val="22"/>
                <w:lang w:val="en-US"/>
              </w:rPr>
              <w:t>org</w:t>
            </w:r>
          </w:p>
          <w:p w:rsidR="005E4F6F" w:rsidRPr="00445C17" w:rsidRDefault="005E4F6F" w:rsidP="006F0A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5C17">
              <w:rPr>
                <w:rFonts w:ascii="Times New Roman" w:hAnsi="Times New Roman"/>
                <w:lang w:eastAsia="ru-RU"/>
              </w:rPr>
              <w:t>Общевоинские уставы Вооружённых Сил Российской Федерации: по сост. на 2012 год.-М.: ООО «Рид Групп», 2012.- 480 с.</w:t>
            </w:r>
          </w:p>
        </w:tc>
        <w:tc>
          <w:tcPr>
            <w:tcW w:w="1778" w:type="dxa"/>
          </w:tcPr>
          <w:p w:rsidR="005E4F6F" w:rsidRPr="00065C4C" w:rsidRDefault="00917E87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241" w:type="dxa"/>
          </w:tcPr>
          <w:p w:rsidR="005E4F6F" w:rsidRPr="00660BBC" w:rsidRDefault="00917E87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E4F6F" w:rsidRPr="007041E5" w:rsidTr="006F0AB2">
        <w:tc>
          <w:tcPr>
            <w:tcW w:w="1844" w:type="dxa"/>
          </w:tcPr>
          <w:p w:rsidR="005E4F6F" w:rsidRPr="00FA6AFE" w:rsidRDefault="005E4F6F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AFE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  <w:tc>
          <w:tcPr>
            <w:tcW w:w="5245" w:type="dxa"/>
          </w:tcPr>
          <w:p w:rsidR="005E4F6F" w:rsidRPr="00445C17" w:rsidRDefault="005E4F6F" w:rsidP="006F0A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5C17">
              <w:rPr>
                <w:rStyle w:val="10"/>
                <w:b w:val="0"/>
                <w:sz w:val="22"/>
                <w:szCs w:val="22"/>
              </w:rPr>
              <w:t>Инструкция по действию при неотложных состояниях</w:t>
            </w:r>
            <w:r w:rsidRPr="00445C1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E4F6F" w:rsidRPr="00445C17" w:rsidRDefault="005E4F6F" w:rsidP="006F0AB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445C17">
              <w:rPr>
                <w:rFonts w:ascii="Times New Roman" w:hAnsi="Times New Roman"/>
                <w:snapToGrid w:val="0"/>
              </w:rPr>
              <w:t xml:space="preserve">Общевоинские уставы Вооружённых Сил Российской Федерации: по сост. на 2012 </w:t>
            </w:r>
            <w:proofErr w:type="gramStart"/>
            <w:r w:rsidRPr="00445C17">
              <w:rPr>
                <w:rFonts w:ascii="Times New Roman" w:hAnsi="Times New Roman"/>
                <w:snapToGrid w:val="0"/>
              </w:rPr>
              <w:t>год.-</w:t>
            </w:r>
            <w:proofErr w:type="gramEnd"/>
            <w:r w:rsidRPr="00445C17">
              <w:rPr>
                <w:rFonts w:ascii="Times New Roman" w:hAnsi="Times New Roman"/>
                <w:snapToGrid w:val="0"/>
              </w:rPr>
              <w:t xml:space="preserve">М. ООО «Рид Групп».2012.-480 с.-(Новейшее законодательство). </w:t>
            </w:r>
            <w:r w:rsidRPr="00445C17">
              <w:rPr>
                <w:rFonts w:ascii="Times New Roman" w:hAnsi="Times New Roman"/>
                <w:snapToGrid w:val="0"/>
                <w:lang w:val="en-US"/>
              </w:rPr>
              <w:t>ISBN</w:t>
            </w:r>
            <w:r w:rsidRPr="00445C17">
              <w:rPr>
                <w:rFonts w:ascii="Times New Roman" w:hAnsi="Times New Roman"/>
                <w:snapToGrid w:val="0"/>
              </w:rPr>
              <w:t xml:space="preserve"> 978-5-4252-0754-8</w:t>
            </w:r>
          </w:p>
          <w:p w:rsidR="005E4F6F" w:rsidRPr="00445C17" w:rsidRDefault="005E4F6F" w:rsidP="006F0A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5C17">
              <w:rPr>
                <w:rFonts w:ascii="Times New Roman" w:hAnsi="Times New Roman"/>
                <w:snapToGrid w:val="0"/>
              </w:rPr>
              <w:t>ФЗ-69 «О пожарной безопасности»</w:t>
            </w:r>
          </w:p>
        </w:tc>
        <w:tc>
          <w:tcPr>
            <w:tcW w:w="1778" w:type="dxa"/>
          </w:tcPr>
          <w:p w:rsidR="005E4F6F" w:rsidRPr="007041E5" w:rsidRDefault="005E4F6F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241" w:type="dxa"/>
          </w:tcPr>
          <w:p w:rsidR="005E4F6F" w:rsidRPr="00660BBC" w:rsidRDefault="00917E87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F6F" w:rsidRPr="007041E5" w:rsidTr="006F0AB2">
        <w:tc>
          <w:tcPr>
            <w:tcW w:w="8867" w:type="dxa"/>
            <w:gridSpan w:val="3"/>
          </w:tcPr>
          <w:p w:rsidR="005E4F6F" w:rsidRPr="007041E5" w:rsidRDefault="005E4F6F" w:rsidP="006F0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1" w:type="dxa"/>
          </w:tcPr>
          <w:p w:rsidR="005E4F6F" w:rsidRPr="00AA653B" w:rsidRDefault="005E4F6F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5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E4F6F" w:rsidRDefault="005E4F6F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F6F" w:rsidRDefault="005E4F6F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1FA" w:rsidRPr="00545BA4" w:rsidRDefault="000611FA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4">
        <w:rPr>
          <w:rFonts w:ascii="Times New Roman" w:hAnsi="Times New Roman"/>
          <w:b/>
          <w:sz w:val="28"/>
          <w:szCs w:val="28"/>
        </w:rPr>
        <w:lastRenderedPageBreak/>
        <w:t>Перечень самостоятельных работ</w:t>
      </w:r>
    </w:p>
    <w:p w:rsidR="00B26A27" w:rsidRDefault="00B26A27" w:rsidP="009E1316">
      <w:pPr>
        <w:spacing w:after="0" w:line="240" w:lineRule="auto"/>
        <w:rPr>
          <w:sz w:val="20"/>
          <w:szCs w:val="20"/>
        </w:rPr>
      </w:pPr>
    </w:p>
    <w:p w:rsidR="00B26A27" w:rsidRPr="002675B1" w:rsidRDefault="00065C4C" w:rsidP="002675B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675B1">
        <w:rPr>
          <w:rFonts w:ascii="Times New Roman" w:hAnsi="Times New Roman"/>
          <w:i/>
          <w:sz w:val="24"/>
          <w:szCs w:val="24"/>
          <w:u w:val="single"/>
          <w:lang w:eastAsia="ru-RU"/>
        </w:rPr>
        <w:t>Ответы на вопросы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№1 </w:t>
      </w:r>
      <w:r w:rsidRPr="00B35984">
        <w:rPr>
          <w:rStyle w:val="10"/>
          <w:sz w:val="24"/>
          <w:szCs w:val="24"/>
        </w:rPr>
        <w:t xml:space="preserve">Ответы на вопросы по теме </w:t>
      </w:r>
      <w:r w:rsidRPr="00B35984">
        <w:rPr>
          <w:rStyle w:val="10"/>
          <w:b/>
          <w:sz w:val="24"/>
          <w:szCs w:val="24"/>
        </w:rPr>
        <w:t>«</w:t>
      </w:r>
      <w:r w:rsidRPr="00B35984">
        <w:rPr>
          <w:b w:val="0"/>
          <w:sz w:val="24"/>
          <w:szCs w:val="24"/>
        </w:rPr>
        <w:t>Требования к устойчивости объектов</w:t>
      </w:r>
      <w:r w:rsidRPr="00B35984">
        <w:rPr>
          <w:rStyle w:val="10"/>
          <w:b/>
          <w:sz w:val="24"/>
          <w:szCs w:val="24"/>
        </w:rPr>
        <w:t>»</w:t>
      </w:r>
    </w:p>
    <w:p w:rsidR="00B35984" w:rsidRPr="00D95EF2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№3 </w:t>
      </w:r>
      <w:r w:rsidRPr="00B35984">
        <w:rPr>
          <w:rStyle w:val="10"/>
          <w:sz w:val="24"/>
          <w:szCs w:val="24"/>
        </w:rPr>
        <w:t>Ответы на вопросы по теме «</w:t>
      </w:r>
      <w:r w:rsidR="00D95EF2" w:rsidRPr="00D95EF2">
        <w:rPr>
          <w:rStyle w:val="10"/>
          <w:sz w:val="24"/>
          <w:szCs w:val="24"/>
        </w:rPr>
        <w:t>Мероприятия по повышению устойчивости объекта в ЧС</w:t>
      </w:r>
      <w:r w:rsidRPr="00D95EF2">
        <w:rPr>
          <w:rStyle w:val="10"/>
          <w:sz w:val="24"/>
          <w:szCs w:val="24"/>
        </w:rPr>
        <w:t>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№5 </w:t>
      </w:r>
      <w:r w:rsidRPr="00B35984">
        <w:rPr>
          <w:rStyle w:val="10"/>
          <w:sz w:val="24"/>
          <w:szCs w:val="24"/>
        </w:rPr>
        <w:t xml:space="preserve">Ответы на вопросы по теме </w:t>
      </w:r>
      <w:r w:rsidRPr="00B35984">
        <w:rPr>
          <w:rStyle w:val="10"/>
          <w:b/>
          <w:sz w:val="24"/>
          <w:szCs w:val="24"/>
        </w:rPr>
        <w:t>«</w:t>
      </w:r>
      <w:r w:rsidRPr="00B35984">
        <w:rPr>
          <w:b w:val="0"/>
          <w:sz w:val="24"/>
          <w:szCs w:val="24"/>
        </w:rPr>
        <w:t>Электрический ток в быту</w:t>
      </w:r>
      <w:r w:rsidRPr="00B35984">
        <w:rPr>
          <w:rStyle w:val="10"/>
          <w:b/>
          <w:sz w:val="24"/>
          <w:szCs w:val="24"/>
        </w:rPr>
        <w:t>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№8 </w:t>
      </w:r>
      <w:r w:rsidRPr="00B35984">
        <w:rPr>
          <w:rStyle w:val="10"/>
          <w:sz w:val="24"/>
          <w:szCs w:val="24"/>
        </w:rPr>
        <w:t xml:space="preserve">Ответы на вопросы по теме </w:t>
      </w:r>
      <w:r w:rsidRPr="00B35984">
        <w:rPr>
          <w:rStyle w:val="10"/>
          <w:b/>
          <w:sz w:val="24"/>
          <w:szCs w:val="24"/>
        </w:rPr>
        <w:t>«</w:t>
      </w:r>
      <w:r w:rsidRPr="00B35984">
        <w:rPr>
          <w:b w:val="0"/>
          <w:sz w:val="24"/>
          <w:szCs w:val="24"/>
        </w:rPr>
        <w:t>Усиление роли ГО на современном этапе</w:t>
      </w:r>
      <w:r w:rsidRPr="00B35984">
        <w:rPr>
          <w:rStyle w:val="10"/>
          <w:b/>
          <w:sz w:val="24"/>
          <w:szCs w:val="24"/>
        </w:rPr>
        <w:t>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№12 </w:t>
      </w:r>
      <w:r w:rsidRPr="00B35984">
        <w:rPr>
          <w:rStyle w:val="10"/>
          <w:sz w:val="24"/>
          <w:szCs w:val="24"/>
        </w:rPr>
        <w:t xml:space="preserve">Ответы на вопросы по теме </w:t>
      </w:r>
      <w:r w:rsidRPr="00B35984">
        <w:rPr>
          <w:rStyle w:val="10"/>
          <w:b/>
          <w:sz w:val="24"/>
          <w:szCs w:val="24"/>
        </w:rPr>
        <w:t>«</w:t>
      </w:r>
      <w:r w:rsidRPr="00B35984">
        <w:rPr>
          <w:b w:val="0"/>
          <w:bCs w:val="0"/>
          <w:sz w:val="24"/>
          <w:szCs w:val="24"/>
        </w:rPr>
        <w:t>Способы защиты населения от оружия массового поражения</w:t>
      </w:r>
      <w:r w:rsidRPr="00B35984">
        <w:rPr>
          <w:b w:val="0"/>
          <w:sz w:val="24"/>
          <w:szCs w:val="24"/>
        </w:rPr>
        <w:t>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№15 </w:t>
      </w:r>
      <w:r w:rsidRPr="00B35984">
        <w:rPr>
          <w:rStyle w:val="10"/>
          <w:sz w:val="24"/>
          <w:szCs w:val="24"/>
        </w:rPr>
        <w:t>Ответы на вопросы по теме «</w:t>
      </w:r>
      <w:r w:rsidRPr="00B35984">
        <w:rPr>
          <w:b w:val="0"/>
          <w:sz w:val="24"/>
          <w:szCs w:val="24"/>
        </w:rPr>
        <w:t>Пожарная безопасность. Права и обязанности граждан в области пожарной безопасности</w:t>
      </w:r>
      <w:r w:rsidRPr="00B35984">
        <w:rPr>
          <w:rStyle w:val="10"/>
          <w:b/>
          <w:sz w:val="24"/>
          <w:szCs w:val="24"/>
        </w:rPr>
        <w:t>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№17 </w:t>
      </w:r>
      <w:r w:rsidRPr="00B35984">
        <w:rPr>
          <w:rStyle w:val="10"/>
          <w:sz w:val="24"/>
          <w:szCs w:val="24"/>
        </w:rPr>
        <w:t>Ответы на вопросы по теме «</w:t>
      </w:r>
      <w:r w:rsidRPr="00B35984">
        <w:rPr>
          <w:b w:val="0"/>
          <w:sz w:val="24"/>
          <w:szCs w:val="24"/>
        </w:rPr>
        <w:t>Назначение и состав Вооруженных Сил Российской Федерации</w:t>
      </w:r>
      <w:r w:rsidRPr="00B35984">
        <w:rPr>
          <w:bCs w:val="0"/>
          <w:sz w:val="24"/>
          <w:szCs w:val="24"/>
        </w:rPr>
        <w:t>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№21 </w:t>
      </w:r>
      <w:r w:rsidRPr="00B35984">
        <w:rPr>
          <w:rStyle w:val="10"/>
          <w:sz w:val="24"/>
          <w:szCs w:val="24"/>
        </w:rPr>
        <w:t>Ответы на вопросы по теме «</w:t>
      </w:r>
      <w:r w:rsidRPr="00B35984">
        <w:rPr>
          <w:b w:val="0"/>
          <w:sz w:val="24"/>
          <w:szCs w:val="24"/>
        </w:rPr>
        <w:t>Огневая подготовка</w:t>
      </w:r>
      <w:r w:rsidRPr="00B35984">
        <w:rPr>
          <w:bCs w:val="0"/>
          <w:sz w:val="24"/>
          <w:szCs w:val="24"/>
        </w:rPr>
        <w:t>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№24 </w:t>
      </w:r>
      <w:r w:rsidRPr="00B35984">
        <w:rPr>
          <w:rStyle w:val="10"/>
          <w:sz w:val="24"/>
          <w:szCs w:val="24"/>
        </w:rPr>
        <w:t>Ответы на вопросы по теме «</w:t>
      </w:r>
      <w:r w:rsidRPr="00B35984">
        <w:rPr>
          <w:b w:val="0"/>
          <w:sz w:val="24"/>
          <w:szCs w:val="24"/>
        </w:rPr>
        <w:t>Строевая подготовка</w:t>
      </w:r>
      <w:r w:rsidRPr="00B35984">
        <w:rPr>
          <w:bCs w:val="0"/>
          <w:sz w:val="24"/>
          <w:szCs w:val="24"/>
        </w:rPr>
        <w:t>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№26 </w:t>
      </w:r>
      <w:r w:rsidRPr="00B35984">
        <w:rPr>
          <w:rStyle w:val="10"/>
          <w:sz w:val="24"/>
          <w:szCs w:val="24"/>
        </w:rPr>
        <w:t xml:space="preserve">Ответы на вопросы по теме </w:t>
      </w:r>
      <w:r w:rsidRPr="00B35984">
        <w:rPr>
          <w:rStyle w:val="10"/>
          <w:b/>
          <w:sz w:val="24"/>
          <w:szCs w:val="24"/>
        </w:rPr>
        <w:t>«</w:t>
      </w:r>
      <w:r w:rsidRPr="00B35984">
        <w:rPr>
          <w:b w:val="0"/>
          <w:bCs w:val="0"/>
          <w:sz w:val="24"/>
          <w:szCs w:val="24"/>
        </w:rPr>
        <w:t>Порядок и правила оказания первой помощи пострадавшим</w:t>
      </w:r>
      <w:r w:rsidRPr="00B35984">
        <w:rPr>
          <w:b w:val="0"/>
          <w:sz w:val="24"/>
          <w:szCs w:val="24"/>
        </w:rPr>
        <w:t>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№27 </w:t>
      </w:r>
      <w:r w:rsidRPr="00B35984">
        <w:rPr>
          <w:rStyle w:val="10"/>
          <w:sz w:val="24"/>
          <w:szCs w:val="24"/>
        </w:rPr>
        <w:t xml:space="preserve">Ответы на вопросы по теме </w:t>
      </w:r>
      <w:r w:rsidRPr="00B35984">
        <w:rPr>
          <w:rStyle w:val="10"/>
          <w:b/>
          <w:sz w:val="24"/>
          <w:szCs w:val="24"/>
        </w:rPr>
        <w:t>«</w:t>
      </w:r>
      <w:r w:rsidRPr="00B35984">
        <w:rPr>
          <w:b w:val="0"/>
          <w:bCs w:val="0"/>
          <w:sz w:val="24"/>
          <w:szCs w:val="24"/>
        </w:rPr>
        <w:t>Неотложные состояния</w:t>
      </w:r>
      <w:r w:rsidRPr="00B35984">
        <w:rPr>
          <w:b w:val="0"/>
          <w:sz w:val="24"/>
          <w:szCs w:val="24"/>
        </w:rPr>
        <w:t>»</w:t>
      </w:r>
    </w:p>
    <w:p w:rsidR="00297D31" w:rsidRPr="00B35984" w:rsidRDefault="00297D31" w:rsidP="002675B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065C4C" w:rsidRPr="002675B1" w:rsidRDefault="005F62C4" w:rsidP="002675B1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  <w:r w:rsidRPr="002675B1">
        <w:rPr>
          <w:b w:val="0"/>
          <w:i/>
          <w:sz w:val="24"/>
          <w:szCs w:val="24"/>
          <w:u w:val="single"/>
        </w:rPr>
        <w:t>Составление выписок</w:t>
      </w:r>
    </w:p>
    <w:p w:rsidR="00235827" w:rsidRPr="00235827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№4 </w:t>
      </w:r>
      <w:r w:rsidRPr="00B35984">
        <w:rPr>
          <w:rStyle w:val="10"/>
          <w:sz w:val="24"/>
          <w:szCs w:val="24"/>
        </w:rPr>
        <w:t xml:space="preserve">Составление выписок из </w:t>
      </w:r>
      <w:r w:rsidR="00235827" w:rsidRPr="00235827">
        <w:rPr>
          <w:rStyle w:val="10"/>
          <w:sz w:val="24"/>
          <w:szCs w:val="24"/>
        </w:rPr>
        <w:t>Справочника по поражающему действию ядерного оружия</w:t>
      </w:r>
      <w:r w:rsidR="00235827" w:rsidRPr="00235827">
        <w:rPr>
          <w:rStyle w:val="10"/>
          <w:b/>
          <w:sz w:val="24"/>
          <w:szCs w:val="24"/>
        </w:rPr>
        <w:t xml:space="preserve"> </w:t>
      </w:r>
    </w:p>
    <w:p w:rsidR="00235827" w:rsidRPr="00235827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№6 </w:t>
      </w:r>
      <w:r w:rsidRPr="00B35984">
        <w:rPr>
          <w:rStyle w:val="10"/>
          <w:sz w:val="24"/>
          <w:szCs w:val="24"/>
        </w:rPr>
        <w:t xml:space="preserve">Составление выписок из </w:t>
      </w:r>
      <w:r w:rsidR="00235827" w:rsidRPr="00235827">
        <w:rPr>
          <w:rStyle w:val="10"/>
          <w:sz w:val="24"/>
          <w:szCs w:val="24"/>
        </w:rPr>
        <w:t>Справочника по поражающему действию химического оружия вероятного противника</w:t>
      </w:r>
      <w:r w:rsidR="00235827" w:rsidRPr="00235827">
        <w:rPr>
          <w:rStyle w:val="10"/>
          <w:b/>
          <w:sz w:val="24"/>
          <w:szCs w:val="24"/>
        </w:rPr>
        <w:t xml:space="preserve"> 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№9 </w:t>
      </w:r>
      <w:r w:rsidRPr="00B35984">
        <w:rPr>
          <w:rStyle w:val="10"/>
          <w:sz w:val="24"/>
          <w:szCs w:val="24"/>
        </w:rPr>
        <w:t>Составление выписок из ФЗ «О гражданской обороне»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№13 </w:t>
      </w:r>
      <w:r w:rsidRPr="00B35984">
        <w:rPr>
          <w:rStyle w:val="10"/>
          <w:sz w:val="24"/>
          <w:szCs w:val="24"/>
        </w:rPr>
        <w:t>Составление выписок из Руководства по эксплуатации средств индивидуальной защиты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№18 </w:t>
      </w:r>
      <w:r w:rsidRPr="00B35984">
        <w:rPr>
          <w:rStyle w:val="10"/>
          <w:sz w:val="24"/>
          <w:szCs w:val="24"/>
        </w:rPr>
        <w:t xml:space="preserve">Составление выписок из ФЗ </w:t>
      </w:r>
      <w:r w:rsidRPr="00B35984">
        <w:rPr>
          <w:b w:val="0"/>
          <w:sz w:val="24"/>
          <w:szCs w:val="24"/>
        </w:rPr>
        <w:t>«О воинской обязанности и военной службе»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№22 </w:t>
      </w:r>
      <w:r w:rsidRPr="00B35984">
        <w:rPr>
          <w:rStyle w:val="10"/>
          <w:sz w:val="24"/>
          <w:szCs w:val="24"/>
        </w:rPr>
        <w:t xml:space="preserve">Составление выписок из </w:t>
      </w:r>
      <w:r w:rsidRPr="00B35984">
        <w:rPr>
          <w:b w:val="0"/>
          <w:sz w:val="24"/>
          <w:szCs w:val="24"/>
        </w:rPr>
        <w:t>Наставления по стрелковому делу</w:t>
      </w:r>
    </w:p>
    <w:p w:rsidR="009A1E07" w:rsidRPr="002675B1" w:rsidRDefault="009A1E07" w:rsidP="002675B1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</w:p>
    <w:p w:rsidR="00065C4C" w:rsidRPr="00B35984" w:rsidRDefault="009E05A0" w:rsidP="002675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35984">
        <w:rPr>
          <w:rFonts w:ascii="Times New Roman" w:hAnsi="Times New Roman"/>
          <w:i/>
          <w:sz w:val="24"/>
          <w:szCs w:val="24"/>
          <w:u w:val="single"/>
          <w:lang w:eastAsia="ru-RU"/>
        </w:rPr>
        <w:t>Составление презентаций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№7 </w:t>
      </w:r>
      <w:r w:rsidRPr="00B35984">
        <w:rPr>
          <w:rStyle w:val="10"/>
          <w:sz w:val="24"/>
          <w:szCs w:val="24"/>
        </w:rPr>
        <w:t>П</w:t>
      </w:r>
      <w:r w:rsidRPr="00B35984">
        <w:rPr>
          <w:b w:val="0"/>
          <w:sz w:val="24"/>
          <w:szCs w:val="24"/>
        </w:rPr>
        <w:t>одготовка презентации по теме «</w:t>
      </w:r>
      <w:r w:rsidRPr="00B35984">
        <w:rPr>
          <w:rFonts w:eastAsia="Calibri"/>
          <w:b w:val="0"/>
          <w:bCs w:val="0"/>
          <w:kern w:val="0"/>
          <w:sz w:val="24"/>
          <w:szCs w:val="24"/>
          <w:lang w:eastAsia="en-US"/>
        </w:rPr>
        <w:t>Вред компьютера»</w:t>
      </w:r>
    </w:p>
    <w:p w:rsidR="00B35984" w:rsidRPr="00B35984" w:rsidRDefault="00B35984" w:rsidP="00B3598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984">
        <w:rPr>
          <w:rStyle w:val="10"/>
          <w:sz w:val="24"/>
          <w:szCs w:val="24"/>
        </w:rPr>
        <w:t xml:space="preserve">Самостоятельная работа №11 </w:t>
      </w:r>
      <w:r w:rsidRPr="00B35984">
        <w:rPr>
          <w:rFonts w:ascii="Times New Roman" w:hAnsi="Times New Roman"/>
          <w:sz w:val="24"/>
          <w:szCs w:val="24"/>
        </w:rPr>
        <w:t>Подготовка презентации по теме «Химическое оружие», «Биологическое оружие»</w:t>
      </w:r>
    </w:p>
    <w:p w:rsidR="00B35984" w:rsidRPr="00B35984" w:rsidRDefault="00B35984" w:rsidP="00B3598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984">
        <w:rPr>
          <w:rStyle w:val="10"/>
          <w:sz w:val="24"/>
          <w:szCs w:val="24"/>
        </w:rPr>
        <w:t xml:space="preserve">Самостоятельная работа №23 </w:t>
      </w:r>
      <w:r w:rsidRPr="00B35984">
        <w:rPr>
          <w:rFonts w:ascii="Times New Roman" w:hAnsi="Times New Roman"/>
          <w:sz w:val="24"/>
          <w:szCs w:val="24"/>
        </w:rPr>
        <w:t>Подготовка презентации по теме «История создания АК-47»</w:t>
      </w:r>
    </w:p>
    <w:p w:rsidR="00B35984" w:rsidRPr="00B35984" w:rsidRDefault="00B35984" w:rsidP="00B3598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984">
        <w:rPr>
          <w:rStyle w:val="10"/>
          <w:sz w:val="24"/>
          <w:szCs w:val="24"/>
        </w:rPr>
        <w:t xml:space="preserve">Самостоятельная работа №28 </w:t>
      </w:r>
      <w:r w:rsidRPr="00B35984">
        <w:rPr>
          <w:rStyle w:val="10"/>
          <w:b w:val="0"/>
          <w:sz w:val="24"/>
          <w:szCs w:val="24"/>
        </w:rPr>
        <w:t>С</w:t>
      </w:r>
      <w:r w:rsidR="005D42F4">
        <w:rPr>
          <w:rFonts w:ascii="Times New Roman" w:hAnsi="Times New Roman"/>
          <w:sz w:val="24"/>
          <w:szCs w:val="24"/>
        </w:rPr>
        <w:t>оставление презентации</w:t>
      </w:r>
      <w:r w:rsidRPr="00B35984">
        <w:rPr>
          <w:rFonts w:ascii="Times New Roman" w:hAnsi="Times New Roman"/>
          <w:sz w:val="24"/>
          <w:szCs w:val="24"/>
        </w:rPr>
        <w:t xml:space="preserve"> по теме «Неотложные состояния»</w:t>
      </w:r>
    </w:p>
    <w:p w:rsidR="009A1E07" w:rsidRPr="002675B1" w:rsidRDefault="009A1E07" w:rsidP="002675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9A1E07" w:rsidRPr="002675B1" w:rsidRDefault="009A1E07" w:rsidP="002675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675B1">
        <w:rPr>
          <w:rFonts w:ascii="Times New Roman" w:hAnsi="Times New Roman"/>
          <w:i/>
          <w:sz w:val="24"/>
          <w:szCs w:val="24"/>
          <w:u w:val="single"/>
          <w:lang w:eastAsia="ru-RU"/>
        </w:rPr>
        <w:t>Составление конспекта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№2 </w:t>
      </w:r>
      <w:r w:rsidRPr="00B35984">
        <w:rPr>
          <w:rStyle w:val="10"/>
          <w:sz w:val="24"/>
          <w:szCs w:val="24"/>
        </w:rPr>
        <w:t>Составление конспекта по теме «Устойчивость объекта»</w:t>
      </w:r>
    </w:p>
    <w:p w:rsidR="00B35984" w:rsidRPr="00B35984" w:rsidRDefault="00B35984" w:rsidP="00B3598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984">
        <w:rPr>
          <w:rStyle w:val="10"/>
          <w:sz w:val="24"/>
          <w:szCs w:val="24"/>
        </w:rPr>
        <w:t>Самостоятельная работа №10</w:t>
      </w:r>
      <w:r w:rsidRPr="00B35984">
        <w:rPr>
          <w:rStyle w:val="10"/>
          <w:b w:val="0"/>
          <w:sz w:val="24"/>
          <w:szCs w:val="24"/>
        </w:rPr>
        <w:t xml:space="preserve"> </w:t>
      </w:r>
      <w:r w:rsidRPr="00B35984">
        <w:rPr>
          <w:rFonts w:ascii="Times New Roman" w:hAnsi="Times New Roman"/>
          <w:sz w:val="24"/>
          <w:szCs w:val="24"/>
        </w:rPr>
        <w:t>Составление конспекта по теме «Химическое оружие»</w:t>
      </w:r>
    </w:p>
    <w:p w:rsidR="00B35984" w:rsidRPr="00B35984" w:rsidRDefault="00B35984" w:rsidP="00B3598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984">
        <w:rPr>
          <w:rStyle w:val="10"/>
          <w:sz w:val="24"/>
          <w:szCs w:val="24"/>
        </w:rPr>
        <w:t>Самостоятельная работа №14</w:t>
      </w:r>
      <w:r w:rsidRPr="00B35984">
        <w:rPr>
          <w:rStyle w:val="10"/>
          <w:b w:val="0"/>
          <w:sz w:val="24"/>
          <w:szCs w:val="24"/>
        </w:rPr>
        <w:t xml:space="preserve"> Составление конспекта по теме</w:t>
      </w:r>
      <w:r w:rsidRPr="00B35984">
        <w:rPr>
          <w:rStyle w:val="10"/>
          <w:sz w:val="24"/>
          <w:szCs w:val="24"/>
        </w:rPr>
        <w:t xml:space="preserve"> «</w:t>
      </w:r>
      <w:r w:rsidRPr="00B35984">
        <w:rPr>
          <w:rFonts w:ascii="Times New Roman" w:hAnsi="Times New Roman"/>
          <w:sz w:val="24"/>
          <w:szCs w:val="24"/>
        </w:rPr>
        <w:t>Средства индивидуальной защиты»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№19 </w:t>
      </w:r>
      <w:r w:rsidRPr="00B35984">
        <w:rPr>
          <w:rStyle w:val="10"/>
          <w:sz w:val="24"/>
          <w:szCs w:val="24"/>
        </w:rPr>
        <w:t>Составление конспекта по теме «Профессиональные знания в военной службе»»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№20 </w:t>
      </w:r>
      <w:r w:rsidRPr="00B35984">
        <w:rPr>
          <w:rStyle w:val="10"/>
          <w:sz w:val="24"/>
          <w:szCs w:val="24"/>
        </w:rPr>
        <w:t>Составление конспекта по теме «Военная присяга»</w:t>
      </w:r>
    </w:p>
    <w:p w:rsidR="009A1E07" w:rsidRPr="00B35984" w:rsidRDefault="009A1E07" w:rsidP="002675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065C4C" w:rsidRPr="00B35984" w:rsidRDefault="00065C4C" w:rsidP="002675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35984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Изучение нормативных документов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bookmarkStart w:id="0" w:name="_Toc354667570"/>
      <w:r w:rsidRPr="00B35984">
        <w:rPr>
          <w:rStyle w:val="10"/>
          <w:b/>
          <w:sz w:val="24"/>
          <w:szCs w:val="24"/>
        </w:rPr>
        <w:t xml:space="preserve">Самостоятельная работа №16 </w:t>
      </w:r>
      <w:r w:rsidRPr="00B35984">
        <w:rPr>
          <w:rStyle w:val="10"/>
          <w:sz w:val="24"/>
          <w:szCs w:val="24"/>
        </w:rPr>
        <w:t>Составление по нормативным документам инструкций по пожарной безопасности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№25 </w:t>
      </w:r>
      <w:r w:rsidRPr="00B35984">
        <w:rPr>
          <w:rStyle w:val="10"/>
          <w:sz w:val="24"/>
          <w:szCs w:val="24"/>
        </w:rPr>
        <w:t xml:space="preserve">Решение ситуационных задач по теме </w:t>
      </w:r>
      <w:r w:rsidRPr="00B35984">
        <w:rPr>
          <w:rStyle w:val="10"/>
          <w:b/>
          <w:sz w:val="24"/>
          <w:szCs w:val="24"/>
        </w:rPr>
        <w:t>«</w:t>
      </w:r>
      <w:r w:rsidRPr="00B35984">
        <w:rPr>
          <w:b w:val="0"/>
          <w:sz w:val="24"/>
          <w:szCs w:val="24"/>
        </w:rPr>
        <w:t>Изучение статей строевого устава – общие положения»</w:t>
      </w:r>
    </w:p>
    <w:p w:rsidR="00B35984" w:rsidRP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B35984">
        <w:rPr>
          <w:rStyle w:val="10"/>
          <w:b/>
          <w:sz w:val="24"/>
          <w:szCs w:val="24"/>
        </w:rPr>
        <w:t xml:space="preserve">Самостоятельная работа №29 </w:t>
      </w:r>
      <w:r w:rsidRPr="00B35984">
        <w:rPr>
          <w:rStyle w:val="10"/>
          <w:sz w:val="24"/>
          <w:szCs w:val="24"/>
        </w:rPr>
        <w:t xml:space="preserve">Решение ситуационных задач по </w:t>
      </w:r>
      <w:r w:rsidRPr="00B35984">
        <w:rPr>
          <w:b w:val="0"/>
          <w:sz w:val="24"/>
          <w:szCs w:val="24"/>
        </w:rPr>
        <w:t>неотложным состояниям</w:t>
      </w:r>
    </w:p>
    <w:p w:rsidR="007D0169" w:rsidRPr="002675B1" w:rsidRDefault="007D0169" w:rsidP="00583540">
      <w:pPr>
        <w:pStyle w:val="1"/>
        <w:spacing w:before="0" w:beforeAutospacing="0" w:after="0" w:afterAutospacing="0"/>
        <w:rPr>
          <w:rStyle w:val="10"/>
          <w:b/>
          <w:sz w:val="28"/>
          <w:szCs w:val="28"/>
        </w:rPr>
      </w:pPr>
    </w:p>
    <w:bookmarkEnd w:id="0"/>
    <w:p w:rsidR="002675B1" w:rsidRDefault="002675B1" w:rsidP="00295FF5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7D0169">
        <w:rPr>
          <w:rStyle w:val="10"/>
          <w:b/>
          <w:sz w:val="24"/>
          <w:szCs w:val="24"/>
        </w:rPr>
        <w:t>Самостоятельная работа №1</w:t>
      </w:r>
    </w:p>
    <w:p w:rsidR="00B35984" w:rsidRPr="00295FF5" w:rsidRDefault="00B35984" w:rsidP="00D95EF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295FF5">
        <w:rPr>
          <w:rStyle w:val="10"/>
          <w:b/>
          <w:sz w:val="24"/>
          <w:szCs w:val="24"/>
          <w:u w:val="single"/>
        </w:rPr>
        <w:t>«</w:t>
      </w:r>
      <w:r w:rsidRPr="00295FF5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295FF5">
        <w:rPr>
          <w:rStyle w:val="10"/>
          <w:b/>
          <w:sz w:val="24"/>
          <w:szCs w:val="24"/>
          <w:u w:val="single"/>
        </w:rPr>
        <w:t>«</w:t>
      </w:r>
      <w:r>
        <w:rPr>
          <w:b w:val="0"/>
          <w:bCs w:val="0"/>
          <w:sz w:val="24"/>
          <w:szCs w:val="24"/>
          <w:u w:val="single"/>
        </w:rPr>
        <w:t>Требования к устойчивости объектов</w:t>
      </w:r>
      <w:r w:rsidRPr="00295FF5">
        <w:rPr>
          <w:rStyle w:val="10"/>
          <w:b/>
          <w:sz w:val="24"/>
          <w:szCs w:val="24"/>
          <w:u w:val="single"/>
        </w:rPr>
        <w:t>»</w:t>
      </w:r>
    </w:p>
    <w:p w:rsidR="00D95EF2" w:rsidRDefault="00D95EF2" w:rsidP="00D95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984" w:rsidRDefault="00B35984" w:rsidP="00D95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C2A">
        <w:rPr>
          <w:rFonts w:ascii="Times New Roman" w:hAnsi="Times New Roman"/>
          <w:b/>
          <w:sz w:val="24"/>
          <w:szCs w:val="24"/>
        </w:rPr>
        <w:t>Цель:</w:t>
      </w:r>
      <w:r w:rsidR="00D95E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7C1B54" w:rsidRDefault="00B35984" w:rsidP="00D95EF2">
      <w:pPr>
        <w:spacing w:after="0" w:line="240" w:lineRule="auto"/>
        <w:rPr>
          <w:rFonts w:ascii="Times New Roman" w:hAnsi="Times New Roman"/>
          <w:snapToGrid w:val="0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F654B0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B35984" w:rsidRPr="001F4B52" w:rsidRDefault="00B35984" w:rsidP="00D95EF2">
      <w:pPr>
        <w:rPr>
          <w:rFonts w:ascii="Times New Roman" w:hAnsi="Times New Roman"/>
          <w:b/>
          <w:sz w:val="24"/>
          <w:szCs w:val="24"/>
        </w:rPr>
      </w:pPr>
      <w:r w:rsidRPr="001F4B52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r w:rsidRPr="001F4B52">
        <w:rPr>
          <w:rStyle w:val="10"/>
          <w:b w:val="0"/>
          <w:sz w:val="24"/>
          <w:szCs w:val="24"/>
          <w:lang w:val="en-US"/>
        </w:rPr>
        <w:t>org</w:t>
      </w: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Ход работы</w:t>
      </w:r>
    </w:p>
    <w:p w:rsidR="00B35984" w:rsidRPr="007E723B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1.Чт</w:t>
      </w:r>
      <w:r w:rsidR="00D95EF2">
        <w:rPr>
          <w:rStyle w:val="10"/>
          <w:sz w:val="24"/>
          <w:szCs w:val="24"/>
        </w:rPr>
        <w:t>о называется объектом экономики</w:t>
      </w:r>
      <w:r>
        <w:rPr>
          <w:rStyle w:val="10"/>
          <w:sz w:val="24"/>
          <w:szCs w:val="24"/>
        </w:rPr>
        <w:t>?</w:t>
      </w:r>
    </w:p>
    <w:p w:rsidR="00B35984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2.</w:t>
      </w:r>
      <w:r w:rsidR="00D95EF2">
        <w:rPr>
          <w:rStyle w:val="10"/>
          <w:sz w:val="24"/>
          <w:szCs w:val="24"/>
        </w:rPr>
        <w:t xml:space="preserve"> Что такое  устойчивость</w:t>
      </w:r>
      <w:r>
        <w:rPr>
          <w:rStyle w:val="10"/>
          <w:sz w:val="24"/>
          <w:szCs w:val="24"/>
        </w:rPr>
        <w:t xml:space="preserve"> функционирования объекта экономики при ЧС?</w:t>
      </w:r>
    </w:p>
    <w:p w:rsidR="00B35984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3.</w:t>
      </w:r>
      <w:r w:rsidR="00D95EF2">
        <w:rPr>
          <w:rStyle w:val="10"/>
          <w:sz w:val="24"/>
          <w:szCs w:val="24"/>
        </w:rPr>
        <w:t xml:space="preserve"> Какие </w:t>
      </w:r>
      <w:r>
        <w:rPr>
          <w:rStyle w:val="10"/>
          <w:sz w:val="24"/>
          <w:szCs w:val="24"/>
        </w:rPr>
        <w:t xml:space="preserve">факторы </w:t>
      </w:r>
      <w:r w:rsidR="00D95EF2">
        <w:rPr>
          <w:rStyle w:val="10"/>
          <w:sz w:val="24"/>
          <w:szCs w:val="24"/>
        </w:rPr>
        <w:t>влияют</w:t>
      </w:r>
      <w:r>
        <w:rPr>
          <w:rStyle w:val="10"/>
          <w:sz w:val="24"/>
          <w:szCs w:val="24"/>
        </w:rPr>
        <w:t xml:space="preserve"> на устойчивое функционирование объекта экономики в условиях ЧС?</w:t>
      </w:r>
    </w:p>
    <w:p w:rsidR="00D95EF2" w:rsidRDefault="00D95EF2" w:rsidP="00B35984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B35984" w:rsidRPr="00295FF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 w:rsidRPr="00295FF5">
        <w:rPr>
          <w:rStyle w:val="10"/>
          <w:sz w:val="24"/>
          <w:szCs w:val="24"/>
        </w:rPr>
        <w:t>подготовка ответов на вопросы.</w:t>
      </w:r>
    </w:p>
    <w:p w:rsidR="00B35984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295FF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D95EF2" w:rsidRDefault="00D95EF2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D95EF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№3</w:t>
      </w:r>
    </w:p>
    <w:p w:rsidR="00B35984" w:rsidRPr="00295FF5" w:rsidRDefault="00B35984" w:rsidP="00D95EF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295FF5">
        <w:rPr>
          <w:rStyle w:val="10"/>
          <w:b/>
          <w:sz w:val="24"/>
          <w:szCs w:val="24"/>
          <w:u w:val="single"/>
        </w:rPr>
        <w:t>«</w:t>
      </w:r>
      <w:r w:rsidRPr="00295FF5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1F4B52">
        <w:rPr>
          <w:rStyle w:val="10"/>
          <w:sz w:val="24"/>
          <w:szCs w:val="24"/>
          <w:u w:val="single"/>
        </w:rPr>
        <w:t>«Мероприятия по повышению устойчивости объекта в ЧС</w:t>
      </w:r>
      <w:r>
        <w:rPr>
          <w:rStyle w:val="10"/>
          <w:sz w:val="24"/>
          <w:szCs w:val="24"/>
          <w:u w:val="single"/>
        </w:rPr>
        <w:t>»</w:t>
      </w:r>
    </w:p>
    <w:p w:rsidR="00D95EF2" w:rsidRDefault="00D95EF2" w:rsidP="00D95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984" w:rsidRDefault="00B35984" w:rsidP="00D95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C2A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7E723B" w:rsidRDefault="00B35984" w:rsidP="00D95EF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E723B">
        <w:rPr>
          <w:rFonts w:ascii="Times New Roman" w:hAnsi="Times New Roman"/>
          <w:b/>
          <w:sz w:val="24"/>
          <w:szCs w:val="24"/>
        </w:rPr>
        <w:t>Литература</w:t>
      </w:r>
    </w:p>
    <w:p w:rsidR="00B35984" w:rsidRPr="00F654B0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B35984" w:rsidRPr="001F4B52" w:rsidRDefault="00B35984" w:rsidP="00D95EF2">
      <w:pPr>
        <w:rPr>
          <w:rFonts w:ascii="Times New Roman" w:hAnsi="Times New Roman"/>
          <w:b/>
          <w:sz w:val="24"/>
          <w:szCs w:val="24"/>
        </w:rPr>
      </w:pPr>
      <w:r w:rsidRPr="001F4B52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r w:rsidRPr="001F4B52">
        <w:rPr>
          <w:rStyle w:val="10"/>
          <w:b w:val="0"/>
          <w:sz w:val="24"/>
          <w:szCs w:val="24"/>
          <w:lang w:val="en-US"/>
        </w:rPr>
        <w:t>org</w:t>
      </w: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Ход работы</w:t>
      </w:r>
    </w:p>
    <w:p w:rsidR="00B35984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1.На каком этапе осуществляется первоначальная оценка устойчивости функционирования </w:t>
      </w:r>
      <w:r w:rsidR="00D95EF2">
        <w:rPr>
          <w:rStyle w:val="10"/>
          <w:sz w:val="24"/>
          <w:szCs w:val="24"/>
        </w:rPr>
        <w:t>объекта</w:t>
      </w:r>
      <w:r>
        <w:rPr>
          <w:rStyle w:val="10"/>
          <w:sz w:val="24"/>
          <w:szCs w:val="24"/>
        </w:rPr>
        <w:t>?</w:t>
      </w:r>
    </w:p>
    <w:p w:rsidR="00B35984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2.</w:t>
      </w:r>
      <w:r w:rsidR="00D95EF2" w:rsidRPr="00D95EF2">
        <w:rPr>
          <w:rStyle w:val="10"/>
          <w:sz w:val="24"/>
          <w:szCs w:val="24"/>
        </w:rPr>
        <w:t xml:space="preserve"> </w:t>
      </w:r>
      <w:r w:rsidR="00D95EF2">
        <w:rPr>
          <w:rStyle w:val="10"/>
          <w:sz w:val="24"/>
          <w:szCs w:val="24"/>
        </w:rPr>
        <w:t xml:space="preserve">Какие мероприятия проводятся </w:t>
      </w:r>
      <w:r>
        <w:rPr>
          <w:rStyle w:val="10"/>
          <w:sz w:val="24"/>
          <w:szCs w:val="24"/>
        </w:rPr>
        <w:t>для обеспечения защиты и жизнедеятельности рабочих и служащих в условиях ЧС?</w:t>
      </w:r>
    </w:p>
    <w:p w:rsidR="00B35984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3.</w:t>
      </w:r>
      <w:r w:rsidR="00D95EF2">
        <w:rPr>
          <w:rStyle w:val="10"/>
          <w:sz w:val="24"/>
          <w:szCs w:val="24"/>
        </w:rPr>
        <w:t>К</w:t>
      </w:r>
      <w:r>
        <w:rPr>
          <w:rStyle w:val="10"/>
          <w:sz w:val="24"/>
          <w:szCs w:val="24"/>
        </w:rPr>
        <w:t xml:space="preserve">акие мероприятия проводятся для обеспечения защиты основных производственных фондов </w:t>
      </w:r>
      <w:r w:rsidR="00D95EF2">
        <w:rPr>
          <w:rStyle w:val="10"/>
          <w:sz w:val="24"/>
          <w:szCs w:val="24"/>
        </w:rPr>
        <w:t xml:space="preserve">в </w:t>
      </w:r>
      <w:r>
        <w:rPr>
          <w:rStyle w:val="10"/>
          <w:sz w:val="24"/>
          <w:szCs w:val="24"/>
        </w:rPr>
        <w:t>условиях ЧС?</w:t>
      </w:r>
    </w:p>
    <w:p w:rsidR="00D95EF2" w:rsidRDefault="00D95EF2" w:rsidP="00B35984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B35984" w:rsidRPr="00295FF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 w:rsidRPr="00295FF5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FF6C2A" w:rsidRDefault="00B35984" w:rsidP="00B35984">
      <w:pPr>
        <w:rPr>
          <w:rFonts w:ascii="Times New Roman" w:hAnsi="Times New Roman"/>
          <w:sz w:val="24"/>
          <w:szCs w:val="24"/>
        </w:rPr>
      </w:pPr>
    </w:p>
    <w:p w:rsidR="00B35984" w:rsidRPr="00A76E6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A76E6A">
        <w:rPr>
          <w:rStyle w:val="10"/>
          <w:b/>
          <w:sz w:val="24"/>
          <w:szCs w:val="24"/>
        </w:rPr>
        <w:lastRenderedPageBreak/>
        <w:t>Самостоятельная работа №5</w:t>
      </w:r>
    </w:p>
    <w:p w:rsidR="00B35984" w:rsidRPr="00A76E6A" w:rsidRDefault="00B35984" w:rsidP="00D95EF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A76E6A">
        <w:rPr>
          <w:rStyle w:val="10"/>
          <w:b/>
          <w:sz w:val="24"/>
          <w:szCs w:val="24"/>
          <w:u w:val="single"/>
        </w:rPr>
        <w:t>«</w:t>
      </w:r>
      <w:r w:rsidRPr="00A76E6A">
        <w:rPr>
          <w:rStyle w:val="10"/>
          <w:sz w:val="24"/>
          <w:szCs w:val="24"/>
          <w:u w:val="single"/>
        </w:rPr>
        <w:t xml:space="preserve">Ответы на вопросы по теме  </w:t>
      </w:r>
      <w:r w:rsidRPr="00A76E6A">
        <w:rPr>
          <w:rStyle w:val="10"/>
          <w:b/>
          <w:sz w:val="24"/>
          <w:szCs w:val="24"/>
          <w:u w:val="single"/>
        </w:rPr>
        <w:t>«</w:t>
      </w:r>
      <w:r w:rsidRPr="00A76E6A">
        <w:rPr>
          <w:b w:val="0"/>
          <w:sz w:val="22"/>
          <w:szCs w:val="22"/>
          <w:u w:val="single"/>
        </w:rPr>
        <w:t>Электрический ток</w:t>
      </w:r>
      <w:r w:rsidR="00D95EF2">
        <w:rPr>
          <w:b w:val="0"/>
          <w:sz w:val="22"/>
          <w:szCs w:val="22"/>
          <w:u w:val="single"/>
        </w:rPr>
        <w:t xml:space="preserve"> в быту</w:t>
      </w:r>
      <w:r w:rsidRPr="00A76E6A">
        <w:rPr>
          <w:rStyle w:val="10"/>
          <w:b/>
          <w:sz w:val="24"/>
          <w:szCs w:val="24"/>
          <w:u w:val="single"/>
        </w:rPr>
        <w:t>»</w:t>
      </w:r>
    </w:p>
    <w:p w:rsidR="00B35984" w:rsidRPr="00A76E6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B35984" w:rsidRPr="00A76E6A" w:rsidRDefault="00B35984" w:rsidP="00D95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E6A">
        <w:rPr>
          <w:rFonts w:ascii="Times New Roman" w:hAnsi="Times New Roman"/>
          <w:b/>
          <w:sz w:val="24"/>
          <w:szCs w:val="24"/>
        </w:rPr>
        <w:t>Цель:</w:t>
      </w:r>
      <w:r w:rsidR="00D95EF2">
        <w:rPr>
          <w:rFonts w:ascii="Times New Roman" w:hAnsi="Times New Roman"/>
          <w:b/>
          <w:sz w:val="24"/>
          <w:szCs w:val="24"/>
        </w:rPr>
        <w:t xml:space="preserve"> </w:t>
      </w:r>
      <w:r w:rsidRPr="00A76E6A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A76E6A" w:rsidRDefault="00B35984" w:rsidP="00D95EF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6E6A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A76E6A" w:rsidRDefault="00B35984" w:rsidP="00D95E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E6A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A76E6A" w:rsidRDefault="00B35984" w:rsidP="00D95EF2">
      <w:pPr>
        <w:rPr>
          <w:rFonts w:ascii="Times New Roman" w:hAnsi="Times New Roman"/>
          <w:b/>
          <w:sz w:val="24"/>
          <w:szCs w:val="24"/>
        </w:rPr>
      </w:pPr>
      <w:r w:rsidRPr="00A76E6A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A76E6A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A76E6A">
        <w:rPr>
          <w:rStyle w:val="10"/>
          <w:b w:val="0"/>
          <w:sz w:val="24"/>
          <w:szCs w:val="24"/>
        </w:rPr>
        <w:t>.</w:t>
      </w:r>
      <w:proofErr w:type="spellStart"/>
      <w:r w:rsidRPr="00A76E6A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A76E6A">
        <w:rPr>
          <w:rStyle w:val="10"/>
          <w:b w:val="0"/>
          <w:sz w:val="24"/>
          <w:szCs w:val="24"/>
        </w:rPr>
        <w:t>.</w:t>
      </w:r>
      <w:r w:rsidRPr="00A76E6A">
        <w:rPr>
          <w:rStyle w:val="10"/>
          <w:b w:val="0"/>
          <w:sz w:val="24"/>
          <w:szCs w:val="24"/>
          <w:lang w:val="en-US"/>
        </w:rPr>
        <w:t>org</w:t>
      </w:r>
    </w:p>
    <w:p w:rsidR="00B35984" w:rsidRPr="00A76E6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A76E6A">
        <w:rPr>
          <w:rStyle w:val="10"/>
          <w:b/>
          <w:sz w:val="24"/>
          <w:szCs w:val="24"/>
        </w:rPr>
        <w:t>Ход работы</w:t>
      </w:r>
    </w:p>
    <w:p w:rsidR="00B35984" w:rsidRPr="00A76E6A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A76E6A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A76E6A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A76E6A">
        <w:rPr>
          <w:rStyle w:val="10"/>
          <w:sz w:val="24"/>
          <w:szCs w:val="24"/>
        </w:rPr>
        <w:t>1.</w:t>
      </w:r>
      <w:r w:rsidR="00D95EF2">
        <w:rPr>
          <w:rStyle w:val="10"/>
          <w:sz w:val="24"/>
          <w:szCs w:val="24"/>
        </w:rPr>
        <w:t>Каковы</w:t>
      </w:r>
      <w:r w:rsidRPr="00A76E6A">
        <w:rPr>
          <w:rStyle w:val="10"/>
          <w:sz w:val="24"/>
          <w:szCs w:val="24"/>
        </w:rPr>
        <w:t xml:space="preserve"> поражающие факторы </w:t>
      </w:r>
      <w:r w:rsidR="00D95EF2">
        <w:rPr>
          <w:rStyle w:val="10"/>
          <w:sz w:val="24"/>
          <w:szCs w:val="24"/>
        </w:rPr>
        <w:t>воздействия электрического тока?</w:t>
      </w:r>
    </w:p>
    <w:p w:rsidR="00B35984" w:rsidRPr="00A76E6A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A76E6A">
        <w:rPr>
          <w:rStyle w:val="10"/>
          <w:sz w:val="24"/>
          <w:szCs w:val="24"/>
        </w:rPr>
        <w:t>2.</w:t>
      </w:r>
      <w:r w:rsidR="00936640">
        <w:rPr>
          <w:rStyle w:val="10"/>
          <w:sz w:val="24"/>
          <w:szCs w:val="24"/>
        </w:rPr>
        <w:t>В чем</w:t>
      </w:r>
      <w:r w:rsidRPr="00A76E6A">
        <w:rPr>
          <w:rStyle w:val="10"/>
          <w:sz w:val="24"/>
          <w:szCs w:val="24"/>
        </w:rPr>
        <w:t xml:space="preserve"> физический смысл о</w:t>
      </w:r>
      <w:r w:rsidR="00936640">
        <w:rPr>
          <w:rStyle w:val="10"/>
          <w:sz w:val="24"/>
          <w:szCs w:val="24"/>
        </w:rPr>
        <w:t>пределения «Шаговое напряжение»?</w:t>
      </w:r>
    </w:p>
    <w:p w:rsidR="00B35984" w:rsidRPr="00A76E6A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A76E6A">
        <w:rPr>
          <w:rStyle w:val="10"/>
          <w:sz w:val="24"/>
          <w:szCs w:val="24"/>
        </w:rPr>
        <w:t>3.Как оказать первую помощь пострадавшему</w:t>
      </w:r>
      <w:r w:rsidR="00936640">
        <w:rPr>
          <w:rStyle w:val="10"/>
          <w:sz w:val="24"/>
          <w:szCs w:val="24"/>
        </w:rPr>
        <w:t>,</w:t>
      </w:r>
      <w:r w:rsidRPr="00A76E6A">
        <w:rPr>
          <w:rStyle w:val="10"/>
          <w:sz w:val="24"/>
          <w:szCs w:val="24"/>
        </w:rPr>
        <w:t xml:space="preserve"> получившему электрический ожог?</w:t>
      </w:r>
    </w:p>
    <w:p w:rsidR="00B35984" w:rsidRPr="00A76E6A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A76E6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A76E6A">
        <w:rPr>
          <w:rStyle w:val="10"/>
          <w:b/>
          <w:sz w:val="24"/>
          <w:szCs w:val="24"/>
        </w:rPr>
        <w:t xml:space="preserve">Формат выполнения: </w:t>
      </w:r>
      <w:r w:rsidRPr="00A76E6A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1A74B1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1A74B1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A74B1">
        <w:rPr>
          <w:rStyle w:val="10"/>
          <w:b/>
          <w:sz w:val="24"/>
          <w:szCs w:val="24"/>
        </w:rPr>
        <w:t>Самостоятельная работа №8</w:t>
      </w:r>
    </w:p>
    <w:p w:rsidR="00B35984" w:rsidRPr="001A74B1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1A74B1">
        <w:rPr>
          <w:rStyle w:val="10"/>
          <w:b/>
          <w:sz w:val="24"/>
          <w:szCs w:val="24"/>
          <w:u w:val="single"/>
        </w:rPr>
        <w:t>«</w:t>
      </w:r>
      <w:r w:rsidRPr="001A74B1">
        <w:rPr>
          <w:rStyle w:val="10"/>
          <w:sz w:val="24"/>
          <w:szCs w:val="24"/>
          <w:u w:val="single"/>
        </w:rPr>
        <w:t xml:space="preserve">Ответы на вопросы по теме  </w:t>
      </w:r>
      <w:r w:rsidRPr="001A74B1">
        <w:rPr>
          <w:rStyle w:val="10"/>
          <w:b/>
          <w:sz w:val="24"/>
          <w:szCs w:val="24"/>
          <w:u w:val="single"/>
        </w:rPr>
        <w:t>«</w:t>
      </w:r>
      <w:r w:rsidRPr="001A74B1">
        <w:rPr>
          <w:b w:val="0"/>
          <w:sz w:val="22"/>
          <w:szCs w:val="22"/>
          <w:u w:val="single"/>
        </w:rPr>
        <w:t>Усиление роли  ГО на современном этапе</w:t>
      </w:r>
      <w:r w:rsidRPr="001A74B1">
        <w:rPr>
          <w:rStyle w:val="10"/>
          <w:b/>
          <w:sz w:val="24"/>
          <w:szCs w:val="24"/>
          <w:u w:val="single"/>
        </w:rPr>
        <w:t>»</w:t>
      </w:r>
    </w:p>
    <w:p w:rsidR="00B35984" w:rsidRPr="001A74B1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1A74B1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B35984" w:rsidRPr="001A74B1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4B1">
        <w:rPr>
          <w:rFonts w:ascii="Times New Roman" w:hAnsi="Times New Roman"/>
          <w:b/>
          <w:sz w:val="24"/>
          <w:szCs w:val="24"/>
        </w:rPr>
        <w:t>Цель:</w:t>
      </w:r>
      <w:r w:rsidR="00936640">
        <w:rPr>
          <w:rFonts w:ascii="Times New Roman" w:hAnsi="Times New Roman"/>
          <w:b/>
          <w:sz w:val="24"/>
          <w:szCs w:val="24"/>
        </w:rPr>
        <w:t xml:space="preserve"> </w:t>
      </w:r>
      <w:r w:rsidRPr="001A74B1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1A74B1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4B1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1A74B1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4B1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1A74B1" w:rsidRDefault="00B35984" w:rsidP="00936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4B1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A74B1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A74B1">
        <w:rPr>
          <w:rStyle w:val="10"/>
          <w:b w:val="0"/>
          <w:sz w:val="24"/>
          <w:szCs w:val="24"/>
        </w:rPr>
        <w:t>.</w:t>
      </w:r>
      <w:proofErr w:type="spellStart"/>
      <w:r w:rsidRPr="001A74B1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A74B1">
        <w:rPr>
          <w:rStyle w:val="10"/>
          <w:b w:val="0"/>
          <w:sz w:val="24"/>
          <w:szCs w:val="24"/>
        </w:rPr>
        <w:t>.</w:t>
      </w:r>
      <w:r w:rsidRPr="001A74B1">
        <w:rPr>
          <w:rStyle w:val="10"/>
          <w:b w:val="0"/>
          <w:sz w:val="24"/>
          <w:szCs w:val="24"/>
          <w:lang w:val="en-US"/>
        </w:rPr>
        <w:t>org</w:t>
      </w:r>
    </w:p>
    <w:p w:rsidR="00936640" w:rsidRDefault="00936640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1A74B1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A74B1">
        <w:rPr>
          <w:rStyle w:val="10"/>
          <w:b/>
          <w:sz w:val="24"/>
          <w:szCs w:val="24"/>
        </w:rPr>
        <w:t>Ход работы</w:t>
      </w:r>
    </w:p>
    <w:p w:rsidR="00B35984" w:rsidRPr="001A74B1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A74B1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1A74B1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A74B1">
        <w:rPr>
          <w:rStyle w:val="10"/>
          <w:sz w:val="24"/>
          <w:szCs w:val="24"/>
        </w:rPr>
        <w:t>1.Приведите примеры из истории военных действий по статист</w:t>
      </w:r>
      <w:r w:rsidR="00936640">
        <w:rPr>
          <w:rStyle w:val="10"/>
          <w:sz w:val="24"/>
          <w:szCs w:val="24"/>
        </w:rPr>
        <w:t>ике поражения мирного населения.</w:t>
      </w:r>
    </w:p>
    <w:p w:rsidR="00B35984" w:rsidRPr="001A74B1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A74B1">
        <w:rPr>
          <w:rStyle w:val="10"/>
          <w:sz w:val="24"/>
          <w:szCs w:val="24"/>
        </w:rPr>
        <w:t>2.Какие причины обусловили усиление ГО в наше время?</w:t>
      </w:r>
    </w:p>
    <w:p w:rsidR="00B35984" w:rsidRPr="001A74B1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A74B1">
        <w:rPr>
          <w:rStyle w:val="10"/>
          <w:sz w:val="24"/>
          <w:szCs w:val="24"/>
        </w:rPr>
        <w:t>3.Дайте определение «Гражданская оборона».</w:t>
      </w:r>
    </w:p>
    <w:p w:rsidR="00B35984" w:rsidRPr="001A74B1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1A74B1" w:rsidRDefault="00B35984" w:rsidP="00936640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A74B1">
        <w:rPr>
          <w:rStyle w:val="10"/>
          <w:b/>
          <w:sz w:val="24"/>
          <w:szCs w:val="24"/>
        </w:rPr>
        <w:t xml:space="preserve">Формат выполнения: </w:t>
      </w:r>
      <w:r w:rsidRPr="001A74B1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936640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1A74B1" w:rsidRDefault="00B35984" w:rsidP="00936640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936640" w:rsidRDefault="00936640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1A74B1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A74B1">
        <w:rPr>
          <w:rStyle w:val="10"/>
          <w:b/>
          <w:sz w:val="24"/>
          <w:szCs w:val="24"/>
        </w:rPr>
        <w:t>Самостоятельная работа №12</w:t>
      </w:r>
    </w:p>
    <w:p w:rsidR="00B35984" w:rsidRPr="001A74B1" w:rsidRDefault="00B35984" w:rsidP="00936640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1A74B1">
        <w:rPr>
          <w:rStyle w:val="10"/>
          <w:sz w:val="24"/>
          <w:szCs w:val="24"/>
          <w:u w:val="single"/>
        </w:rPr>
        <w:t>«Ответы на вопросы по теме  «Способы защиты населения от оружия массового поражения»</w:t>
      </w:r>
    </w:p>
    <w:p w:rsidR="00B35984" w:rsidRPr="001A74B1" w:rsidRDefault="00B35984" w:rsidP="00936640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1A74B1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4B1">
        <w:rPr>
          <w:rFonts w:ascii="Times New Roman" w:hAnsi="Times New Roman"/>
          <w:b/>
          <w:sz w:val="24"/>
          <w:szCs w:val="24"/>
        </w:rPr>
        <w:t>Цель:</w:t>
      </w:r>
      <w:r w:rsidR="00936640">
        <w:rPr>
          <w:rFonts w:ascii="Times New Roman" w:hAnsi="Times New Roman"/>
          <w:b/>
          <w:sz w:val="24"/>
          <w:szCs w:val="24"/>
        </w:rPr>
        <w:t xml:space="preserve"> </w:t>
      </w:r>
      <w:r w:rsidRPr="001A74B1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1A74B1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4B1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1A74B1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4B1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1A74B1" w:rsidRDefault="00B35984" w:rsidP="00936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4B1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A74B1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A74B1">
        <w:rPr>
          <w:rStyle w:val="10"/>
          <w:b w:val="0"/>
          <w:sz w:val="24"/>
          <w:szCs w:val="24"/>
        </w:rPr>
        <w:t>.</w:t>
      </w:r>
      <w:proofErr w:type="spellStart"/>
      <w:r w:rsidRPr="001A74B1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A74B1">
        <w:rPr>
          <w:rStyle w:val="10"/>
          <w:b w:val="0"/>
          <w:sz w:val="24"/>
          <w:szCs w:val="24"/>
        </w:rPr>
        <w:t>.</w:t>
      </w:r>
      <w:r w:rsidRPr="001A74B1">
        <w:rPr>
          <w:rStyle w:val="10"/>
          <w:b w:val="0"/>
          <w:sz w:val="24"/>
          <w:szCs w:val="24"/>
          <w:lang w:val="en-US"/>
        </w:rPr>
        <w:t>org</w:t>
      </w:r>
    </w:p>
    <w:p w:rsidR="00B35984" w:rsidRPr="001A74B1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A74B1">
        <w:rPr>
          <w:rStyle w:val="10"/>
          <w:b/>
          <w:sz w:val="24"/>
          <w:szCs w:val="24"/>
        </w:rPr>
        <w:lastRenderedPageBreak/>
        <w:t>Ход работы</w:t>
      </w:r>
    </w:p>
    <w:p w:rsidR="00B35984" w:rsidRPr="001A74B1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A74B1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1A74B1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A74B1">
        <w:rPr>
          <w:rStyle w:val="10"/>
          <w:sz w:val="24"/>
          <w:szCs w:val="24"/>
        </w:rPr>
        <w:t xml:space="preserve">1. </w:t>
      </w:r>
      <w:r w:rsidR="00936640">
        <w:rPr>
          <w:rStyle w:val="10"/>
          <w:sz w:val="24"/>
          <w:szCs w:val="24"/>
        </w:rPr>
        <w:t xml:space="preserve">Каковы </w:t>
      </w:r>
      <w:r w:rsidRPr="001A74B1">
        <w:rPr>
          <w:rStyle w:val="10"/>
          <w:sz w:val="24"/>
          <w:szCs w:val="24"/>
        </w:rPr>
        <w:t>способы защиты населения от поражающих факторов ЧС ММ и ВВ?</w:t>
      </w:r>
    </w:p>
    <w:p w:rsidR="00B35984" w:rsidRPr="001A74B1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A74B1">
        <w:rPr>
          <w:rStyle w:val="10"/>
          <w:sz w:val="24"/>
          <w:szCs w:val="24"/>
        </w:rPr>
        <w:t xml:space="preserve">2.В чём различие в оборудовании Укрытия от </w:t>
      </w:r>
      <w:proofErr w:type="spellStart"/>
      <w:proofErr w:type="gramStart"/>
      <w:r w:rsidRPr="001A74B1">
        <w:rPr>
          <w:rStyle w:val="10"/>
          <w:sz w:val="24"/>
          <w:szCs w:val="24"/>
        </w:rPr>
        <w:t>противо</w:t>
      </w:r>
      <w:proofErr w:type="spellEnd"/>
      <w:r w:rsidRPr="001A74B1">
        <w:rPr>
          <w:rStyle w:val="10"/>
          <w:sz w:val="24"/>
          <w:szCs w:val="24"/>
        </w:rPr>
        <w:t>- радиационного</w:t>
      </w:r>
      <w:proofErr w:type="gramEnd"/>
      <w:r w:rsidRPr="001A74B1">
        <w:rPr>
          <w:rStyle w:val="10"/>
          <w:sz w:val="24"/>
          <w:szCs w:val="24"/>
        </w:rPr>
        <w:t xml:space="preserve"> укрытия?</w:t>
      </w:r>
    </w:p>
    <w:p w:rsidR="00B35984" w:rsidRPr="001A74B1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A74B1">
        <w:rPr>
          <w:rStyle w:val="10"/>
          <w:sz w:val="24"/>
          <w:szCs w:val="24"/>
        </w:rPr>
        <w:t>3.Дайте опреде</w:t>
      </w:r>
      <w:r w:rsidR="00936640">
        <w:rPr>
          <w:rStyle w:val="10"/>
          <w:sz w:val="24"/>
          <w:szCs w:val="24"/>
        </w:rPr>
        <w:t>ление понятию «Загородная зона».</w:t>
      </w:r>
    </w:p>
    <w:p w:rsidR="00B35984" w:rsidRPr="001A74B1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1A74B1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A74B1">
        <w:rPr>
          <w:rStyle w:val="10"/>
          <w:b/>
          <w:sz w:val="24"/>
          <w:szCs w:val="24"/>
        </w:rPr>
        <w:t xml:space="preserve">Формат выполнения: </w:t>
      </w:r>
      <w:r w:rsidRPr="001A74B1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112E0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936640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Самостоятельная работа №15</w:t>
      </w:r>
    </w:p>
    <w:p w:rsidR="00B35984" w:rsidRPr="00112E05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112E05">
        <w:rPr>
          <w:rStyle w:val="10"/>
          <w:b/>
          <w:sz w:val="24"/>
          <w:szCs w:val="24"/>
          <w:u w:val="single"/>
        </w:rPr>
        <w:t>«</w:t>
      </w:r>
      <w:r w:rsidRPr="00112E05">
        <w:rPr>
          <w:rStyle w:val="10"/>
          <w:sz w:val="24"/>
          <w:szCs w:val="24"/>
          <w:u w:val="single"/>
        </w:rPr>
        <w:t>Ответы на вопросы по теме  «</w:t>
      </w:r>
      <w:r w:rsidRPr="00112E05">
        <w:rPr>
          <w:b w:val="0"/>
          <w:sz w:val="22"/>
          <w:szCs w:val="22"/>
          <w:u w:val="single"/>
        </w:rPr>
        <w:t>Пожарная безопасность. Права и обязанности граждан в области пожарной безопасности</w:t>
      </w:r>
      <w:r w:rsidRPr="00112E05">
        <w:rPr>
          <w:rStyle w:val="10"/>
          <w:b/>
          <w:sz w:val="24"/>
          <w:szCs w:val="24"/>
          <w:u w:val="single"/>
        </w:rPr>
        <w:t>»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112E05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Цель:</w:t>
      </w:r>
      <w:r w:rsidR="00936640">
        <w:rPr>
          <w:rFonts w:ascii="Times New Roman" w:hAnsi="Times New Roman"/>
          <w:b/>
          <w:sz w:val="24"/>
          <w:szCs w:val="24"/>
        </w:rPr>
        <w:t xml:space="preserve"> </w:t>
      </w:r>
      <w:r w:rsidRPr="00112E05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112E05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112E05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112E05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112E05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r w:rsidRPr="00112E05">
        <w:rPr>
          <w:rStyle w:val="10"/>
          <w:b w:val="0"/>
          <w:sz w:val="24"/>
          <w:szCs w:val="24"/>
          <w:lang w:val="en-US"/>
        </w:rPr>
        <w:t>org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Ход работы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1.Какие причины являются преобладающими при возникновении пожаров в местности, где Вы проживаете?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2.</w:t>
      </w:r>
      <w:r w:rsidR="00936640">
        <w:rPr>
          <w:rStyle w:val="10"/>
          <w:sz w:val="24"/>
          <w:szCs w:val="24"/>
        </w:rPr>
        <w:t>Каковы</w:t>
      </w:r>
      <w:r w:rsidRPr="00112E05">
        <w:rPr>
          <w:rStyle w:val="10"/>
          <w:sz w:val="24"/>
          <w:szCs w:val="24"/>
        </w:rPr>
        <w:t xml:space="preserve"> обязанности граждан по соблюдению правил пожарной безопасности?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 xml:space="preserve">3. </w:t>
      </w:r>
      <w:r w:rsidR="00936640">
        <w:rPr>
          <w:rStyle w:val="10"/>
          <w:sz w:val="24"/>
          <w:szCs w:val="24"/>
        </w:rPr>
        <w:t>Каковы</w:t>
      </w:r>
      <w:r w:rsidRPr="00112E05">
        <w:rPr>
          <w:rStyle w:val="10"/>
          <w:sz w:val="24"/>
          <w:szCs w:val="24"/>
        </w:rPr>
        <w:t xml:space="preserve"> права граждан по соблюдению правил пожарной безопасности?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 xml:space="preserve">Формат выполнения: </w:t>
      </w:r>
      <w:r w:rsidRPr="00112E05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936640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36640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Самостоятельная работа №1</w:t>
      </w:r>
      <w:r>
        <w:rPr>
          <w:rStyle w:val="10"/>
          <w:b/>
          <w:sz w:val="24"/>
          <w:szCs w:val="24"/>
        </w:rPr>
        <w:t>7</w:t>
      </w:r>
    </w:p>
    <w:p w:rsidR="00B35984" w:rsidRPr="00112E05" w:rsidRDefault="00B35984" w:rsidP="00936640">
      <w:pPr>
        <w:pStyle w:val="1"/>
        <w:spacing w:before="0" w:beforeAutospacing="0" w:after="0" w:afterAutospacing="0"/>
        <w:jc w:val="center"/>
        <w:rPr>
          <w:bCs w:val="0"/>
          <w:sz w:val="22"/>
          <w:szCs w:val="22"/>
          <w:u w:val="single"/>
        </w:rPr>
      </w:pPr>
      <w:r w:rsidRPr="00112E05">
        <w:rPr>
          <w:rStyle w:val="10"/>
          <w:b/>
          <w:sz w:val="24"/>
          <w:szCs w:val="24"/>
          <w:u w:val="single"/>
        </w:rPr>
        <w:t>«</w:t>
      </w:r>
      <w:r w:rsidR="00936640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112E05">
        <w:rPr>
          <w:rStyle w:val="10"/>
          <w:sz w:val="24"/>
          <w:szCs w:val="24"/>
          <w:u w:val="single"/>
        </w:rPr>
        <w:t>«</w:t>
      </w:r>
      <w:r w:rsidRPr="00112E05">
        <w:rPr>
          <w:b w:val="0"/>
          <w:sz w:val="22"/>
          <w:szCs w:val="22"/>
          <w:u w:val="single"/>
        </w:rPr>
        <w:t>Назначение и состав Вооруженных Сил Российской Федерации</w:t>
      </w:r>
      <w:r w:rsidRPr="00112E05">
        <w:rPr>
          <w:bCs w:val="0"/>
          <w:sz w:val="22"/>
          <w:szCs w:val="22"/>
          <w:u w:val="single"/>
        </w:rPr>
        <w:t>»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112E05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Цель:</w:t>
      </w:r>
      <w:r w:rsidR="00936640">
        <w:rPr>
          <w:rFonts w:ascii="Times New Roman" w:hAnsi="Times New Roman"/>
          <w:b/>
          <w:sz w:val="24"/>
          <w:szCs w:val="24"/>
        </w:rPr>
        <w:t xml:space="preserve"> </w:t>
      </w:r>
      <w:r w:rsidRPr="00112E05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112E05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112E05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112E05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112E05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r w:rsidRPr="00112E05">
        <w:rPr>
          <w:rStyle w:val="10"/>
          <w:b w:val="0"/>
          <w:sz w:val="24"/>
          <w:szCs w:val="24"/>
          <w:lang w:val="en-US"/>
        </w:rPr>
        <w:t>org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Ход работы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1.Какие задачи выполняют современные ВС РФ на Ближнем Востоке?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2.В чём заключается необходимость объединения ВВС и Космических войск на современном этапе строительства ВС?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 xml:space="preserve">Формат выполнения: </w:t>
      </w:r>
      <w:r w:rsidRPr="00112E05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936640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lastRenderedPageBreak/>
        <w:t>Самостоятельная работа №21</w:t>
      </w:r>
    </w:p>
    <w:p w:rsidR="00B35984" w:rsidRPr="00112E05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112E05">
        <w:rPr>
          <w:rStyle w:val="10"/>
          <w:b/>
          <w:sz w:val="24"/>
          <w:szCs w:val="24"/>
          <w:u w:val="single"/>
        </w:rPr>
        <w:t>«</w:t>
      </w:r>
      <w:r w:rsidRPr="00112E05">
        <w:rPr>
          <w:rStyle w:val="10"/>
          <w:sz w:val="24"/>
          <w:szCs w:val="24"/>
          <w:u w:val="single"/>
        </w:rPr>
        <w:t xml:space="preserve">Ответы на вопросы по теме  </w:t>
      </w:r>
      <w:r w:rsidRPr="00112E05">
        <w:rPr>
          <w:rStyle w:val="10"/>
          <w:b/>
          <w:sz w:val="24"/>
          <w:szCs w:val="24"/>
          <w:u w:val="single"/>
        </w:rPr>
        <w:t>«</w:t>
      </w:r>
      <w:r w:rsidRPr="00112E05">
        <w:rPr>
          <w:b w:val="0"/>
          <w:sz w:val="22"/>
          <w:szCs w:val="22"/>
          <w:u w:val="single"/>
        </w:rPr>
        <w:t>Огневая подготовка</w:t>
      </w:r>
      <w:r w:rsidRPr="00112E05">
        <w:rPr>
          <w:rStyle w:val="10"/>
          <w:b/>
          <w:sz w:val="24"/>
          <w:szCs w:val="24"/>
          <w:u w:val="single"/>
        </w:rPr>
        <w:t>»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112E05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Цель:</w:t>
      </w:r>
      <w:r w:rsidR="00936640">
        <w:rPr>
          <w:rFonts w:ascii="Times New Roman" w:hAnsi="Times New Roman"/>
          <w:b/>
          <w:sz w:val="24"/>
          <w:szCs w:val="24"/>
        </w:rPr>
        <w:t xml:space="preserve"> </w:t>
      </w:r>
      <w:r w:rsidRPr="00112E05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112E05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112E05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112E05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112E05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r w:rsidRPr="00112E05">
        <w:rPr>
          <w:rStyle w:val="10"/>
          <w:b w:val="0"/>
          <w:sz w:val="24"/>
          <w:szCs w:val="24"/>
          <w:lang w:val="en-US"/>
        </w:rPr>
        <w:t>org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Ход работы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1.Какие приёмы стрельбы Вам известны?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2.По какой команде начинается стрельба?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3.</w:t>
      </w:r>
      <w:r w:rsidR="00936640">
        <w:rPr>
          <w:rStyle w:val="10"/>
          <w:sz w:val="24"/>
          <w:szCs w:val="24"/>
        </w:rPr>
        <w:t>Какова п</w:t>
      </w:r>
      <w:r w:rsidRPr="00112E05">
        <w:rPr>
          <w:rStyle w:val="10"/>
          <w:sz w:val="24"/>
          <w:szCs w:val="24"/>
        </w:rPr>
        <w:t>оследовательность приня</w:t>
      </w:r>
      <w:r w:rsidR="00936640">
        <w:rPr>
          <w:rStyle w:val="10"/>
          <w:sz w:val="24"/>
          <w:szCs w:val="24"/>
        </w:rPr>
        <w:t>тия положения лежа для стрельбы?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 xml:space="preserve">Формат выполнения: </w:t>
      </w:r>
      <w:r w:rsidRPr="00112E05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936640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36640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Самостоятельная работа №24</w:t>
      </w:r>
    </w:p>
    <w:p w:rsidR="00B35984" w:rsidRPr="00112E05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112E05">
        <w:rPr>
          <w:rStyle w:val="10"/>
          <w:b/>
          <w:sz w:val="24"/>
          <w:szCs w:val="24"/>
          <w:u w:val="single"/>
        </w:rPr>
        <w:t>«</w:t>
      </w:r>
      <w:r w:rsidRPr="00112E05">
        <w:rPr>
          <w:rStyle w:val="10"/>
          <w:sz w:val="24"/>
          <w:szCs w:val="24"/>
          <w:u w:val="single"/>
        </w:rPr>
        <w:t xml:space="preserve">Ответы на вопросы по теме  </w:t>
      </w:r>
      <w:r w:rsidRPr="00112E05">
        <w:rPr>
          <w:rStyle w:val="10"/>
          <w:b/>
          <w:sz w:val="24"/>
          <w:szCs w:val="24"/>
          <w:u w:val="single"/>
        </w:rPr>
        <w:t>«</w:t>
      </w:r>
      <w:r w:rsidRPr="00112E05">
        <w:rPr>
          <w:b w:val="0"/>
          <w:sz w:val="22"/>
          <w:szCs w:val="22"/>
          <w:u w:val="single"/>
        </w:rPr>
        <w:t>Строевая подготовка</w:t>
      </w:r>
      <w:r w:rsidRPr="00112E05">
        <w:rPr>
          <w:rStyle w:val="10"/>
          <w:b/>
          <w:sz w:val="24"/>
          <w:szCs w:val="24"/>
          <w:u w:val="single"/>
        </w:rPr>
        <w:t>»</w:t>
      </w:r>
    </w:p>
    <w:p w:rsidR="00936640" w:rsidRDefault="00936640" w:rsidP="00936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984" w:rsidRPr="00112E05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Цель:</w:t>
      </w:r>
      <w:r w:rsidR="00936640">
        <w:rPr>
          <w:rFonts w:ascii="Times New Roman" w:hAnsi="Times New Roman"/>
          <w:b/>
          <w:sz w:val="24"/>
          <w:szCs w:val="24"/>
        </w:rPr>
        <w:t xml:space="preserve"> </w:t>
      </w:r>
      <w:r w:rsidRPr="00112E05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112E05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112E05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sz w:val="24"/>
          <w:szCs w:val="24"/>
        </w:rPr>
        <w:t>1.Косолапова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112E05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sz w:val="24"/>
          <w:szCs w:val="24"/>
          <w:lang w:eastAsia="ru-RU"/>
        </w:rPr>
        <w:t xml:space="preserve">2.Общевоинские уставы Вооружённых Сил Российской Федерации: по сост. на 2012 </w:t>
      </w:r>
      <w:proofErr w:type="gramStart"/>
      <w:r w:rsidRPr="00112E05">
        <w:rPr>
          <w:rFonts w:ascii="Times New Roman" w:hAnsi="Times New Roman"/>
          <w:sz w:val="24"/>
          <w:szCs w:val="24"/>
          <w:lang w:eastAsia="ru-RU"/>
        </w:rPr>
        <w:t>год.-</w:t>
      </w:r>
      <w:proofErr w:type="gramEnd"/>
      <w:r w:rsidRPr="00112E05">
        <w:rPr>
          <w:rFonts w:ascii="Times New Roman" w:hAnsi="Times New Roman"/>
          <w:sz w:val="24"/>
          <w:szCs w:val="24"/>
          <w:lang w:eastAsia="ru-RU"/>
        </w:rPr>
        <w:t>М.: ООО «Рид Групп», 2012.- 480 с.</w:t>
      </w:r>
    </w:p>
    <w:p w:rsidR="00B35984" w:rsidRPr="00112E05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112E05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r w:rsidRPr="00112E05">
        <w:rPr>
          <w:rStyle w:val="10"/>
          <w:b w:val="0"/>
          <w:sz w:val="24"/>
          <w:szCs w:val="24"/>
          <w:lang w:val="en-US"/>
        </w:rPr>
        <w:t>org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Ход работы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1.</w:t>
      </w:r>
      <w:r w:rsidR="00936640">
        <w:rPr>
          <w:rStyle w:val="10"/>
          <w:sz w:val="24"/>
          <w:szCs w:val="24"/>
        </w:rPr>
        <w:t xml:space="preserve">Какие </w:t>
      </w:r>
      <w:r w:rsidRPr="00112E05">
        <w:rPr>
          <w:rStyle w:val="10"/>
          <w:sz w:val="24"/>
          <w:szCs w:val="24"/>
        </w:rPr>
        <w:t xml:space="preserve"> разновидности построения взвода</w:t>
      </w:r>
      <w:r w:rsidR="00936640">
        <w:rPr>
          <w:rStyle w:val="10"/>
          <w:sz w:val="24"/>
          <w:szCs w:val="24"/>
        </w:rPr>
        <w:t xml:space="preserve"> существуют</w:t>
      </w:r>
      <w:r w:rsidRPr="00112E05">
        <w:rPr>
          <w:rStyle w:val="10"/>
          <w:sz w:val="24"/>
          <w:szCs w:val="24"/>
        </w:rPr>
        <w:t>?</w:t>
      </w:r>
    </w:p>
    <w:p w:rsidR="00B35984" w:rsidRPr="00112E05" w:rsidRDefault="00936640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2.При какой команде</w:t>
      </w:r>
      <w:r w:rsidR="00B35984" w:rsidRPr="00112E05">
        <w:rPr>
          <w:rStyle w:val="10"/>
          <w:sz w:val="24"/>
          <w:szCs w:val="24"/>
        </w:rPr>
        <w:t xml:space="preserve"> производятся перестроения взвода?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3.Как назначить в ст</w:t>
      </w:r>
      <w:r w:rsidR="00936640">
        <w:rPr>
          <w:rStyle w:val="10"/>
          <w:sz w:val="24"/>
          <w:szCs w:val="24"/>
        </w:rPr>
        <w:t>р</w:t>
      </w:r>
      <w:r w:rsidRPr="00112E05">
        <w:rPr>
          <w:rStyle w:val="10"/>
          <w:sz w:val="24"/>
          <w:szCs w:val="24"/>
        </w:rPr>
        <w:t>ою наблюдателя за воздухом?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 xml:space="preserve">Формат выполнения: </w:t>
      </w:r>
      <w:r w:rsidRPr="00112E05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936640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36640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Само</w:t>
      </w:r>
      <w:r>
        <w:rPr>
          <w:rStyle w:val="10"/>
          <w:b/>
          <w:sz w:val="24"/>
          <w:szCs w:val="24"/>
        </w:rPr>
        <w:t>стоятельная работа №26</w:t>
      </w:r>
    </w:p>
    <w:p w:rsidR="00B35984" w:rsidRPr="00112E05" w:rsidRDefault="00B35984" w:rsidP="00936640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  <w:u w:val="single"/>
        </w:rPr>
        <w:t>«Ответы на вопросы по теме  «Порядок и правила оказания первой помощи пострадавшим</w:t>
      </w:r>
      <w:r w:rsidRPr="00112E05">
        <w:rPr>
          <w:rStyle w:val="10"/>
          <w:sz w:val="24"/>
          <w:szCs w:val="24"/>
        </w:rPr>
        <w:t>»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112E05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Цель:</w:t>
      </w:r>
      <w:r w:rsidR="00936640">
        <w:rPr>
          <w:rFonts w:ascii="Times New Roman" w:hAnsi="Times New Roman"/>
          <w:b/>
          <w:sz w:val="24"/>
          <w:szCs w:val="24"/>
        </w:rPr>
        <w:t xml:space="preserve"> </w:t>
      </w:r>
      <w:r w:rsidRPr="00112E05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112E05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112E05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112E05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112E05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r w:rsidRPr="00112E05">
        <w:rPr>
          <w:rStyle w:val="10"/>
          <w:b w:val="0"/>
          <w:sz w:val="24"/>
          <w:szCs w:val="24"/>
          <w:lang w:val="en-US"/>
        </w:rPr>
        <w:t>org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lastRenderedPageBreak/>
        <w:t>Ход работы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1.Какие причины могут привести к нарушениям сердечной деятельности и дыхания?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2.Какие существуют методы СЛР?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 xml:space="preserve">Формат выполнения: </w:t>
      </w:r>
      <w:r w:rsidRPr="00112E05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112E0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Само</w:t>
      </w:r>
      <w:r>
        <w:rPr>
          <w:rStyle w:val="10"/>
          <w:b/>
          <w:sz w:val="24"/>
          <w:szCs w:val="24"/>
        </w:rPr>
        <w:t>стоятельная работа №27</w:t>
      </w:r>
    </w:p>
    <w:p w:rsidR="00B35984" w:rsidRPr="00112E05" w:rsidRDefault="00B35984" w:rsidP="00936640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  <w:u w:val="single"/>
        </w:rPr>
        <w:t>«Ответы на вопросы по теме  «</w:t>
      </w:r>
      <w:r>
        <w:rPr>
          <w:rStyle w:val="10"/>
          <w:sz w:val="24"/>
          <w:szCs w:val="24"/>
          <w:u w:val="single"/>
        </w:rPr>
        <w:t>Неотложные состояния</w:t>
      </w:r>
      <w:r w:rsidRPr="00112E05">
        <w:rPr>
          <w:rStyle w:val="10"/>
          <w:sz w:val="24"/>
          <w:szCs w:val="24"/>
        </w:rPr>
        <w:t>»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112E05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Цель:</w:t>
      </w:r>
      <w:r w:rsidR="00936640">
        <w:rPr>
          <w:rFonts w:ascii="Times New Roman" w:hAnsi="Times New Roman"/>
          <w:b/>
          <w:sz w:val="24"/>
          <w:szCs w:val="24"/>
        </w:rPr>
        <w:t xml:space="preserve"> </w:t>
      </w:r>
      <w:r w:rsidRPr="00112E05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112E05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E05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112E05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05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112E05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112E05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proofErr w:type="spellStart"/>
      <w:r w:rsidRPr="00112E05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12E05">
        <w:rPr>
          <w:rStyle w:val="10"/>
          <w:b w:val="0"/>
          <w:sz w:val="24"/>
          <w:szCs w:val="24"/>
        </w:rPr>
        <w:t>.</w:t>
      </w:r>
      <w:r w:rsidRPr="00112E05">
        <w:rPr>
          <w:rStyle w:val="10"/>
          <w:b w:val="0"/>
          <w:sz w:val="24"/>
          <w:szCs w:val="24"/>
          <w:lang w:val="en-US"/>
        </w:rPr>
        <w:t>org</w:t>
      </w:r>
    </w:p>
    <w:p w:rsidR="00B35984" w:rsidRPr="00112E05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>Ход работы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1.Перечислите все состояния</w:t>
      </w:r>
      <w:r w:rsidR="00936640">
        <w:rPr>
          <w:rStyle w:val="10"/>
          <w:sz w:val="24"/>
          <w:szCs w:val="24"/>
        </w:rPr>
        <w:t>,</w:t>
      </w:r>
      <w:r>
        <w:rPr>
          <w:rStyle w:val="10"/>
          <w:sz w:val="24"/>
          <w:szCs w:val="24"/>
        </w:rPr>
        <w:t xml:space="preserve"> которые называются неотложными.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12E05">
        <w:rPr>
          <w:rStyle w:val="10"/>
          <w:sz w:val="24"/>
          <w:szCs w:val="24"/>
        </w:rPr>
        <w:t>2</w:t>
      </w:r>
      <w:r>
        <w:rPr>
          <w:rStyle w:val="10"/>
          <w:sz w:val="24"/>
          <w:szCs w:val="24"/>
        </w:rPr>
        <w:t>.Какие существуют порядки действий при неотложных состояниях, в чём их различие</w:t>
      </w:r>
      <w:r w:rsidRPr="00112E05">
        <w:rPr>
          <w:rStyle w:val="10"/>
          <w:sz w:val="24"/>
          <w:szCs w:val="24"/>
        </w:rPr>
        <w:t>?</w:t>
      </w:r>
    </w:p>
    <w:p w:rsidR="00B35984" w:rsidRPr="00112E05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112E0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12E05">
        <w:rPr>
          <w:rStyle w:val="10"/>
          <w:b/>
          <w:sz w:val="24"/>
          <w:szCs w:val="24"/>
        </w:rPr>
        <w:t xml:space="preserve">Формат выполнения: </w:t>
      </w:r>
      <w:r w:rsidRPr="00112E05">
        <w:rPr>
          <w:rStyle w:val="10"/>
          <w:sz w:val="24"/>
          <w:szCs w:val="24"/>
        </w:rPr>
        <w:t>подготовка ответов на вопросы.</w:t>
      </w:r>
    </w:p>
    <w:p w:rsidR="00D95EF2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письменные ответы на вопросы в тетради.</w:t>
      </w:r>
    </w:p>
    <w:p w:rsidR="00F435BD" w:rsidRDefault="00F435BD" w:rsidP="00BD6D3C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DB0964" w:rsidRPr="00565F13" w:rsidRDefault="00DB0964" w:rsidP="00DB09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5F13">
        <w:rPr>
          <w:rFonts w:ascii="Times New Roman" w:hAnsi="Times New Roman"/>
          <w:b/>
          <w:sz w:val="24"/>
          <w:szCs w:val="24"/>
        </w:rPr>
        <w:t>МЕТОДИЧЕСКИЕ РЕКОМЕНДАЦИИ ПО РАБОТЕ С ТЕКСТОМ (ИСТОЧНИКОМ)</w:t>
      </w:r>
      <w:r>
        <w:rPr>
          <w:rFonts w:ascii="Times New Roman" w:hAnsi="Times New Roman"/>
          <w:b/>
          <w:sz w:val="24"/>
          <w:szCs w:val="24"/>
        </w:rPr>
        <w:t xml:space="preserve"> и ОТВЕТЫ НА ВОПРОСЫ К ТЕКСТУ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F0AB2">
        <w:rPr>
          <w:rFonts w:ascii="Times New Roman" w:hAnsi="Times New Roman"/>
          <w:sz w:val="24"/>
          <w:szCs w:val="24"/>
          <w:u w:val="single"/>
        </w:rPr>
        <w:t xml:space="preserve">Алгоритм работы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 xml:space="preserve">1. Прочтите название текста (документального источника) и обдумайте его связь с ранее изученным материалом.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 xml:space="preserve">2. Внимательно прочтите весь текст.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3. Рассмотрите прилагаемые к тексту иллюстрации, схемы, постарайтесь понять главное в них.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 xml:space="preserve">4. Начинайте отвечать на вопросы к тексту с вопросов, ответы на которые находятся в самом тексте (репродуктивные вопросы).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5. Вопросы ответы, на</w:t>
      </w:r>
      <w:r w:rsidR="006F0AB2">
        <w:rPr>
          <w:rFonts w:ascii="Times New Roman" w:hAnsi="Times New Roman"/>
          <w:sz w:val="24"/>
          <w:szCs w:val="24"/>
        </w:rPr>
        <w:t xml:space="preserve"> которые нет в тексте, требуют </w:t>
      </w:r>
      <w:r w:rsidRPr="006F0AB2">
        <w:rPr>
          <w:rFonts w:ascii="Times New Roman" w:hAnsi="Times New Roman"/>
          <w:sz w:val="24"/>
          <w:szCs w:val="24"/>
        </w:rPr>
        <w:t xml:space="preserve">ваших знаний и умений по другим темам, дисциплинам или вашего жизненного опыта (вопросы творческого уровня).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6. Вопросы творческого уровня требуют четкой формулировки ответом.</w:t>
      </w:r>
    </w:p>
    <w:p w:rsidR="00DB0964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964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2911">
        <w:rPr>
          <w:rFonts w:ascii="Times New Roman" w:hAnsi="Times New Roman"/>
          <w:b/>
          <w:sz w:val="24"/>
          <w:szCs w:val="24"/>
        </w:rPr>
        <w:t>Критерии оценки ответов на вопросы:</w:t>
      </w:r>
    </w:p>
    <w:p w:rsidR="00DB0964" w:rsidRPr="00F22911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7"/>
        <w:gridCol w:w="6994"/>
      </w:tblGrid>
      <w:tr w:rsidR="00DB0964" w:rsidRPr="00565F13" w:rsidTr="00670085">
        <w:tc>
          <w:tcPr>
            <w:tcW w:w="2376" w:type="dxa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513" w:type="dxa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DB0964" w:rsidTr="00670085">
        <w:tc>
          <w:tcPr>
            <w:tcW w:w="2376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7513" w:type="dxa"/>
          </w:tcPr>
          <w:p w:rsidR="00DB0964" w:rsidRPr="00565F13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не соответствуют ни одному из ниже приведенных критериев</w:t>
            </w:r>
          </w:p>
        </w:tc>
      </w:tr>
      <w:tr w:rsidR="00DB0964" w:rsidTr="00670085">
        <w:tc>
          <w:tcPr>
            <w:tcW w:w="2376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7513" w:type="dxa"/>
          </w:tcPr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>Правильные ответы на вопросы репродуктивного уровня</w:t>
            </w:r>
          </w:p>
        </w:tc>
      </w:tr>
      <w:tr w:rsidR="00DB0964" w:rsidTr="00670085">
        <w:tc>
          <w:tcPr>
            <w:tcW w:w="2376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7513" w:type="dxa"/>
          </w:tcPr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2911">
              <w:rPr>
                <w:rFonts w:ascii="Times New Roman" w:hAnsi="Times New Roman"/>
                <w:sz w:val="24"/>
                <w:szCs w:val="24"/>
              </w:rPr>
              <w:t xml:space="preserve">Правильные ответы на вопросы репродуктивного уровня </w:t>
            </w:r>
          </w:p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>- Есть ошибки при ответе на вопросы творческого уровня</w:t>
            </w:r>
          </w:p>
        </w:tc>
      </w:tr>
      <w:tr w:rsidR="00DB0964" w:rsidTr="006F0AB2">
        <w:trPr>
          <w:trHeight w:val="70"/>
        </w:trPr>
        <w:tc>
          <w:tcPr>
            <w:tcW w:w="2376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7513" w:type="dxa"/>
          </w:tcPr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 xml:space="preserve">- Правильные ответы на вопросы репродуктивного уровня </w:t>
            </w:r>
          </w:p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>- Правильные ответы на вопросы творческого уровня</w:t>
            </w:r>
          </w:p>
        </w:tc>
      </w:tr>
    </w:tbl>
    <w:p w:rsidR="00B35984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lastRenderedPageBreak/>
        <w:t>Самостоятельная работа №4</w:t>
      </w:r>
    </w:p>
    <w:p w:rsidR="00B35984" w:rsidRPr="00997B8F" w:rsidRDefault="00B35984" w:rsidP="00936640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997B8F">
        <w:rPr>
          <w:rStyle w:val="10"/>
          <w:b/>
          <w:sz w:val="24"/>
          <w:szCs w:val="24"/>
          <w:u w:val="single"/>
        </w:rPr>
        <w:t>«</w:t>
      </w:r>
      <w:r w:rsidR="00235827">
        <w:rPr>
          <w:rStyle w:val="10"/>
          <w:sz w:val="24"/>
          <w:szCs w:val="24"/>
          <w:u w:val="single"/>
        </w:rPr>
        <w:t xml:space="preserve">Составление выписок из </w:t>
      </w:r>
      <w:r w:rsidRPr="00997B8F">
        <w:rPr>
          <w:rStyle w:val="10"/>
          <w:sz w:val="24"/>
          <w:szCs w:val="24"/>
          <w:u w:val="single"/>
        </w:rPr>
        <w:t>Справочник</w:t>
      </w:r>
      <w:r>
        <w:rPr>
          <w:rStyle w:val="10"/>
          <w:sz w:val="24"/>
          <w:szCs w:val="24"/>
          <w:u w:val="single"/>
        </w:rPr>
        <w:t>а по поражающему действию ядерного оружия</w:t>
      </w:r>
      <w:r w:rsidR="00235827">
        <w:rPr>
          <w:rStyle w:val="10"/>
          <w:sz w:val="24"/>
          <w:szCs w:val="24"/>
          <w:u w:val="single"/>
        </w:rPr>
        <w:t>»</w:t>
      </w:r>
    </w:p>
    <w:p w:rsidR="00936640" w:rsidRDefault="00936640" w:rsidP="00936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984" w:rsidRPr="00FF6C2A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C2A">
        <w:rPr>
          <w:rFonts w:ascii="Times New Roman" w:hAnsi="Times New Roman"/>
          <w:b/>
          <w:sz w:val="24"/>
          <w:szCs w:val="24"/>
        </w:rPr>
        <w:t>Цель:</w:t>
      </w:r>
      <w:r w:rsidR="002358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 выписки из справочника.</w:t>
      </w:r>
    </w:p>
    <w:p w:rsidR="00B35984" w:rsidRPr="00DF20FB" w:rsidRDefault="00B35984" w:rsidP="00936640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D33C1">
        <w:rPr>
          <w:sz w:val="24"/>
          <w:szCs w:val="24"/>
        </w:rPr>
        <w:t>Литература:</w:t>
      </w:r>
      <w:r w:rsidR="00235827">
        <w:rPr>
          <w:sz w:val="24"/>
          <w:szCs w:val="24"/>
        </w:rPr>
        <w:t xml:space="preserve"> с</w:t>
      </w:r>
      <w:r w:rsidRPr="00DF20FB">
        <w:rPr>
          <w:rStyle w:val="10"/>
          <w:sz w:val="24"/>
          <w:szCs w:val="24"/>
        </w:rPr>
        <w:t>правочник по поража</w:t>
      </w:r>
      <w:r w:rsidR="00235827">
        <w:rPr>
          <w:rStyle w:val="10"/>
          <w:sz w:val="24"/>
          <w:szCs w:val="24"/>
        </w:rPr>
        <w:t>ющему действию ядерного оружия</w:t>
      </w:r>
    </w:p>
    <w:p w:rsidR="00235827" w:rsidRDefault="00B35984" w:rsidP="00936640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FE0AA3">
        <w:rPr>
          <w:rStyle w:val="10"/>
          <w:b/>
          <w:sz w:val="24"/>
          <w:szCs w:val="24"/>
        </w:rPr>
        <w:t>Интернет-источники</w:t>
      </w:r>
      <w:r w:rsidRPr="00FE0AA3">
        <w:rPr>
          <w:rStyle w:val="10"/>
          <w:sz w:val="24"/>
          <w:szCs w:val="24"/>
        </w:rPr>
        <w:t>:</w:t>
      </w:r>
    </w:p>
    <w:p w:rsidR="00B35984" w:rsidRPr="00997B8F" w:rsidRDefault="00B35984" w:rsidP="00936640">
      <w:pPr>
        <w:pStyle w:val="1"/>
        <w:spacing w:before="0" w:beforeAutospacing="0" w:after="0" w:afterAutospacing="0"/>
        <w:jc w:val="both"/>
        <w:rPr>
          <w:rStyle w:val="10"/>
          <w:color w:val="FF0000"/>
          <w:sz w:val="24"/>
          <w:szCs w:val="24"/>
        </w:rPr>
      </w:pPr>
      <w:r w:rsidRPr="00664890">
        <w:rPr>
          <w:rStyle w:val="10"/>
          <w:color w:val="FF0000"/>
          <w:sz w:val="24"/>
          <w:szCs w:val="24"/>
        </w:rPr>
        <w:object w:dxaOrig="78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51.75pt" o:ole="">
            <v:imagedata r:id="rId6" o:title=""/>
          </v:shape>
          <o:OLEObject Type="Embed" ProgID="Package" ShapeID="_x0000_i1025" DrawAspect="Content" ObjectID="_1552202863" r:id="rId7"/>
        </w:object>
      </w:r>
    </w:p>
    <w:p w:rsidR="00B35984" w:rsidRPr="00FE0AA3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FE0AA3">
        <w:rPr>
          <w:rStyle w:val="10"/>
          <w:b/>
          <w:sz w:val="24"/>
          <w:szCs w:val="24"/>
        </w:rPr>
        <w:t>Ход работы</w:t>
      </w:r>
    </w:p>
    <w:p w:rsidR="00B35984" w:rsidRPr="00664890" w:rsidRDefault="00B35984" w:rsidP="00235827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664890">
        <w:rPr>
          <w:rStyle w:val="10"/>
          <w:sz w:val="24"/>
          <w:szCs w:val="24"/>
        </w:rPr>
        <w:t xml:space="preserve">Используя </w:t>
      </w:r>
      <w:r w:rsidRPr="00DF20FB">
        <w:rPr>
          <w:rStyle w:val="10"/>
          <w:sz w:val="24"/>
          <w:szCs w:val="24"/>
        </w:rPr>
        <w:t>Справочник по поражающему действию ядерного оружия</w:t>
      </w:r>
      <w:r>
        <w:rPr>
          <w:rStyle w:val="10"/>
          <w:sz w:val="24"/>
          <w:szCs w:val="24"/>
        </w:rPr>
        <w:t>,</w:t>
      </w:r>
      <w:r w:rsidR="00235827">
        <w:rPr>
          <w:rStyle w:val="10"/>
          <w:sz w:val="24"/>
          <w:szCs w:val="24"/>
        </w:rPr>
        <w:t xml:space="preserve"> </w:t>
      </w:r>
      <w:r w:rsidRPr="00664890">
        <w:rPr>
          <w:rStyle w:val="10"/>
          <w:sz w:val="24"/>
          <w:szCs w:val="24"/>
        </w:rPr>
        <w:t>выписать:</w:t>
      </w:r>
    </w:p>
    <w:p w:rsidR="00B35984" w:rsidRPr="00664890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664890">
        <w:rPr>
          <w:rStyle w:val="10"/>
          <w:sz w:val="24"/>
          <w:szCs w:val="24"/>
        </w:rPr>
        <w:t>1. Алгоритм действий при об</w:t>
      </w:r>
      <w:r>
        <w:rPr>
          <w:rStyle w:val="10"/>
          <w:sz w:val="24"/>
          <w:szCs w:val="24"/>
        </w:rPr>
        <w:t>наружении РЗ превышающего допустимый уровень</w:t>
      </w:r>
      <w:r w:rsidRPr="00664890">
        <w:rPr>
          <w:rStyle w:val="10"/>
          <w:sz w:val="24"/>
          <w:szCs w:val="24"/>
        </w:rPr>
        <w:t>.</w:t>
      </w:r>
    </w:p>
    <w:p w:rsidR="00B35984" w:rsidRPr="00664890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664890">
        <w:rPr>
          <w:rStyle w:val="10"/>
          <w:sz w:val="24"/>
          <w:szCs w:val="24"/>
        </w:rPr>
        <w:t>2. Алгоритм дей</w:t>
      </w:r>
      <w:r>
        <w:rPr>
          <w:rStyle w:val="10"/>
          <w:sz w:val="24"/>
          <w:szCs w:val="24"/>
        </w:rPr>
        <w:t>ствий при получении предельно допустимой дозы</w:t>
      </w:r>
      <w:r w:rsidRPr="00664890">
        <w:rPr>
          <w:rStyle w:val="10"/>
          <w:sz w:val="24"/>
          <w:szCs w:val="24"/>
        </w:rPr>
        <w:t>.</w:t>
      </w:r>
    </w:p>
    <w:p w:rsidR="00B35984" w:rsidRPr="00997B8F" w:rsidRDefault="00B35984" w:rsidP="00B35984">
      <w:pPr>
        <w:pStyle w:val="1"/>
        <w:spacing w:before="0" w:beforeAutospacing="0" w:after="0" w:afterAutospacing="0"/>
        <w:rPr>
          <w:rStyle w:val="10"/>
          <w:color w:val="FF0000"/>
          <w:sz w:val="24"/>
          <w:szCs w:val="24"/>
        </w:rPr>
      </w:pPr>
    </w:p>
    <w:p w:rsidR="00B35984" w:rsidRPr="00295FF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 w:rsidRPr="00295FF5">
        <w:rPr>
          <w:rStyle w:val="10"/>
          <w:sz w:val="24"/>
          <w:szCs w:val="24"/>
        </w:rPr>
        <w:t xml:space="preserve">подготовка </w:t>
      </w:r>
      <w:r>
        <w:rPr>
          <w:rStyle w:val="10"/>
          <w:sz w:val="24"/>
          <w:szCs w:val="24"/>
        </w:rPr>
        <w:t>выписок</w:t>
      </w:r>
      <w:r w:rsidRPr="00295FF5">
        <w:rPr>
          <w:rStyle w:val="10"/>
          <w:sz w:val="24"/>
          <w:szCs w:val="24"/>
        </w:rPr>
        <w:t>.</w:t>
      </w:r>
    </w:p>
    <w:p w:rsidR="00B35984" w:rsidRPr="00295FF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>выписки в тетради.</w:t>
      </w:r>
    </w:p>
    <w:p w:rsidR="00B35984" w:rsidRPr="00DD7826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235827" w:rsidRDefault="00235827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D9058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D9058A">
        <w:rPr>
          <w:rStyle w:val="10"/>
          <w:b/>
          <w:sz w:val="24"/>
          <w:szCs w:val="24"/>
        </w:rPr>
        <w:t>Самостоятельная работа №6</w:t>
      </w:r>
    </w:p>
    <w:p w:rsidR="00B35984" w:rsidRPr="00D9058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D9058A">
        <w:rPr>
          <w:rStyle w:val="10"/>
          <w:b/>
          <w:sz w:val="24"/>
          <w:szCs w:val="24"/>
          <w:u w:val="single"/>
        </w:rPr>
        <w:t>«</w:t>
      </w:r>
      <w:r w:rsidR="00235827">
        <w:rPr>
          <w:rStyle w:val="10"/>
          <w:sz w:val="24"/>
          <w:szCs w:val="24"/>
          <w:u w:val="single"/>
        </w:rPr>
        <w:t xml:space="preserve">Составление выписок из </w:t>
      </w:r>
      <w:r w:rsidRPr="00D9058A">
        <w:rPr>
          <w:rStyle w:val="10"/>
          <w:sz w:val="24"/>
          <w:szCs w:val="24"/>
          <w:u w:val="single"/>
        </w:rPr>
        <w:t>Справочника по поражающему действию химического оружия вероятного противника</w:t>
      </w:r>
      <w:r w:rsidR="00235827">
        <w:rPr>
          <w:rStyle w:val="10"/>
          <w:sz w:val="24"/>
          <w:szCs w:val="24"/>
          <w:u w:val="single"/>
        </w:rPr>
        <w:t>»</w:t>
      </w:r>
    </w:p>
    <w:p w:rsidR="00235827" w:rsidRDefault="00235827" w:rsidP="00235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984" w:rsidRPr="00D9058A" w:rsidRDefault="00B35984" w:rsidP="00235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58A">
        <w:rPr>
          <w:rFonts w:ascii="Times New Roman" w:hAnsi="Times New Roman"/>
          <w:b/>
          <w:sz w:val="24"/>
          <w:szCs w:val="24"/>
        </w:rPr>
        <w:t>Цель:</w:t>
      </w:r>
      <w:r w:rsidR="00235827">
        <w:rPr>
          <w:rFonts w:ascii="Times New Roman" w:hAnsi="Times New Roman"/>
          <w:b/>
          <w:sz w:val="24"/>
          <w:szCs w:val="24"/>
        </w:rPr>
        <w:t xml:space="preserve"> </w:t>
      </w:r>
      <w:r w:rsidRPr="00D9058A">
        <w:rPr>
          <w:rFonts w:ascii="Times New Roman" w:hAnsi="Times New Roman"/>
          <w:sz w:val="24"/>
          <w:szCs w:val="24"/>
        </w:rPr>
        <w:t>подготовить выписки из справочника.</w:t>
      </w:r>
    </w:p>
    <w:p w:rsidR="00B35984" w:rsidRPr="00D9058A" w:rsidRDefault="00B35984" w:rsidP="00235827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D9058A">
        <w:rPr>
          <w:sz w:val="24"/>
          <w:szCs w:val="24"/>
        </w:rPr>
        <w:t>Литература:</w:t>
      </w:r>
      <w:r w:rsidR="00235827">
        <w:rPr>
          <w:rStyle w:val="10"/>
          <w:sz w:val="24"/>
          <w:szCs w:val="24"/>
        </w:rPr>
        <w:t xml:space="preserve"> с</w:t>
      </w:r>
      <w:r w:rsidRPr="00D9058A">
        <w:rPr>
          <w:rStyle w:val="10"/>
          <w:sz w:val="24"/>
          <w:szCs w:val="24"/>
        </w:rPr>
        <w:t>правочник по поражающему действию химического оружия вероятного противника.</w:t>
      </w:r>
    </w:p>
    <w:p w:rsidR="00B35984" w:rsidRPr="00D9058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D9058A">
        <w:rPr>
          <w:rStyle w:val="10"/>
          <w:b/>
          <w:sz w:val="24"/>
          <w:szCs w:val="24"/>
        </w:rPr>
        <w:t>Ход работы</w:t>
      </w:r>
    </w:p>
    <w:p w:rsidR="00235827" w:rsidRDefault="00B35984" w:rsidP="00235827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D9058A">
        <w:rPr>
          <w:rStyle w:val="10"/>
          <w:sz w:val="24"/>
          <w:szCs w:val="24"/>
        </w:rPr>
        <w:t>Используя</w:t>
      </w:r>
      <w:r w:rsidR="00235827">
        <w:rPr>
          <w:rStyle w:val="10"/>
          <w:sz w:val="24"/>
          <w:szCs w:val="24"/>
        </w:rPr>
        <w:t xml:space="preserve"> </w:t>
      </w:r>
      <w:r w:rsidRPr="00D9058A">
        <w:rPr>
          <w:rStyle w:val="10"/>
          <w:sz w:val="24"/>
          <w:szCs w:val="24"/>
        </w:rPr>
        <w:t>Справочник по поражающему действию химическо</w:t>
      </w:r>
      <w:r w:rsidR="00235827">
        <w:rPr>
          <w:rStyle w:val="10"/>
          <w:sz w:val="24"/>
          <w:szCs w:val="24"/>
        </w:rPr>
        <w:t>го оружия вероятного противника, в</w:t>
      </w:r>
      <w:r w:rsidRPr="00D9058A">
        <w:rPr>
          <w:rStyle w:val="10"/>
          <w:sz w:val="24"/>
          <w:szCs w:val="24"/>
        </w:rPr>
        <w:t xml:space="preserve">ыписать:  </w:t>
      </w:r>
    </w:p>
    <w:p w:rsidR="00B35984" w:rsidRPr="00D9058A" w:rsidRDefault="00B35984" w:rsidP="00235827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D9058A">
        <w:rPr>
          <w:rStyle w:val="10"/>
          <w:sz w:val="24"/>
          <w:szCs w:val="24"/>
        </w:rPr>
        <w:t xml:space="preserve">ХО возникшую в результате применения противником 0В и определить: средства применения, границы очагов химического поражения, площадь зоны заражения и тип 0В. </w:t>
      </w:r>
    </w:p>
    <w:p w:rsidR="00B35984" w:rsidRPr="00D9058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 xml:space="preserve">Формат выполнения: </w:t>
      </w:r>
      <w:r w:rsidRPr="0028654A">
        <w:rPr>
          <w:rStyle w:val="10"/>
          <w:sz w:val="24"/>
          <w:szCs w:val="24"/>
        </w:rPr>
        <w:t>подготовка выписок.</w:t>
      </w:r>
    </w:p>
    <w:p w:rsidR="00B35984" w:rsidRPr="0028654A" w:rsidRDefault="00235827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 w:rsidR="00B35984" w:rsidRPr="0028654A">
        <w:rPr>
          <w:rStyle w:val="10"/>
          <w:sz w:val="24"/>
          <w:szCs w:val="24"/>
        </w:rPr>
        <w:t>выписки в тетради.</w:t>
      </w:r>
    </w:p>
    <w:p w:rsidR="00B35984" w:rsidRPr="0028654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235827" w:rsidRDefault="00235827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>Самостоятельная работа №9</w:t>
      </w:r>
    </w:p>
    <w:p w:rsidR="00B35984" w:rsidRPr="0028654A" w:rsidRDefault="00B35984" w:rsidP="00235827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28654A">
        <w:rPr>
          <w:rStyle w:val="10"/>
          <w:sz w:val="24"/>
          <w:szCs w:val="24"/>
          <w:u w:val="single"/>
        </w:rPr>
        <w:t>Составление выписо</w:t>
      </w:r>
      <w:r w:rsidR="00235827">
        <w:rPr>
          <w:rStyle w:val="10"/>
          <w:sz w:val="24"/>
          <w:szCs w:val="24"/>
          <w:u w:val="single"/>
        </w:rPr>
        <w:t>к из ФЗ «О гражданской обороне»</w:t>
      </w:r>
    </w:p>
    <w:p w:rsidR="00235827" w:rsidRDefault="00235827" w:rsidP="00B3598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sz w:val="24"/>
          <w:szCs w:val="24"/>
        </w:rPr>
        <w:t>Цель</w:t>
      </w:r>
      <w:r w:rsidRPr="0028654A">
        <w:rPr>
          <w:b w:val="0"/>
          <w:sz w:val="24"/>
          <w:szCs w:val="24"/>
        </w:rPr>
        <w:t>:</w:t>
      </w:r>
      <w:r w:rsidR="00235827">
        <w:rPr>
          <w:b w:val="0"/>
          <w:sz w:val="24"/>
          <w:szCs w:val="24"/>
        </w:rPr>
        <w:t xml:space="preserve"> </w:t>
      </w:r>
      <w:r w:rsidRPr="0028654A">
        <w:rPr>
          <w:b w:val="0"/>
          <w:sz w:val="24"/>
          <w:szCs w:val="24"/>
        </w:rPr>
        <w:t>подготовить</w:t>
      </w:r>
      <w:r w:rsidR="00235827">
        <w:rPr>
          <w:rStyle w:val="10"/>
          <w:sz w:val="24"/>
          <w:szCs w:val="24"/>
        </w:rPr>
        <w:t xml:space="preserve"> выпис</w:t>
      </w:r>
      <w:r w:rsidRPr="0028654A">
        <w:rPr>
          <w:rStyle w:val="10"/>
          <w:sz w:val="24"/>
          <w:szCs w:val="24"/>
        </w:rPr>
        <w:t>ки из ФЗ «О гражданской обороне»</w:t>
      </w:r>
    </w:p>
    <w:p w:rsidR="00B35984" w:rsidRPr="0028654A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sz w:val="24"/>
          <w:szCs w:val="24"/>
        </w:rPr>
        <w:t>Литература:</w:t>
      </w:r>
      <w:r w:rsidRPr="0028654A">
        <w:rPr>
          <w:rStyle w:val="10"/>
          <w:sz w:val="24"/>
          <w:szCs w:val="24"/>
        </w:rPr>
        <w:t xml:space="preserve"> ФЗ-28 «О гражданской обороне»</w:t>
      </w:r>
    </w:p>
    <w:p w:rsidR="00B35984" w:rsidRPr="0028654A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>Ход работы</w:t>
      </w:r>
    </w:p>
    <w:p w:rsidR="00235827" w:rsidRDefault="00B35984" w:rsidP="00235827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rStyle w:val="10"/>
          <w:sz w:val="24"/>
          <w:szCs w:val="24"/>
        </w:rPr>
        <w:t>Используя  ФЗ-28 «О гражданской обороне»</w:t>
      </w:r>
      <w:r w:rsidR="00235827">
        <w:rPr>
          <w:rStyle w:val="10"/>
          <w:sz w:val="24"/>
          <w:szCs w:val="24"/>
        </w:rPr>
        <w:t xml:space="preserve">, </w:t>
      </w:r>
      <w:r w:rsidRPr="0028654A">
        <w:rPr>
          <w:rStyle w:val="10"/>
          <w:sz w:val="24"/>
          <w:szCs w:val="24"/>
        </w:rPr>
        <w:t>выписать:</w:t>
      </w:r>
    </w:p>
    <w:p w:rsidR="00B35984" w:rsidRPr="0028654A" w:rsidRDefault="00B35984" w:rsidP="00235827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rStyle w:val="10"/>
          <w:sz w:val="24"/>
          <w:szCs w:val="24"/>
        </w:rPr>
        <w:t>Права и обязанности граждан в области гражданской обороны. Силы ГО.</w:t>
      </w: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 xml:space="preserve">Формат выполнения: </w:t>
      </w:r>
      <w:r w:rsidRPr="0028654A">
        <w:rPr>
          <w:rStyle w:val="10"/>
          <w:sz w:val="24"/>
          <w:szCs w:val="24"/>
        </w:rPr>
        <w:t>подготовка выписок.</w:t>
      </w:r>
    </w:p>
    <w:p w:rsidR="00B35984" w:rsidRPr="0028654A" w:rsidRDefault="00235827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 w:rsidR="00B35984" w:rsidRPr="0028654A">
        <w:rPr>
          <w:rStyle w:val="10"/>
          <w:sz w:val="24"/>
          <w:szCs w:val="24"/>
        </w:rPr>
        <w:t>выписки в тетради.</w:t>
      </w:r>
    </w:p>
    <w:p w:rsidR="006F0AB2" w:rsidRDefault="006F0AB2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0AB2" w:rsidRDefault="006F0AB2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№13</w:t>
      </w:r>
    </w:p>
    <w:p w:rsidR="00B35984" w:rsidRPr="002E497D" w:rsidRDefault="00235827" w:rsidP="00235827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>
        <w:rPr>
          <w:rStyle w:val="10"/>
          <w:sz w:val="24"/>
          <w:szCs w:val="24"/>
          <w:u w:val="single"/>
        </w:rPr>
        <w:t xml:space="preserve">Составление выписок из </w:t>
      </w:r>
      <w:r w:rsidR="00B35984" w:rsidRPr="002E497D">
        <w:rPr>
          <w:rStyle w:val="10"/>
          <w:sz w:val="24"/>
          <w:szCs w:val="24"/>
          <w:u w:val="single"/>
        </w:rPr>
        <w:t>Руководства по эксплуатаци</w:t>
      </w:r>
      <w:r>
        <w:rPr>
          <w:rStyle w:val="10"/>
          <w:sz w:val="24"/>
          <w:szCs w:val="24"/>
          <w:u w:val="single"/>
        </w:rPr>
        <w:t>и средств индивидуальной защиты</w:t>
      </w:r>
    </w:p>
    <w:p w:rsidR="00235827" w:rsidRDefault="00235827" w:rsidP="00B3598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sz w:val="24"/>
          <w:szCs w:val="24"/>
        </w:rPr>
        <w:lastRenderedPageBreak/>
        <w:t>Цель</w:t>
      </w:r>
      <w:r w:rsidRPr="0028654A">
        <w:rPr>
          <w:b w:val="0"/>
          <w:sz w:val="24"/>
          <w:szCs w:val="24"/>
        </w:rPr>
        <w:t>:</w:t>
      </w:r>
      <w:r w:rsidR="00235827">
        <w:rPr>
          <w:b w:val="0"/>
          <w:sz w:val="24"/>
          <w:szCs w:val="24"/>
        </w:rPr>
        <w:t xml:space="preserve"> </w:t>
      </w:r>
      <w:r w:rsidRPr="0028654A">
        <w:rPr>
          <w:b w:val="0"/>
          <w:sz w:val="24"/>
          <w:szCs w:val="24"/>
        </w:rPr>
        <w:t>подготовить</w:t>
      </w:r>
      <w:r w:rsidRPr="00497C82">
        <w:rPr>
          <w:rStyle w:val="10"/>
          <w:sz w:val="24"/>
          <w:szCs w:val="24"/>
        </w:rPr>
        <w:t xml:space="preserve"> вып</w:t>
      </w:r>
      <w:r w:rsidR="005D42F4">
        <w:rPr>
          <w:rStyle w:val="10"/>
          <w:sz w:val="24"/>
          <w:szCs w:val="24"/>
        </w:rPr>
        <w:t xml:space="preserve">иски из </w:t>
      </w:r>
      <w:r>
        <w:rPr>
          <w:rStyle w:val="10"/>
          <w:sz w:val="24"/>
          <w:szCs w:val="24"/>
        </w:rPr>
        <w:t>Руководств</w:t>
      </w:r>
      <w:r w:rsidRPr="00497C82">
        <w:rPr>
          <w:rStyle w:val="10"/>
          <w:sz w:val="24"/>
          <w:szCs w:val="24"/>
        </w:rPr>
        <w:t xml:space="preserve">а </w:t>
      </w:r>
      <w:r>
        <w:rPr>
          <w:rStyle w:val="10"/>
          <w:sz w:val="24"/>
          <w:szCs w:val="24"/>
        </w:rPr>
        <w:t>по эксплуатации средств индивидуальной защиты</w:t>
      </w:r>
      <w:r w:rsidR="005D42F4">
        <w:rPr>
          <w:rStyle w:val="10"/>
          <w:sz w:val="24"/>
          <w:szCs w:val="24"/>
        </w:rPr>
        <w:t>.</w:t>
      </w:r>
    </w:p>
    <w:p w:rsidR="00B35984" w:rsidRPr="0028654A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sz w:val="24"/>
          <w:szCs w:val="24"/>
        </w:rPr>
        <w:t>Литература:</w:t>
      </w:r>
      <w:r w:rsidR="00235827">
        <w:rPr>
          <w:rStyle w:val="10"/>
          <w:sz w:val="24"/>
          <w:szCs w:val="24"/>
        </w:rPr>
        <w:t xml:space="preserve"> р</w:t>
      </w:r>
      <w:r>
        <w:rPr>
          <w:rStyle w:val="10"/>
          <w:sz w:val="24"/>
          <w:szCs w:val="24"/>
        </w:rPr>
        <w:t>уководств</w:t>
      </w:r>
      <w:r w:rsidRPr="00497C82">
        <w:rPr>
          <w:rStyle w:val="10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по эксплуатации средств индивидуальной защиты</w:t>
      </w:r>
      <w:r w:rsidR="005D42F4">
        <w:rPr>
          <w:rStyle w:val="10"/>
          <w:sz w:val="24"/>
          <w:szCs w:val="24"/>
        </w:rPr>
        <w:t>.</w:t>
      </w:r>
    </w:p>
    <w:p w:rsidR="00B35984" w:rsidRPr="0028654A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>Ход работы</w:t>
      </w:r>
    </w:p>
    <w:p w:rsidR="00B35984" w:rsidRPr="0028654A" w:rsidRDefault="00B35984" w:rsidP="005D42F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rStyle w:val="10"/>
          <w:sz w:val="24"/>
          <w:szCs w:val="24"/>
        </w:rPr>
        <w:t xml:space="preserve">Используя  </w:t>
      </w:r>
      <w:r>
        <w:rPr>
          <w:rStyle w:val="10"/>
          <w:sz w:val="24"/>
          <w:szCs w:val="24"/>
        </w:rPr>
        <w:t>Руководство</w:t>
      </w:r>
      <w:r w:rsidRPr="00497C82">
        <w:rPr>
          <w:rStyle w:val="10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по эксплуатации средств индивидуальной защиты</w:t>
      </w:r>
      <w:r w:rsidR="005D42F4">
        <w:rPr>
          <w:rStyle w:val="10"/>
          <w:sz w:val="24"/>
          <w:szCs w:val="24"/>
        </w:rPr>
        <w:t xml:space="preserve">, </w:t>
      </w:r>
      <w:r w:rsidRPr="0028654A">
        <w:rPr>
          <w:rStyle w:val="10"/>
          <w:sz w:val="24"/>
          <w:szCs w:val="24"/>
        </w:rPr>
        <w:t>выписать:</w:t>
      </w:r>
      <w:r>
        <w:rPr>
          <w:rStyle w:val="10"/>
          <w:sz w:val="24"/>
          <w:szCs w:val="24"/>
        </w:rPr>
        <w:t xml:space="preserve"> Порядок использования общевойскового защитного комплекта в виде плаща</w:t>
      </w:r>
      <w:r w:rsidRPr="0028654A">
        <w:rPr>
          <w:rStyle w:val="10"/>
          <w:sz w:val="24"/>
          <w:szCs w:val="24"/>
        </w:rPr>
        <w:t>.</w:t>
      </w: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 xml:space="preserve">Формат выполнения: </w:t>
      </w:r>
      <w:r w:rsidRPr="0028654A">
        <w:rPr>
          <w:rStyle w:val="10"/>
          <w:sz w:val="24"/>
          <w:szCs w:val="24"/>
        </w:rPr>
        <w:t>подготовка выписок.</w:t>
      </w:r>
    </w:p>
    <w:p w:rsidR="00B35984" w:rsidRDefault="005D42F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 w:rsidR="00B35984" w:rsidRPr="0028654A">
        <w:rPr>
          <w:rStyle w:val="10"/>
          <w:sz w:val="24"/>
          <w:szCs w:val="24"/>
        </w:rPr>
        <w:t>выписки в тетради.</w:t>
      </w:r>
    </w:p>
    <w:p w:rsidR="00B35984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5D42F4" w:rsidRDefault="005D42F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7855DF">
        <w:rPr>
          <w:rStyle w:val="10"/>
          <w:b/>
          <w:sz w:val="24"/>
          <w:szCs w:val="24"/>
        </w:rPr>
        <w:t>Самостоятельная работа №18</w:t>
      </w:r>
    </w:p>
    <w:p w:rsidR="00B35984" w:rsidRPr="008C5F87" w:rsidRDefault="00B35984" w:rsidP="00B3598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  <w:r w:rsidRPr="008C5F87">
        <w:rPr>
          <w:rStyle w:val="10"/>
          <w:sz w:val="24"/>
          <w:szCs w:val="24"/>
          <w:u w:val="single"/>
        </w:rPr>
        <w:t xml:space="preserve">Составление выписок из ФЗ </w:t>
      </w:r>
      <w:r w:rsidRPr="008C5F87">
        <w:rPr>
          <w:b w:val="0"/>
          <w:sz w:val="24"/>
          <w:szCs w:val="24"/>
          <w:u w:val="single"/>
        </w:rPr>
        <w:t>«О воинской обязанности и военной службе»</w:t>
      </w:r>
    </w:p>
    <w:p w:rsidR="005D42F4" w:rsidRDefault="005D42F4" w:rsidP="00B3598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35984" w:rsidRPr="008C5F87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sz w:val="24"/>
          <w:szCs w:val="24"/>
        </w:rPr>
        <w:t>Цель</w:t>
      </w:r>
      <w:r w:rsidRPr="0028654A">
        <w:rPr>
          <w:b w:val="0"/>
          <w:sz w:val="24"/>
          <w:szCs w:val="24"/>
        </w:rPr>
        <w:t>:</w:t>
      </w:r>
      <w:r w:rsidR="005D42F4">
        <w:rPr>
          <w:b w:val="0"/>
          <w:sz w:val="24"/>
          <w:szCs w:val="24"/>
        </w:rPr>
        <w:t xml:space="preserve"> </w:t>
      </w:r>
      <w:r w:rsidRPr="0028654A">
        <w:rPr>
          <w:b w:val="0"/>
          <w:sz w:val="24"/>
          <w:szCs w:val="24"/>
        </w:rPr>
        <w:t>подготовить</w:t>
      </w:r>
      <w:r w:rsidRPr="00497C82">
        <w:rPr>
          <w:rStyle w:val="10"/>
          <w:sz w:val="24"/>
          <w:szCs w:val="24"/>
        </w:rPr>
        <w:t xml:space="preserve"> вып</w:t>
      </w:r>
      <w:r>
        <w:rPr>
          <w:rStyle w:val="10"/>
          <w:sz w:val="24"/>
          <w:szCs w:val="24"/>
        </w:rPr>
        <w:t xml:space="preserve">иски из </w:t>
      </w:r>
      <w:r w:rsidR="005D42F4">
        <w:rPr>
          <w:rStyle w:val="10"/>
          <w:sz w:val="24"/>
          <w:szCs w:val="24"/>
        </w:rPr>
        <w:t xml:space="preserve">ФЗ </w:t>
      </w:r>
      <w:r w:rsidRPr="008C5F87">
        <w:rPr>
          <w:b w:val="0"/>
          <w:sz w:val="24"/>
          <w:szCs w:val="24"/>
        </w:rPr>
        <w:t>«О воинской обязанности и военной службе</w:t>
      </w:r>
    </w:p>
    <w:p w:rsidR="00B35984" w:rsidRPr="0028654A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sz w:val="24"/>
          <w:szCs w:val="24"/>
        </w:rPr>
        <w:t>Литература:</w:t>
      </w:r>
      <w:r w:rsidR="005D42F4">
        <w:rPr>
          <w:rStyle w:val="10"/>
          <w:sz w:val="24"/>
          <w:szCs w:val="24"/>
        </w:rPr>
        <w:t xml:space="preserve"> </w:t>
      </w:r>
      <w:r w:rsidRPr="008C5F87">
        <w:rPr>
          <w:rStyle w:val="10"/>
          <w:sz w:val="24"/>
          <w:szCs w:val="24"/>
        </w:rPr>
        <w:t xml:space="preserve">ФЗ </w:t>
      </w:r>
      <w:r w:rsidRPr="008C5F87">
        <w:rPr>
          <w:b w:val="0"/>
          <w:sz w:val="24"/>
          <w:szCs w:val="24"/>
        </w:rPr>
        <w:t>«О воинской обязанности и военной службе</w:t>
      </w:r>
      <w:r>
        <w:rPr>
          <w:b w:val="0"/>
          <w:sz w:val="24"/>
          <w:szCs w:val="24"/>
        </w:rPr>
        <w:t>»</w:t>
      </w:r>
    </w:p>
    <w:p w:rsidR="00B35984" w:rsidRPr="0028654A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>Ход работы</w:t>
      </w:r>
    </w:p>
    <w:p w:rsidR="005D42F4" w:rsidRDefault="00B35984" w:rsidP="005D42F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rStyle w:val="10"/>
          <w:sz w:val="24"/>
          <w:szCs w:val="24"/>
        </w:rPr>
        <w:t xml:space="preserve">Используя  </w:t>
      </w:r>
      <w:r w:rsidRPr="008C5F87">
        <w:rPr>
          <w:rStyle w:val="10"/>
          <w:sz w:val="24"/>
          <w:szCs w:val="24"/>
        </w:rPr>
        <w:t xml:space="preserve">ФЗ </w:t>
      </w:r>
      <w:r w:rsidRPr="008C5F87">
        <w:rPr>
          <w:b w:val="0"/>
          <w:sz w:val="24"/>
          <w:szCs w:val="24"/>
        </w:rPr>
        <w:t>«О воинской обязанности и военной службе</w:t>
      </w:r>
      <w:r w:rsidRPr="0028654A">
        <w:rPr>
          <w:rStyle w:val="10"/>
          <w:sz w:val="24"/>
          <w:szCs w:val="24"/>
        </w:rPr>
        <w:t>»</w:t>
      </w:r>
      <w:r w:rsidR="005D42F4">
        <w:rPr>
          <w:rStyle w:val="10"/>
          <w:sz w:val="24"/>
          <w:szCs w:val="24"/>
        </w:rPr>
        <w:t xml:space="preserve">, </w:t>
      </w:r>
      <w:r w:rsidRPr="0028654A">
        <w:rPr>
          <w:rStyle w:val="10"/>
          <w:sz w:val="24"/>
          <w:szCs w:val="24"/>
        </w:rPr>
        <w:t>выписать:</w:t>
      </w:r>
      <w:r>
        <w:rPr>
          <w:rStyle w:val="10"/>
          <w:sz w:val="24"/>
          <w:szCs w:val="24"/>
        </w:rPr>
        <w:t xml:space="preserve"> </w:t>
      </w:r>
    </w:p>
    <w:p w:rsidR="005D42F4" w:rsidRDefault="005D42F4" w:rsidP="005D42F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- В чём состоят функции ВС РФ?</w:t>
      </w:r>
    </w:p>
    <w:p w:rsidR="00B35984" w:rsidRPr="0028654A" w:rsidRDefault="00B35984" w:rsidP="005D42F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-</w:t>
      </w:r>
      <w:r w:rsidR="005D42F4">
        <w:rPr>
          <w:rStyle w:val="10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Задачи ВС РФ.</w:t>
      </w: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 xml:space="preserve">Формат выполнения: </w:t>
      </w:r>
      <w:r w:rsidRPr="0028654A">
        <w:rPr>
          <w:rStyle w:val="10"/>
          <w:sz w:val="24"/>
          <w:szCs w:val="24"/>
        </w:rPr>
        <w:t>подготовка выписок.</w:t>
      </w:r>
    </w:p>
    <w:p w:rsidR="00B35984" w:rsidRDefault="005D42F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 w:rsidR="00B35984" w:rsidRPr="0028654A">
        <w:rPr>
          <w:rStyle w:val="10"/>
          <w:sz w:val="24"/>
          <w:szCs w:val="24"/>
        </w:rPr>
        <w:t>выписки в тетради.</w:t>
      </w: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5D42F4" w:rsidRDefault="005D42F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2D5218">
        <w:rPr>
          <w:rStyle w:val="10"/>
          <w:b/>
          <w:sz w:val="24"/>
          <w:szCs w:val="24"/>
        </w:rPr>
        <w:t>Самостоятельная работа №22</w:t>
      </w:r>
    </w:p>
    <w:p w:rsidR="00B35984" w:rsidRPr="00120898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120898">
        <w:rPr>
          <w:rStyle w:val="10"/>
          <w:sz w:val="24"/>
          <w:szCs w:val="24"/>
          <w:u w:val="single"/>
        </w:rPr>
        <w:t xml:space="preserve">Составление выписок из </w:t>
      </w:r>
      <w:r w:rsidRPr="00120898">
        <w:rPr>
          <w:b w:val="0"/>
          <w:sz w:val="24"/>
          <w:szCs w:val="24"/>
          <w:u w:val="single"/>
        </w:rPr>
        <w:t>Наставления по стрелковому делу</w:t>
      </w:r>
    </w:p>
    <w:p w:rsidR="005D42F4" w:rsidRDefault="005D42F4" w:rsidP="00B3598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35984" w:rsidRPr="008C5F87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sz w:val="24"/>
          <w:szCs w:val="24"/>
        </w:rPr>
        <w:t>Цель</w:t>
      </w:r>
      <w:r w:rsidRPr="0028654A">
        <w:rPr>
          <w:b w:val="0"/>
          <w:sz w:val="24"/>
          <w:szCs w:val="24"/>
        </w:rPr>
        <w:t>:</w:t>
      </w:r>
      <w:r w:rsidR="005D42F4">
        <w:rPr>
          <w:b w:val="0"/>
          <w:sz w:val="24"/>
          <w:szCs w:val="24"/>
        </w:rPr>
        <w:t xml:space="preserve"> </w:t>
      </w:r>
      <w:r w:rsidRPr="0028654A">
        <w:rPr>
          <w:b w:val="0"/>
          <w:sz w:val="24"/>
          <w:szCs w:val="24"/>
        </w:rPr>
        <w:t>подготовить</w:t>
      </w:r>
      <w:r w:rsidRPr="00497C82">
        <w:rPr>
          <w:rStyle w:val="10"/>
          <w:sz w:val="24"/>
          <w:szCs w:val="24"/>
        </w:rPr>
        <w:t xml:space="preserve"> вып</w:t>
      </w:r>
      <w:r>
        <w:rPr>
          <w:rStyle w:val="10"/>
          <w:sz w:val="24"/>
          <w:szCs w:val="24"/>
        </w:rPr>
        <w:t xml:space="preserve">иски из </w:t>
      </w:r>
      <w:r w:rsidR="005D42F4">
        <w:rPr>
          <w:b w:val="0"/>
          <w:sz w:val="24"/>
          <w:szCs w:val="24"/>
        </w:rPr>
        <w:t>Наставления по стрелковому делу</w:t>
      </w:r>
    </w:p>
    <w:p w:rsidR="00B35984" w:rsidRPr="0028654A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sz w:val="24"/>
          <w:szCs w:val="24"/>
        </w:rPr>
        <w:t>Литература</w:t>
      </w:r>
      <w:r>
        <w:rPr>
          <w:sz w:val="24"/>
          <w:szCs w:val="24"/>
        </w:rPr>
        <w:t>:</w:t>
      </w:r>
      <w:r w:rsidR="005D42F4">
        <w:rPr>
          <w:b w:val="0"/>
          <w:sz w:val="24"/>
          <w:szCs w:val="24"/>
        </w:rPr>
        <w:t xml:space="preserve"> н</w:t>
      </w:r>
      <w:r>
        <w:rPr>
          <w:b w:val="0"/>
          <w:sz w:val="24"/>
          <w:szCs w:val="24"/>
        </w:rPr>
        <w:t>аставление</w:t>
      </w:r>
      <w:r w:rsidRPr="00120898">
        <w:rPr>
          <w:b w:val="0"/>
          <w:sz w:val="24"/>
          <w:szCs w:val="24"/>
        </w:rPr>
        <w:t xml:space="preserve"> по стрелковому делу</w:t>
      </w:r>
    </w:p>
    <w:p w:rsidR="00B35984" w:rsidRPr="0028654A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>Ход работы</w:t>
      </w:r>
    </w:p>
    <w:p w:rsidR="005D42F4" w:rsidRDefault="00B35984" w:rsidP="005D42F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28654A">
        <w:rPr>
          <w:rStyle w:val="10"/>
          <w:sz w:val="24"/>
          <w:szCs w:val="24"/>
        </w:rPr>
        <w:t xml:space="preserve">Используя  </w:t>
      </w:r>
      <w:r w:rsidR="005D42F4">
        <w:rPr>
          <w:b w:val="0"/>
          <w:sz w:val="24"/>
          <w:szCs w:val="24"/>
        </w:rPr>
        <w:t xml:space="preserve">Наставления по стрелковому делу, </w:t>
      </w:r>
      <w:r w:rsidRPr="0028654A">
        <w:rPr>
          <w:rStyle w:val="10"/>
          <w:sz w:val="24"/>
          <w:szCs w:val="24"/>
        </w:rPr>
        <w:t>выписать:</w:t>
      </w:r>
      <w:r>
        <w:rPr>
          <w:rStyle w:val="10"/>
          <w:sz w:val="24"/>
          <w:szCs w:val="24"/>
        </w:rPr>
        <w:t xml:space="preserve"> </w:t>
      </w:r>
    </w:p>
    <w:p w:rsidR="00B35984" w:rsidRDefault="00B35984" w:rsidP="005D42F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-</w:t>
      </w:r>
      <w:r w:rsidR="005D42F4">
        <w:rPr>
          <w:rStyle w:val="10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 xml:space="preserve">Назначение и боевые свойства пистолета Макарова, </w:t>
      </w:r>
      <w:r w:rsidR="005D42F4">
        <w:rPr>
          <w:rStyle w:val="10"/>
          <w:sz w:val="24"/>
          <w:szCs w:val="24"/>
        </w:rPr>
        <w:t xml:space="preserve">его </w:t>
      </w:r>
      <w:r>
        <w:rPr>
          <w:rStyle w:val="10"/>
          <w:sz w:val="24"/>
          <w:szCs w:val="24"/>
        </w:rPr>
        <w:t>общее устройство.</w:t>
      </w: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B35984" w:rsidRPr="0028654A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8654A">
        <w:rPr>
          <w:rStyle w:val="10"/>
          <w:b/>
          <w:sz w:val="24"/>
          <w:szCs w:val="24"/>
        </w:rPr>
        <w:t xml:space="preserve">Формат выполнения: </w:t>
      </w:r>
      <w:r w:rsidRPr="0028654A">
        <w:rPr>
          <w:rStyle w:val="10"/>
          <w:sz w:val="24"/>
          <w:szCs w:val="24"/>
        </w:rPr>
        <w:t>подготовка выписок.</w:t>
      </w:r>
    </w:p>
    <w:p w:rsidR="00B35984" w:rsidRPr="005D42F4" w:rsidRDefault="005D42F4" w:rsidP="00B35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Форма сдачи отчетности: </w:t>
      </w:r>
      <w:r w:rsidR="00B35984" w:rsidRPr="005D42F4">
        <w:rPr>
          <w:rStyle w:val="10"/>
          <w:b w:val="0"/>
          <w:sz w:val="24"/>
          <w:szCs w:val="24"/>
        </w:rPr>
        <w:t>выписки в тетради</w:t>
      </w:r>
    </w:p>
    <w:p w:rsidR="006544E2" w:rsidRPr="005D42F4" w:rsidRDefault="006544E2" w:rsidP="00654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4A3C" w:rsidRPr="00064A3C" w:rsidRDefault="00064A3C" w:rsidP="00064A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4A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МЕТОДИЧЕСКИЕ РЕКОМЕНДАЦИИ ПО СОСТАВЛЕНИЮ ВЫПИСОК</w:t>
      </w:r>
    </w:p>
    <w:p w:rsidR="00064A3C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«Выписать – значит списать какое-нибудь нужное, важное место из книги, журнала, сделать выборки», и сложность этого вида работы с текстом в том и состоит, чтобы найти выбрать самое нужное из одного или нескольких источников. Умение делать выписки - основа работы над любым тестом. </w:t>
      </w:r>
    </w:p>
    <w:p w:rsidR="00064A3C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Выписки могут быть двух видов: выписки из книг и статей; ваши собственные материалы. 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 этой форме работы с текстом Вам помогут следующие положения-советы: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выписки могут быть дословными (цитаты) или свободными, когда мысли автора читатель излагает самостоятельно;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записывая цитаты, нужно заключать их в кавычки, оберегать текст от искажений;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цитата, вырванная из контекста, часто теряет свой первоначальный смысл, нередко приобретая новый. Поэтому, цитируя, старайтесь не обрывать мыслей автора;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  всегда полезно давать точные ссылки на источники (в частности, на страницу книги, а иногда и на абзац и даже строку);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работая с текстом, полезно делать выписки лишь после того, как вы прочитали текст полностью;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зная произведение в целом, легче сделать окончательный выбор нужного материала, уточнить, какие выдержки следует сделать;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в записях можно пользоваться подчеркиваниями и </w:t>
      </w:r>
      <w:proofErr w:type="spellStart"/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отчеркиваниями</w:t>
      </w:r>
      <w:proofErr w:type="spellEnd"/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Первые употребляются в тексте, вторые – на полях сбоку текста (вертикальной чертой, фигурной скобкой и т. п.). Правильно подчеркнуть – значит найти в тексте главное, полезное, действительно требующее выделения;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ключевые слова выносят на поля или подчеркивают другим цветом, привлекая этим к ним внимание. Иногда при записывании ключевые слова выносят в начало предложения;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в рамки обычно заключают символические выражения, формулы, зависимости, законы, правила;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записи (их части, связи между ними) полезно расчленять разными средствами. Рациональная неоднородность записей – важное их достоинство;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интервалы между строками должны позволять вписывать над ними новый текст, исправлять возможные ошибки;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выписки следует делать чернилами или шариковой ручкой. Карандашами пользуются лишь для каких-либо отметок, выделений при последующей работе;</w:t>
      </w:r>
    </w:p>
    <w:p w:rsidR="00F83635" w:rsidRPr="00F83635" w:rsidRDefault="00F83635" w:rsidP="00F836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записи следует датировать.</w:t>
      </w:r>
    </w:p>
    <w:p w:rsidR="00064A3C" w:rsidRDefault="00064A3C" w:rsidP="00064A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64A3C" w:rsidRDefault="00064A3C" w:rsidP="00215E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2911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выписок</w:t>
      </w:r>
      <w:r w:rsidRPr="00F22911">
        <w:rPr>
          <w:rFonts w:ascii="Times New Roman" w:hAnsi="Times New Roman"/>
          <w:b/>
          <w:sz w:val="24"/>
          <w:szCs w:val="24"/>
        </w:rPr>
        <w:t>:</w:t>
      </w:r>
    </w:p>
    <w:p w:rsidR="001529C5" w:rsidRDefault="001529C5" w:rsidP="00215E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29C5" w:rsidRDefault="001529C5" w:rsidP="00215E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7"/>
        <w:gridCol w:w="6994"/>
      </w:tblGrid>
      <w:tr w:rsidR="001529C5" w:rsidRPr="005D42F4" w:rsidTr="006F0AB2">
        <w:tc>
          <w:tcPr>
            <w:tcW w:w="2577" w:type="dxa"/>
          </w:tcPr>
          <w:p w:rsidR="001529C5" w:rsidRPr="006F0AB2" w:rsidRDefault="001529C5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B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94" w:type="dxa"/>
          </w:tcPr>
          <w:p w:rsidR="001529C5" w:rsidRPr="006F0AB2" w:rsidRDefault="001529C5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B2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1529C5" w:rsidRPr="005D42F4" w:rsidTr="006F0AB2">
        <w:tc>
          <w:tcPr>
            <w:tcW w:w="2577" w:type="dxa"/>
            <w:vAlign w:val="center"/>
          </w:tcPr>
          <w:p w:rsidR="001529C5" w:rsidRPr="006F0AB2" w:rsidRDefault="001529C5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B2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994" w:type="dxa"/>
          </w:tcPr>
          <w:p w:rsidR="001529C5" w:rsidRPr="006F0AB2" w:rsidRDefault="001529C5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AB2">
              <w:rPr>
                <w:rFonts w:ascii="Times New Roman" w:hAnsi="Times New Roman"/>
                <w:sz w:val="24"/>
                <w:szCs w:val="24"/>
              </w:rPr>
              <w:t>выписки не соответствуют ни одному из ниже приведенных критериев</w:t>
            </w:r>
          </w:p>
        </w:tc>
      </w:tr>
      <w:tr w:rsidR="001529C5" w:rsidRPr="005D42F4" w:rsidTr="006F0AB2">
        <w:tc>
          <w:tcPr>
            <w:tcW w:w="2577" w:type="dxa"/>
            <w:vAlign w:val="center"/>
          </w:tcPr>
          <w:p w:rsidR="001529C5" w:rsidRPr="006F0AB2" w:rsidRDefault="001529C5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B2">
              <w:rPr>
                <w:rFonts w:ascii="Times New Roman" w:hAnsi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994" w:type="dxa"/>
          </w:tcPr>
          <w:p w:rsidR="001529C5" w:rsidRDefault="001529C5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4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выписки</w:t>
            </w:r>
            <w:r w:rsidRPr="00D524EC">
              <w:rPr>
                <w:rFonts w:ascii="Times New Roman" w:hAnsi="Times New Roman"/>
                <w:sz w:val="24"/>
                <w:szCs w:val="24"/>
              </w:rPr>
              <w:t xml:space="preserve"> составлен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524EC">
              <w:rPr>
                <w:rFonts w:ascii="Times New Roman" w:hAnsi="Times New Roman"/>
                <w:sz w:val="24"/>
                <w:szCs w:val="24"/>
              </w:rPr>
              <w:t xml:space="preserve"> небрежно и неграмотно, </w:t>
            </w:r>
            <w:r w:rsidRPr="00D524EC">
              <w:rPr>
                <w:rFonts w:ascii="Times New Roman" w:hAnsi="Times New Roman"/>
                <w:sz w:val="24"/>
                <w:szCs w:val="24"/>
              </w:rPr>
              <w:br/>
              <w:t xml:space="preserve">- имеются нарушения логики изложения материала темы, </w:t>
            </w:r>
          </w:p>
          <w:p w:rsidR="001529C5" w:rsidRPr="005D42F4" w:rsidRDefault="001529C5" w:rsidP="006F0AB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EC">
              <w:rPr>
                <w:rFonts w:ascii="Times New Roman" w:hAnsi="Times New Roman"/>
                <w:sz w:val="24"/>
                <w:szCs w:val="24"/>
              </w:rPr>
              <w:t>-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выделены ключевые моменты темы.</w:t>
            </w:r>
            <w:r w:rsidRPr="00D52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29C5" w:rsidRPr="005D42F4" w:rsidTr="006F0AB2">
        <w:tc>
          <w:tcPr>
            <w:tcW w:w="2577" w:type="dxa"/>
            <w:vAlign w:val="center"/>
          </w:tcPr>
          <w:p w:rsidR="001529C5" w:rsidRPr="006F0AB2" w:rsidRDefault="001529C5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B2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994" w:type="dxa"/>
          </w:tcPr>
          <w:p w:rsidR="001529C5" w:rsidRPr="005D42F4" w:rsidRDefault="001529C5" w:rsidP="006F0AB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EC">
              <w:rPr>
                <w:rFonts w:ascii="Times New Roman" w:hAnsi="Times New Roman"/>
                <w:sz w:val="24"/>
                <w:szCs w:val="24"/>
              </w:rPr>
              <w:t>- несоблюдение литературного стиля изложения, </w:t>
            </w:r>
            <w:r w:rsidRPr="00D524EC">
              <w:rPr>
                <w:rFonts w:ascii="Times New Roman" w:hAnsi="Times New Roman"/>
                <w:sz w:val="24"/>
                <w:szCs w:val="24"/>
              </w:rPr>
              <w:br/>
              <w:t>- неясность и нечеткость изложения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42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529C5" w:rsidRPr="005D42F4" w:rsidTr="006F0AB2">
        <w:trPr>
          <w:trHeight w:val="662"/>
        </w:trPr>
        <w:tc>
          <w:tcPr>
            <w:tcW w:w="2577" w:type="dxa"/>
            <w:vAlign w:val="center"/>
          </w:tcPr>
          <w:p w:rsidR="001529C5" w:rsidRPr="006F0AB2" w:rsidRDefault="001529C5" w:rsidP="006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B2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994" w:type="dxa"/>
          </w:tcPr>
          <w:p w:rsidR="001529C5" w:rsidRDefault="001529C5" w:rsidP="006F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4EC">
              <w:rPr>
                <w:rFonts w:ascii="Times New Roman" w:hAnsi="Times New Roman"/>
                <w:sz w:val="24"/>
                <w:szCs w:val="24"/>
              </w:rPr>
              <w:t>- соблюдена логика изложения вопроса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29C5" w:rsidRPr="005D42F4" w:rsidRDefault="001529C5" w:rsidP="006F0AB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24EC">
              <w:rPr>
                <w:rFonts w:ascii="Times New Roman" w:hAnsi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</w:rPr>
              <w:t>иал изложен в полном объеме;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D524EC">
              <w:rPr>
                <w:rFonts w:ascii="Times New Roman" w:hAnsi="Times New Roman"/>
                <w:sz w:val="24"/>
                <w:szCs w:val="24"/>
              </w:rPr>
              <w:t>выделе</w:t>
            </w:r>
            <w:r>
              <w:rPr>
                <w:rFonts w:ascii="Times New Roman" w:hAnsi="Times New Roman"/>
                <w:sz w:val="24"/>
                <w:szCs w:val="24"/>
              </w:rPr>
              <w:t>ны ключевые моменты вопроса;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D524E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атериал изложен понятным языком.</w:t>
            </w:r>
          </w:p>
        </w:tc>
      </w:tr>
    </w:tbl>
    <w:p w:rsidR="001529C5" w:rsidRDefault="001529C5" w:rsidP="00215E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29C5" w:rsidRDefault="001529C5" w:rsidP="00215E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42F4" w:rsidRDefault="005D42F4" w:rsidP="00B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Toc354667571"/>
    </w:p>
    <w:p w:rsidR="00B35984" w:rsidRPr="00DF4DF6" w:rsidRDefault="00B35984" w:rsidP="00B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7</w:t>
      </w:r>
    </w:p>
    <w:p w:rsidR="00B35984" w:rsidRPr="00DF4DF6" w:rsidRDefault="005D42F4" w:rsidP="00B3598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</w:t>
      </w:r>
      <w:r w:rsidR="00B35984" w:rsidRPr="00DF4DF6">
        <w:rPr>
          <w:rFonts w:ascii="Times New Roman" w:hAnsi="Times New Roman"/>
          <w:sz w:val="24"/>
          <w:szCs w:val="24"/>
          <w:u w:val="single"/>
        </w:rPr>
        <w:t xml:space="preserve"> презентации </w:t>
      </w:r>
      <w:r>
        <w:rPr>
          <w:rFonts w:ascii="Times New Roman" w:hAnsi="Times New Roman"/>
          <w:sz w:val="24"/>
          <w:szCs w:val="24"/>
          <w:u w:val="single"/>
        </w:rPr>
        <w:t xml:space="preserve">по теме </w:t>
      </w:r>
      <w:r w:rsidR="00B35984" w:rsidRPr="00DF4DF6">
        <w:rPr>
          <w:rFonts w:ascii="Times New Roman" w:hAnsi="Times New Roman"/>
          <w:sz w:val="24"/>
          <w:szCs w:val="24"/>
          <w:u w:val="single"/>
        </w:rPr>
        <w:t>«Вред компьютера»</w:t>
      </w:r>
    </w:p>
    <w:p w:rsidR="005D42F4" w:rsidRDefault="005D42F4" w:rsidP="00B35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5984" w:rsidRPr="00DF4DF6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Цель: </w:t>
      </w:r>
      <w:r w:rsidR="005D42F4">
        <w:rPr>
          <w:rFonts w:ascii="Times New Roman" w:hAnsi="Times New Roman"/>
          <w:sz w:val="24"/>
          <w:szCs w:val="24"/>
        </w:rPr>
        <w:t>создать презентацию</w:t>
      </w:r>
      <w:r w:rsidRPr="00DF4DF6">
        <w:rPr>
          <w:rFonts w:ascii="Times New Roman" w:hAnsi="Times New Roman"/>
          <w:sz w:val="24"/>
          <w:szCs w:val="24"/>
        </w:rPr>
        <w:t xml:space="preserve"> на заданную тему</w:t>
      </w:r>
    </w:p>
    <w:p w:rsidR="00B35984" w:rsidRPr="00DF4DF6" w:rsidRDefault="00B35984" w:rsidP="00B35984">
      <w:pPr>
        <w:spacing w:after="0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Информационные источники: </w:t>
      </w:r>
    </w:p>
    <w:p w:rsidR="00B35984" w:rsidRPr="007C1B54" w:rsidRDefault="00B35984" w:rsidP="005D42F4">
      <w:pPr>
        <w:spacing w:after="0" w:line="240" w:lineRule="auto"/>
        <w:rPr>
          <w:rFonts w:ascii="Times New Roman" w:hAnsi="Times New Roman"/>
          <w:snapToGrid w:val="0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F654B0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B35984" w:rsidRPr="001F4B52" w:rsidRDefault="00B35984" w:rsidP="005D42F4">
      <w:pPr>
        <w:rPr>
          <w:rFonts w:ascii="Times New Roman" w:hAnsi="Times New Roman"/>
          <w:b/>
          <w:sz w:val="24"/>
          <w:szCs w:val="24"/>
        </w:rPr>
      </w:pPr>
      <w:r w:rsidRPr="001F4B52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r w:rsidRPr="001F4B52">
        <w:rPr>
          <w:rStyle w:val="10"/>
          <w:b w:val="0"/>
          <w:sz w:val="24"/>
          <w:szCs w:val="24"/>
          <w:lang w:val="en-US"/>
        </w:rPr>
        <w:t>org</w:t>
      </w:r>
    </w:p>
    <w:p w:rsidR="00B35984" w:rsidRPr="00DF4DF6" w:rsidRDefault="00B35984" w:rsidP="00B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lastRenderedPageBreak/>
        <w:t>Задание</w:t>
      </w:r>
    </w:p>
    <w:p w:rsidR="00B35984" w:rsidRPr="00DF4DF6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Пользуясь методическими рекомендациями создать презентацию по теме</w:t>
      </w:r>
      <w:r w:rsidR="006F0AB2">
        <w:rPr>
          <w:rFonts w:ascii="Times New Roman" w:hAnsi="Times New Roman"/>
          <w:sz w:val="24"/>
          <w:szCs w:val="24"/>
        </w:rPr>
        <w:t xml:space="preserve"> «</w:t>
      </w:r>
      <w:r w:rsidRPr="00DF4DF6">
        <w:rPr>
          <w:rFonts w:ascii="Times New Roman" w:hAnsi="Times New Roman"/>
          <w:sz w:val="24"/>
          <w:szCs w:val="24"/>
        </w:rPr>
        <w:t xml:space="preserve">Вред </w:t>
      </w:r>
      <w:r w:rsidR="005D42F4">
        <w:rPr>
          <w:rFonts w:ascii="Times New Roman" w:hAnsi="Times New Roman"/>
          <w:sz w:val="24"/>
          <w:szCs w:val="24"/>
        </w:rPr>
        <w:t>компьютера</w:t>
      </w:r>
      <w:r w:rsidR="006F0AB2">
        <w:rPr>
          <w:rFonts w:ascii="Times New Roman" w:hAnsi="Times New Roman"/>
          <w:sz w:val="24"/>
          <w:szCs w:val="24"/>
        </w:rPr>
        <w:t>»</w:t>
      </w:r>
    </w:p>
    <w:p w:rsidR="00B35984" w:rsidRPr="00DF4DF6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Форма выполнения: </w:t>
      </w:r>
      <w:r w:rsidRPr="00DF4DF6">
        <w:rPr>
          <w:rFonts w:ascii="Times New Roman" w:hAnsi="Times New Roman"/>
          <w:sz w:val="24"/>
          <w:szCs w:val="24"/>
        </w:rPr>
        <w:t xml:space="preserve">создание презентации </w:t>
      </w:r>
    </w:p>
    <w:p w:rsidR="00B35984" w:rsidRPr="00DF4DF6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Форма сдачи отчётности: </w:t>
      </w:r>
      <w:r w:rsidRPr="00DF4DF6">
        <w:rPr>
          <w:rFonts w:ascii="Times New Roman" w:hAnsi="Times New Roman"/>
          <w:sz w:val="24"/>
          <w:szCs w:val="24"/>
        </w:rPr>
        <w:t>представление презентации в электронном виде.</w:t>
      </w:r>
    </w:p>
    <w:p w:rsidR="00B35984" w:rsidRDefault="00B35984" w:rsidP="00B35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5984" w:rsidRPr="00DF4DF6" w:rsidRDefault="00B35984" w:rsidP="00B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>Самостоятельная работа №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5984" w:rsidRPr="00DF4DF6" w:rsidRDefault="005D42F4" w:rsidP="00B3598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</w:t>
      </w:r>
      <w:r w:rsidR="00B35984" w:rsidRPr="00DF4DF6">
        <w:rPr>
          <w:rFonts w:ascii="Times New Roman" w:hAnsi="Times New Roman"/>
          <w:sz w:val="24"/>
          <w:szCs w:val="24"/>
          <w:u w:val="single"/>
        </w:rPr>
        <w:t xml:space="preserve"> презентации </w:t>
      </w:r>
      <w:r>
        <w:rPr>
          <w:rFonts w:ascii="Times New Roman" w:hAnsi="Times New Roman"/>
          <w:sz w:val="24"/>
          <w:szCs w:val="24"/>
          <w:u w:val="single"/>
        </w:rPr>
        <w:t xml:space="preserve">по теме </w:t>
      </w:r>
      <w:r w:rsidR="00B35984" w:rsidRPr="00DF4DF6">
        <w:rPr>
          <w:rFonts w:ascii="Times New Roman" w:hAnsi="Times New Roman"/>
          <w:sz w:val="24"/>
          <w:szCs w:val="24"/>
          <w:u w:val="single"/>
        </w:rPr>
        <w:t>«Химическое оружие»</w:t>
      </w:r>
    </w:p>
    <w:p w:rsidR="005D42F4" w:rsidRDefault="005D42F4" w:rsidP="005D42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42F4" w:rsidRPr="00DF4DF6" w:rsidRDefault="005D42F4" w:rsidP="005D42F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создать презентацию</w:t>
      </w:r>
      <w:r w:rsidRPr="00DF4DF6">
        <w:rPr>
          <w:rFonts w:ascii="Times New Roman" w:hAnsi="Times New Roman"/>
          <w:sz w:val="24"/>
          <w:szCs w:val="24"/>
        </w:rPr>
        <w:t xml:space="preserve"> на заданную тему</w:t>
      </w:r>
    </w:p>
    <w:p w:rsidR="005D42F4" w:rsidRPr="00DF4DF6" w:rsidRDefault="005D42F4" w:rsidP="005D42F4">
      <w:pPr>
        <w:spacing w:after="0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Информационные источники: </w:t>
      </w:r>
    </w:p>
    <w:p w:rsidR="005D42F4" w:rsidRPr="007C1B54" w:rsidRDefault="005D42F4" w:rsidP="005D42F4">
      <w:pPr>
        <w:spacing w:after="0" w:line="240" w:lineRule="auto"/>
        <w:rPr>
          <w:rFonts w:ascii="Times New Roman" w:hAnsi="Times New Roman"/>
          <w:snapToGrid w:val="0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</w:p>
    <w:p w:rsidR="005D42F4" w:rsidRPr="00F654B0" w:rsidRDefault="005D42F4" w:rsidP="005D42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5D42F4" w:rsidRPr="001F4B52" w:rsidRDefault="005D42F4" w:rsidP="005D42F4">
      <w:pPr>
        <w:rPr>
          <w:rFonts w:ascii="Times New Roman" w:hAnsi="Times New Roman"/>
          <w:b/>
          <w:sz w:val="24"/>
          <w:szCs w:val="24"/>
        </w:rPr>
      </w:pPr>
      <w:r w:rsidRPr="001F4B52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r w:rsidRPr="001F4B52">
        <w:rPr>
          <w:rStyle w:val="10"/>
          <w:b w:val="0"/>
          <w:sz w:val="24"/>
          <w:szCs w:val="24"/>
          <w:lang w:val="en-US"/>
        </w:rPr>
        <w:t>org</w:t>
      </w:r>
    </w:p>
    <w:p w:rsidR="00B35984" w:rsidRPr="00DF4DF6" w:rsidRDefault="00B35984" w:rsidP="00B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>Задание</w:t>
      </w:r>
    </w:p>
    <w:p w:rsidR="00B35984" w:rsidRPr="00DF4DF6" w:rsidRDefault="00B35984" w:rsidP="00B35984">
      <w:pPr>
        <w:spacing w:after="0"/>
        <w:rPr>
          <w:rFonts w:ascii="Times New Roman" w:hAnsi="Times New Roman"/>
          <w:b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Пользуясь методическими рекомендациями создать презентацию по теме</w:t>
      </w:r>
      <w:r w:rsidR="006F0AB2">
        <w:rPr>
          <w:rFonts w:ascii="Times New Roman" w:hAnsi="Times New Roman"/>
          <w:sz w:val="24"/>
          <w:szCs w:val="24"/>
        </w:rPr>
        <w:t xml:space="preserve"> «</w:t>
      </w:r>
      <w:r w:rsidRPr="00DF4DF6">
        <w:rPr>
          <w:rFonts w:ascii="Times New Roman" w:hAnsi="Times New Roman"/>
        </w:rPr>
        <w:t>Химическое оружие</w:t>
      </w:r>
      <w:r w:rsidR="006F0AB2">
        <w:rPr>
          <w:rFonts w:ascii="Times New Roman" w:hAnsi="Times New Roman"/>
        </w:rPr>
        <w:t>»</w:t>
      </w:r>
    </w:p>
    <w:p w:rsidR="005D42F4" w:rsidRPr="00DF4DF6" w:rsidRDefault="005D42F4" w:rsidP="005D42F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Форма выполнения: </w:t>
      </w:r>
      <w:r w:rsidRPr="00DF4DF6">
        <w:rPr>
          <w:rFonts w:ascii="Times New Roman" w:hAnsi="Times New Roman"/>
          <w:sz w:val="24"/>
          <w:szCs w:val="24"/>
        </w:rPr>
        <w:t xml:space="preserve">создание презентации </w:t>
      </w:r>
    </w:p>
    <w:p w:rsidR="00B35984" w:rsidRPr="00DF4DF6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Форма сдачи отчётности: </w:t>
      </w:r>
      <w:r w:rsidRPr="00DF4DF6">
        <w:rPr>
          <w:rFonts w:ascii="Times New Roman" w:hAnsi="Times New Roman"/>
          <w:sz w:val="24"/>
          <w:szCs w:val="24"/>
        </w:rPr>
        <w:t>представление презентации в электронном виде.</w:t>
      </w:r>
    </w:p>
    <w:p w:rsidR="00B35984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</w:p>
    <w:p w:rsidR="005D42F4" w:rsidRDefault="005D42F4" w:rsidP="00B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5984" w:rsidRPr="00DF4DF6" w:rsidRDefault="00B35984" w:rsidP="00B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23</w:t>
      </w:r>
    </w:p>
    <w:p w:rsidR="00B35984" w:rsidRPr="00DF4DF6" w:rsidRDefault="005D42F4" w:rsidP="00B3598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</w:t>
      </w:r>
      <w:r w:rsidR="00B35984" w:rsidRPr="00DF4DF6">
        <w:rPr>
          <w:rFonts w:ascii="Times New Roman" w:hAnsi="Times New Roman"/>
          <w:sz w:val="24"/>
          <w:szCs w:val="24"/>
          <w:u w:val="single"/>
        </w:rPr>
        <w:t xml:space="preserve"> презентации</w:t>
      </w:r>
      <w:r>
        <w:rPr>
          <w:rFonts w:ascii="Times New Roman" w:hAnsi="Times New Roman"/>
          <w:sz w:val="24"/>
          <w:szCs w:val="24"/>
          <w:u w:val="single"/>
        </w:rPr>
        <w:t xml:space="preserve"> по теме </w:t>
      </w:r>
      <w:r w:rsidR="00B35984" w:rsidRPr="00DF4DF6">
        <w:rPr>
          <w:rFonts w:ascii="Times New Roman" w:hAnsi="Times New Roman"/>
          <w:sz w:val="24"/>
          <w:szCs w:val="24"/>
          <w:u w:val="single"/>
        </w:rPr>
        <w:t>«История создания АК-47»</w:t>
      </w:r>
    </w:p>
    <w:p w:rsidR="005D42F4" w:rsidRDefault="005D42F4" w:rsidP="005D42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42F4" w:rsidRPr="00DF4DF6" w:rsidRDefault="005D42F4" w:rsidP="005D42F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создать презентацию</w:t>
      </w:r>
      <w:r w:rsidRPr="00DF4DF6">
        <w:rPr>
          <w:rFonts w:ascii="Times New Roman" w:hAnsi="Times New Roman"/>
          <w:sz w:val="24"/>
          <w:szCs w:val="24"/>
        </w:rPr>
        <w:t xml:space="preserve"> на заданную тему</w:t>
      </w:r>
    </w:p>
    <w:p w:rsidR="005D42F4" w:rsidRPr="00DF4DF6" w:rsidRDefault="005D42F4" w:rsidP="005D42F4">
      <w:pPr>
        <w:spacing w:after="0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Информационные источники: </w:t>
      </w:r>
    </w:p>
    <w:p w:rsidR="005D42F4" w:rsidRPr="007C1B54" w:rsidRDefault="005D42F4" w:rsidP="005D42F4">
      <w:pPr>
        <w:spacing w:after="0" w:line="240" w:lineRule="auto"/>
        <w:rPr>
          <w:rFonts w:ascii="Times New Roman" w:hAnsi="Times New Roman"/>
          <w:snapToGrid w:val="0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</w:p>
    <w:p w:rsidR="005D42F4" w:rsidRPr="00F654B0" w:rsidRDefault="005D42F4" w:rsidP="005D42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5D42F4" w:rsidRPr="001F4B52" w:rsidRDefault="005D42F4" w:rsidP="005D42F4">
      <w:pPr>
        <w:rPr>
          <w:rFonts w:ascii="Times New Roman" w:hAnsi="Times New Roman"/>
          <w:b/>
          <w:sz w:val="24"/>
          <w:szCs w:val="24"/>
        </w:rPr>
      </w:pPr>
      <w:r w:rsidRPr="001F4B52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r w:rsidRPr="001F4B52">
        <w:rPr>
          <w:rStyle w:val="10"/>
          <w:b w:val="0"/>
          <w:sz w:val="24"/>
          <w:szCs w:val="24"/>
          <w:lang w:val="en-US"/>
        </w:rPr>
        <w:t>org</w:t>
      </w:r>
    </w:p>
    <w:p w:rsidR="00B35984" w:rsidRPr="00DF4DF6" w:rsidRDefault="00B35984" w:rsidP="00B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>Задание</w:t>
      </w:r>
    </w:p>
    <w:p w:rsidR="00B35984" w:rsidRPr="00DF4DF6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Пользуясь методическими рекомендациями создать презентацию по теме</w:t>
      </w:r>
      <w:r w:rsidR="006F0AB2">
        <w:rPr>
          <w:rFonts w:ascii="Times New Roman" w:hAnsi="Times New Roman"/>
          <w:sz w:val="24"/>
          <w:szCs w:val="24"/>
        </w:rPr>
        <w:t xml:space="preserve"> «</w:t>
      </w:r>
      <w:r w:rsidRPr="00DF4DF6">
        <w:rPr>
          <w:rFonts w:ascii="Times New Roman" w:hAnsi="Times New Roman"/>
        </w:rPr>
        <w:t>История создания АК-47</w:t>
      </w:r>
      <w:r w:rsidR="006F0AB2">
        <w:rPr>
          <w:rFonts w:ascii="Times New Roman" w:hAnsi="Times New Roman"/>
        </w:rPr>
        <w:t>»</w:t>
      </w:r>
    </w:p>
    <w:p w:rsidR="00B35984" w:rsidRPr="00C35754" w:rsidRDefault="00B35984" w:rsidP="00B359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35754">
        <w:rPr>
          <w:rFonts w:ascii="Times New Roman" w:hAnsi="Times New Roman"/>
          <w:sz w:val="24"/>
          <w:szCs w:val="24"/>
        </w:rPr>
        <w:t>В пр</w:t>
      </w:r>
      <w:r>
        <w:rPr>
          <w:rFonts w:ascii="Times New Roman" w:hAnsi="Times New Roman"/>
          <w:sz w:val="24"/>
          <w:szCs w:val="24"/>
        </w:rPr>
        <w:t>езентации указать не менее 5-8</w:t>
      </w:r>
      <w:r w:rsidRPr="00C35754">
        <w:rPr>
          <w:rFonts w:ascii="Times New Roman" w:hAnsi="Times New Roman"/>
          <w:sz w:val="24"/>
          <w:szCs w:val="24"/>
        </w:rPr>
        <w:t xml:space="preserve"> знаменательных дат и событий по выбранной теме, сопроводить их фотографиями, рисунками, графиками.</w:t>
      </w:r>
    </w:p>
    <w:p w:rsidR="00B35984" w:rsidRPr="00DF4DF6" w:rsidRDefault="00B35984" w:rsidP="00B35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42F4" w:rsidRPr="00DF4DF6" w:rsidRDefault="005D42F4" w:rsidP="005D42F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Форма выполнения: </w:t>
      </w:r>
      <w:r w:rsidRPr="00DF4DF6">
        <w:rPr>
          <w:rFonts w:ascii="Times New Roman" w:hAnsi="Times New Roman"/>
          <w:sz w:val="24"/>
          <w:szCs w:val="24"/>
        </w:rPr>
        <w:t xml:space="preserve">создание презентации </w:t>
      </w:r>
    </w:p>
    <w:p w:rsidR="00B35984" w:rsidRPr="00DF4DF6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Форма сдачи отчётности: </w:t>
      </w:r>
      <w:r w:rsidRPr="00DF4DF6">
        <w:rPr>
          <w:rFonts w:ascii="Times New Roman" w:hAnsi="Times New Roman"/>
          <w:sz w:val="24"/>
          <w:szCs w:val="24"/>
        </w:rPr>
        <w:t>представление презентации в электронном виде.</w:t>
      </w:r>
    </w:p>
    <w:p w:rsidR="00B35984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</w:p>
    <w:p w:rsidR="00B35984" w:rsidRDefault="00B35984" w:rsidP="00B35984">
      <w:pPr>
        <w:snapToGrid w:val="0"/>
        <w:spacing w:after="0" w:line="240" w:lineRule="auto"/>
        <w:jc w:val="center"/>
        <w:rPr>
          <w:rStyle w:val="10"/>
          <w:b w:val="0"/>
          <w:sz w:val="24"/>
          <w:szCs w:val="24"/>
        </w:rPr>
      </w:pPr>
      <w:r w:rsidRPr="007662B9">
        <w:rPr>
          <w:rStyle w:val="10"/>
          <w:sz w:val="24"/>
          <w:szCs w:val="24"/>
        </w:rPr>
        <w:t>Самостоятельная работа №28</w:t>
      </w:r>
    </w:p>
    <w:p w:rsidR="00B35984" w:rsidRPr="005D42F4" w:rsidRDefault="00B35984" w:rsidP="00B35984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D42F4">
        <w:rPr>
          <w:rStyle w:val="10"/>
          <w:b w:val="0"/>
          <w:sz w:val="24"/>
          <w:szCs w:val="24"/>
          <w:u w:val="single"/>
        </w:rPr>
        <w:t>С</w:t>
      </w:r>
      <w:r w:rsidR="005D42F4" w:rsidRPr="005D42F4">
        <w:rPr>
          <w:rFonts w:ascii="Times New Roman" w:hAnsi="Times New Roman"/>
          <w:sz w:val="24"/>
          <w:szCs w:val="24"/>
          <w:u w:val="single"/>
        </w:rPr>
        <w:t>оставление презентации</w:t>
      </w:r>
      <w:r w:rsidRPr="005D42F4">
        <w:rPr>
          <w:rFonts w:ascii="Times New Roman" w:hAnsi="Times New Roman"/>
          <w:sz w:val="24"/>
          <w:szCs w:val="24"/>
          <w:u w:val="single"/>
        </w:rPr>
        <w:t xml:space="preserve"> по теме «Неотложные состояния»</w:t>
      </w:r>
    </w:p>
    <w:p w:rsidR="005D42F4" w:rsidRDefault="005D42F4" w:rsidP="005D42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42F4" w:rsidRPr="00DF4DF6" w:rsidRDefault="005D42F4" w:rsidP="005D42F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создать презентацию</w:t>
      </w:r>
      <w:r w:rsidRPr="00DF4DF6">
        <w:rPr>
          <w:rFonts w:ascii="Times New Roman" w:hAnsi="Times New Roman"/>
          <w:sz w:val="24"/>
          <w:szCs w:val="24"/>
        </w:rPr>
        <w:t xml:space="preserve"> на заданную тему</w:t>
      </w:r>
    </w:p>
    <w:p w:rsidR="005D42F4" w:rsidRPr="00DF4DF6" w:rsidRDefault="005D42F4" w:rsidP="005D42F4">
      <w:pPr>
        <w:spacing w:after="0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Информационные источники: </w:t>
      </w:r>
    </w:p>
    <w:p w:rsidR="005D42F4" w:rsidRPr="007C1B54" w:rsidRDefault="005D42F4" w:rsidP="005D42F4">
      <w:pPr>
        <w:spacing w:after="0" w:line="240" w:lineRule="auto"/>
        <w:rPr>
          <w:rFonts w:ascii="Times New Roman" w:hAnsi="Times New Roman"/>
          <w:snapToGrid w:val="0"/>
        </w:rPr>
      </w:pPr>
      <w:r w:rsidRPr="00295FF5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5D42F4" w:rsidRPr="00F654B0" w:rsidRDefault="005D42F4" w:rsidP="005D42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5D42F4" w:rsidRPr="001F4B52" w:rsidRDefault="005D42F4" w:rsidP="005D42F4">
      <w:pPr>
        <w:rPr>
          <w:rFonts w:ascii="Times New Roman" w:hAnsi="Times New Roman"/>
          <w:b/>
          <w:sz w:val="24"/>
          <w:szCs w:val="24"/>
        </w:rPr>
      </w:pPr>
      <w:r w:rsidRPr="001F4B52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proofErr w:type="spellStart"/>
      <w:r w:rsidRPr="001F4B52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F4B52">
        <w:rPr>
          <w:rStyle w:val="10"/>
          <w:b w:val="0"/>
          <w:sz w:val="24"/>
          <w:szCs w:val="24"/>
        </w:rPr>
        <w:t>.</w:t>
      </w:r>
      <w:r w:rsidRPr="001F4B52">
        <w:rPr>
          <w:rStyle w:val="10"/>
          <w:b w:val="0"/>
          <w:sz w:val="24"/>
          <w:szCs w:val="24"/>
          <w:lang w:val="en-US"/>
        </w:rPr>
        <w:t>org</w:t>
      </w:r>
    </w:p>
    <w:p w:rsidR="00B35984" w:rsidRPr="00DF4DF6" w:rsidRDefault="00B35984" w:rsidP="00B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>Задание</w:t>
      </w:r>
    </w:p>
    <w:p w:rsidR="00B35984" w:rsidRPr="00DF4DF6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Пользуясь методическими рекомендациями создать презентацию по теме</w:t>
      </w:r>
      <w:r w:rsidR="006F0AB2">
        <w:rPr>
          <w:rFonts w:ascii="Times New Roman" w:hAnsi="Times New Roman"/>
          <w:sz w:val="24"/>
          <w:szCs w:val="24"/>
        </w:rPr>
        <w:t xml:space="preserve"> «</w:t>
      </w:r>
      <w:r w:rsidRPr="007662B9">
        <w:rPr>
          <w:rFonts w:ascii="Times New Roman" w:hAnsi="Times New Roman"/>
          <w:sz w:val="24"/>
          <w:szCs w:val="24"/>
        </w:rPr>
        <w:t>Неотложные состояния</w:t>
      </w:r>
      <w:r w:rsidR="006F0AB2">
        <w:rPr>
          <w:rFonts w:ascii="Times New Roman" w:hAnsi="Times New Roman"/>
          <w:sz w:val="24"/>
          <w:szCs w:val="24"/>
        </w:rPr>
        <w:t>»</w:t>
      </w:r>
    </w:p>
    <w:p w:rsidR="00B35984" w:rsidRPr="00C35754" w:rsidRDefault="00B35984" w:rsidP="00B359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35754">
        <w:rPr>
          <w:rFonts w:ascii="Times New Roman" w:hAnsi="Times New Roman"/>
          <w:sz w:val="24"/>
          <w:szCs w:val="24"/>
        </w:rPr>
        <w:t>В пр</w:t>
      </w:r>
      <w:r>
        <w:rPr>
          <w:rFonts w:ascii="Times New Roman" w:hAnsi="Times New Roman"/>
          <w:sz w:val="24"/>
          <w:szCs w:val="24"/>
        </w:rPr>
        <w:t>езентации указать все виды состояний</w:t>
      </w:r>
      <w:r w:rsidRPr="00C35754">
        <w:rPr>
          <w:rFonts w:ascii="Times New Roman" w:hAnsi="Times New Roman"/>
          <w:sz w:val="24"/>
          <w:szCs w:val="24"/>
        </w:rPr>
        <w:t xml:space="preserve"> по выбранной теме, сопроводить их фо</w:t>
      </w:r>
      <w:r>
        <w:rPr>
          <w:rFonts w:ascii="Times New Roman" w:hAnsi="Times New Roman"/>
          <w:sz w:val="24"/>
          <w:szCs w:val="24"/>
        </w:rPr>
        <w:t>тографиями, рисунками, описанием</w:t>
      </w:r>
      <w:r w:rsidRPr="00C35754">
        <w:rPr>
          <w:rFonts w:ascii="Times New Roman" w:hAnsi="Times New Roman"/>
          <w:sz w:val="24"/>
          <w:szCs w:val="24"/>
        </w:rPr>
        <w:t>.</w:t>
      </w:r>
    </w:p>
    <w:p w:rsidR="00B35984" w:rsidRPr="00DF4DF6" w:rsidRDefault="00B35984" w:rsidP="00B35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42F4" w:rsidRPr="00DF4DF6" w:rsidRDefault="005D42F4" w:rsidP="005D42F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Форма выполнения: </w:t>
      </w:r>
      <w:r w:rsidRPr="00DF4DF6">
        <w:rPr>
          <w:rFonts w:ascii="Times New Roman" w:hAnsi="Times New Roman"/>
          <w:sz w:val="24"/>
          <w:szCs w:val="24"/>
        </w:rPr>
        <w:t xml:space="preserve">создание презентации </w:t>
      </w:r>
    </w:p>
    <w:p w:rsidR="00B35984" w:rsidRPr="00DF4DF6" w:rsidRDefault="00B35984" w:rsidP="00B35984">
      <w:pPr>
        <w:spacing w:after="0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Форма сдачи отчётности: </w:t>
      </w:r>
      <w:r w:rsidRPr="00DF4DF6">
        <w:rPr>
          <w:rFonts w:ascii="Times New Roman" w:hAnsi="Times New Roman"/>
          <w:sz w:val="24"/>
          <w:szCs w:val="24"/>
        </w:rPr>
        <w:t>представление презентации в электронном виде.</w:t>
      </w:r>
    </w:p>
    <w:p w:rsidR="00DF4DF6" w:rsidRPr="00DF4DF6" w:rsidRDefault="00DF4DF6" w:rsidP="00DF4DF6">
      <w:pPr>
        <w:spacing w:after="0"/>
        <w:rPr>
          <w:rFonts w:ascii="Times New Roman" w:hAnsi="Times New Roman"/>
          <w:sz w:val="24"/>
          <w:szCs w:val="24"/>
        </w:rPr>
      </w:pPr>
    </w:p>
    <w:p w:rsidR="00DF4DF6" w:rsidRPr="00DF4DF6" w:rsidRDefault="00DF4DF6" w:rsidP="00DF4DF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F4DF6">
        <w:rPr>
          <w:rStyle w:val="a3"/>
          <w:noProof/>
          <w:color w:val="auto"/>
          <w:sz w:val="24"/>
          <w:szCs w:val="24"/>
          <w:u w:val="none"/>
        </w:rPr>
        <w:t>МЕТОДИЧЕСКИЕ РЕКОМЕНДАЦИИ ПО</w:t>
      </w:r>
      <w:r w:rsidRPr="00DF4DF6">
        <w:rPr>
          <w:sz w:val="24"/>
          <w:szCs w:val="24"/>
        </w:rPr>
        <w:t xml:space="preserve">СОСТАВЛЕНИЮ КОМПЬЮТЕРНОЙ ПРЕЗЕНТАЦИИ 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both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spacing w:val="13"/>
          <w:sz w:val="24"/>
          <w:szCs w:val="24"/>
        </w:rPr>
        <w:t xml:space="preserve">Компьютерная презентация дает ряд преимуществ </w:t>
      </w:r>
      <w:r w:rsidRPr="00DF4DF6">
        <w:rPr>
          <w:rFonts w:ascii="Times New Roman" w:hAnsi="Times New Roman"/>
          <w:spacing w:val="19"/>
          <w:sz w:val="24"/>
          <w:szCs w:val="24"/>
        </w:rPr>
        <w:t xml:space="preserve">перед обычной бумажно-плакатной. Для полного </w:t>
      </w:r>
      <w:r w:rsidRPr="00DF4DF6">
        <w:rPr>
          <w:rFonts w:ascii="Times New Roman" w:hAnsi="Times New Roman"/>
          <w:spacing w:val="5"/>
          <w:sz w:val="24"/>
          <w:szCs w:val="24"/>
        </w:rPr>
        <w:t xml:space="preserve">использования программы подготовки компьютерной презентации (далее в тексте КП) необходимо знать ее особенности. 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47"/>
        <w:jc w:val="both"/>
        <w:rPr>
          <w:rFonts w:ascii="Times New Roman" w:hAnsi="Times New Roman"/>
          <w:spacing w:val="3"/>
          <w:sz w:val="24"/>
          <w:szCs w:val="24"/>
        </w:rPr>
      </w:pPr>
      <w:r w:rsidRPr="00DF4DF6">
        <w:rPr>
          <w:rFonts w:ascii="Times New Roman" w:hAnsi="Times New Roman"/>
          <w:spacing w:val="3"/>
          <w:sz w:val="24"/>
          <w:szCs w:val="24"/>
        </w:rPr>
        <w:t xml:space="preserve">Необходимо начать </w:t>
      </w:r>
      <w:r w:rsidRPr="00DF4DF6">
        <w:rPr>
          <w:rFonts w:ascii="Times New Roman" w:hAnsi="Times New Roman"/>
          <w:spacing w:val="3"/>
          <w:sz w:val="24"/>
          <w:szCs w:val="24"/>
          <w:lang w:val="en-US"/>
        </w:rPr>
        <w:t>K</w:t>
      </w:r>
      <w:r w:rsidRPr="00DF4DF6">
        <w:rPr>
          <w:rFonts w:ascii="Times New Roman" w:hAnsi="Times New Roman"/>
          <w:spacing w:val="3"/>
          <w:sz w:val="24"/>
          <w:szCs w:val="24"/>
        </w:rPr>
        <w:t xml:space="preserve">П с </w:t>
      </w:r>
      <w:r w:rsidRPr="00DF4DF6">
        <w:rPr>
          <w:rFonts w:ascii="Times New Roman" w:hAnsi="Times New Roman"/>
          <w:b/>
          <w:spacing w:val="3"/>
          <w:sz w:val="24"/>
          <w:szCs w:val="24"/>
        </w:rPr>
        <w:t>заголовочного слайда – титульного листа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DF4DF6">
        <w:rPr>
          <w:rFonts w:ascii="Times New Roman" w:hAnsi="Times New Roman"/>
          <w:i/>
          <w:spacing w:val="4"/>
          <w:sz w:val="24"/>
          <w:szCs w:val="24"/>
        </w:rPr>
        <w:t>Пример заголовочного слайда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  <w:r w:rsidRPr="00DF4DF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148E88AA" wp14:editId="3B1D8BB8">
            <wp:simplePos x="0" y="0"/>
            <wp:positionH relativeFrom="column">
              <wp:posOffset>339090</wp:posOffset>
            </wp:positionH>
            <wp:positionV relativeFrom="paragraph">
              <wp:posOffset>49530</wp:posOffset>
            </wp:positionV>
            <wp:extent cx="2724150" cy="2034540"/>
            <wp:effectExtent l="19050" t="1905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4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DF4DF6">
        <w:rPr>
          <w:rFonts w:ascii="Times New Roman" w:hAnsi="Times New Roman"/>
          <w:spacing w:val="4"/>
          <w:sz w:val="24"/>
          <w:szCs w:val="24"/>
        </w:rPr>
        <w:t xml:space="preserve">   В заголовке указывают название и ФИО автора. 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hAnsi="Times New Roman"/>
          <w:spacing w:val="8"/>
          <w:sz w:val="24"/>
          <w:szCs w:val="24"/>
        </w:rPr>
      </w:pPr>
      <w:r w:rsidRPr="00DF4DF6">
        <w:rPr>
          <w:rFonts w:ascii="Times New Roman" w:hAnsi="Times New Roman"/>
          <w:spacing w:val="4"/>
          <w:sz w:val="24"/>
          <w:szCs w:val="24"/>
        </w:rPr>
        <w:t xml:space="preserve">    Иногда уместно придумать краткое название и поместить его </w:t>
      </w:r>
      <w:r w:rsidRPr="00DF4DF6">
        <w:rPr>
          <w:rFonts w:ascii="Times New Roman" w:hAnsi="Times New Roman"/>
          <w:spacing w:val="2"/>
          <w:sz w:val="24"/>
          <w:szCs w:val="24"/>
        </w:rPr>
        <w:t xml:space="preserve">на все слайды </w:t>
      </w:r>
      <w:r w:rsidRPr="00DF4DF6">
        <w:rPr>
          <w:rFonts w:ascii="Times New Roman" w:hAnsi="Times New Roman"/>
          <w:i/>
          <w:iCs/>
          <w:spacing w:val="2"/>
          <w:sz w:val="24"/>
          <w:szCs w:val="24"/>
        </w:rPr>
        <w:t>(Вид — Колонтитул — Применить ко всем</w:t>
      </w:r>
      <w:r w:rsidRPr="00DF4DF6">
        <w:rPr>
          <w:rFonts w:ascii="Times New Roman" w:hAnsi="Times New Roman"/>
          <w:iCs/>
          <w:spacing w:val="2"/>
          <w:sz w:val="24"/>
          <w:szCs w:val="24"/>
        </w:rPr>
        <w:t xml:space="preserve">). Здесь же можно проставить </w:t>
      </w:r>
      <w:r w:rsidRPr="00DF4DF6">
        <w:rPr>
          <w:rFonts w:ascii="Times New Roman" w:hAnsi="Times New Roman"/>
          <w:spacing w:val="8"/>
          <w:sz w:val="24"/>
          <w:szCs w:val="24"/>
        </w:rPr>
        <w:t>нумерацию слайдов.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hAnsi="Times New Roman"/>
          <w:spacing w:val="8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DF4DF6" w:rsidRPr="00DF4DF6" w:rsidTr="00DD5D03">
        <w:tc>
          <w:tcPr>
            <w:tcW w:w="9854" w:type="dxa"/>
            <w:shd w:val="clear" w:color="auto" w:fill="auto"/>
          </w:tcPr>
          <w:p w:rsidR="00DF4DF6" w:rsidRPr="00DF4DF6" w:rsidRDefault="00DF4DF6" w:rsidP="00DF4DF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aps/>
                <w:spacing w:val="5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iCs/>
                <w:caps/>
                <w:spacing w:val="5"/>
                <w:sz w:val="24"/>
                <w:szCs w:val="24"/>
              </w:rPr>
              <w:t>К</w:t>
            </w:r>
            <w:r w:rsidRPr="00DF4DF6">
              <w:rPr>
                <w:rFonts w:ascii="Times New Roman" w:hAnsi="Times New Roman"/>
                <w:caps/>
                <w:spacing w:val="5"/>
                <w:sz w:val="24"/>
                <w:szCs w:val="24"/>
              </w:rPr>
              <w:t xml:space="preserve">аждый слайд должен иметь </w:t>
            </w:r>
            <w:r w:rsidRPr="00DF4DF6">
              <w:rPr>
                <w:rFonts w:ascii="Times New Roman" w:hAnsi="Times New Roman"/>
                <w:caps/>
                <w:spacing w:val="6"/>
                <w:sz w:val="24"/>
                <w:szCs w:val="24"/>
              </w:rPr>
              <w:t xml:space="preserve">заголовок, количество слов на слайде не должно превышать </w:t>
            </w:r>
            <w:r w:rsidRPr="00DF4DF6">
              <w:rPr>
                <w:rFonts w:ascii="Times New Roman" w:hAnsi="Times New Roman"/>
                <w:caps/>
                <w:spacing w:val="4"/>
                <w:sz w:val="24"/>
                <w:szCs w:val="24"/>
              </w:rPr>
              <w:t xml:space="preserve">40 </w:t>
            </w:r>
          </w:p>
        </w:tc>
      </w:tr>
    </w:tbl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DF4DF6">
        <w:rPr>
          <w:rFonts w:ascii="Times New Roman" w:hAnsi="Times New Roman"/>
          <w:i/>
          <w:spacing w:val="4"/>
          <w:sz w:val="24"/>
          <w:szCs w:val="24"/>
        </w:rPr>
        <w:t>Пример  слайда.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both"/>
        <w:rPr>
          <w:rFonts w:ascii="Times New Roman" w:hAnsi="Times New Roman"/>
          <w:spacing w:val="5"/>
          <w:sz w:val="24"/>
          <w:szCs w:val="24"/>
        </w:rPr>
      </w:pPr>
      <w:r w:rsidRPr="00DF4DF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85EC64" wp14:editId="67CAB90E">
            <wp:simplePos x="0" y="0"/>
            <wp:positionH relativeFrom="column">
              <wp:posOffset>400050</wp:posOffset>
            </wp:positionH>
            <wp:positionV relativeFrom="paragraph">
              <wp:posOffset>29845</wp:posOffset>
            </wp:positionV>
            <wp:extent cx="3253105" cy="2019300"/>
            <wp:effectExtent l="19050" t="1905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01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57"/>
        <w:jc w:val="both"/>
        <w:rPr>
          <w:rFonts w:ascii="Times New Roman" w:hAnsi="Times New Roman"/>
          <w:i/>
          <w:iCs/>
          <w:spacing w:val="2"/>
          <w:sz w:val="24"/>
          <w:szCs w:val="24"/>
        </w:rPr>
      </w:pPr>
      <w:r w:rsidRPr="00DF4DF6">
        <w:rPr>
          <w:rFonts w:ascii="Times New Roman" w:hAnsi="Times New Roman"/>
          <w:spacing w:val="5"/>
          <w:sz w:val="24"/>
          <w:szCs w:val="24"/>
        </w:rPr>
        <w:t xml:space="preserve">Завершается презентация итоговым слайдом. В нем отражают </w:t>
      </w:r>
      <w:r w:rsidRPr="00DF4DF6">
        <w:rPr>
          <w:rFonts w:ascii="Times New Roman" w:hAnsi="Times New Roman"/>
          <w:spacing w:val="11"/>
          <w:sz w:val="24"/>
          <w:szCs w:val="24"/>
        </w:rPr>
        <w:t xml:space="preserve">благодарности руководителю и всем, кто дал </w:t>
      </w:r>
      <w:r w:rsidRPr="00DF4DF6">
        <w:rPr>
          <w:rFonts w:ascii="Times New Roman" w:hAnsi="Times New Roman"/>
          <w:spacing w:val="5"/>
          <w:sz w:val="24"/>
          <w:szCs w:val="24"/>
        </w:rPr>
        <w:t>ценные консультации и рекомендации.</w:t>
      </w:r>
    </w:p>
    <w:p w:rsidR="00DF4DF6" w:rsidRPr="00DF4DF6" w:rsidRDefault="00DF4DF6" w:rsidP="00DF4DF6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spacing w:val="14"/>
          <w:sz w:val="24"/>
          <w:szCs w:val="24"/>
        </w:rPr>
        <w:t xml:space="preserve">        При разработке оформления </w:t>
      </w:r>
      <w:r w:rsidRPr="00DF4DF6">
        <w:rPr>
          <w:rFonts w:ascii="Times New Roman" w:hAnsi="Times New Roman"/>
          <w:b/>
          <w:spacing w:val="12"/>
          <w:sz w:val="24"/>
          <w:szCs w:val="24"/>
        </w:rPr>
        <w:t xml:space="preserve">используйте дизайн </w:t>
      </w:r>
      <w:r w:rsidRPr="00DF4DF6">
        <w:rPr>
          <w:rFonts w:ascii="Times New Roman" w:hAnsi="Times New Roman"/>
          <w:b/>
          <w:spacing w:val="12"/>
          <w:sz w:val="24"/>
          <w:szCs w:val="24"/>
        </w:rPr>
        <w:lastRenderedPageBreak/>
        <w:t xml:space="preserve">шаблонов </w:t>
      </w:r>
      <w:r w:rsidRPr="00DF4DF6">
        <w:rPr>
          <w:rFonts w:ascii="Times New Roman" w:hAnsi="Times New Roman"/>
          <w:i/>
          <w:iCs/>
          <w:spacing w:val="12"/>
          <w:sz w:val="24"/>
          <w:szCs w:val="24"/>
        </w:rPr>
        <w:t>(Формат- О</w:t>
      </w:r>
      <w:r w:rsidRPr="00DF4DF6">
        <w:rPr>
          <w:rFonts w:ascii="Times New Roman" w:hAnsi="Times New Roman"/>
          <w:i/>
          <w:iCs/>
          <w:spacing w:val="18"/>
          <w:sz w:val="24"/>
          <w:szCs w:val="24"/>
        </w:rPr>
        <w:t xml:space="preserve">формление слайда). </w:t>
      </w:r>
      <w:r w:rsidRPr="00DF4DF6">
        <w:rPr>
          <w:rFonts w:ascii="Times New Roman" w:hAnsi="Times New Roman"/>
          <w:spacing w:val="18"/>
          <w:sz w:val="24"/>
          <w:szCs w:val="24"/>
        </w:rPr>
        <w:t xml:space="preserve">Не увлекайтесь яркими шаблонами, </w:t>
      </w:r>
      <w:r w:rsidRPr="00DF4DF6">
        <w:rPr>
          <w:rFonts w:ascii="Times New Roman" w:hAnsi="Times New Roman"/>
          <w:spacing w:val="10"/>
          <w:sz w:val="24"/>
          <w:szCs w:val="24"/>
        </w:rPr>
        <w:t xml:space="preserve">информация на слайде должна быть контрастна фону. </w:t>
      </w:r>
      <w:r w:rsidRPr="00DF4DF6">
        <w:rPr>
          <w:rFonts w:ascii="Times New Roman" w:hAnsi="Times New Roman"/>
          <w:spacing w:val="11"/>
          <w:sz w:val="24"/>
          <w:szCs w:val="24"/>
        </w:rPr>
        <w:t xml:space="preserve">Подберите два-три различных фоновых оформления для </w:t>
      </w:r>
      <w:r w:rsidRPr="00DF4DF6">
        <w:rPr>
          <w:rFonts w:ascii="Times New Roman" w:hAnsi="Times New Roman"/>
          <w:spacing w:val="3"/>
          <w:sz w:val="24"/>
          <w:szCs w:val="24"/>
        </w:rPr>
        <w:t>того, чтобы иметь возможность варьировать фон при плохой проекции.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09"/>
        <w:jc w:val="both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iCs/>
          <w:spacing w:val="21"/>
          <w:sz w:val="24"/>
          <w:szCs w:val="24"/>
        </w:rPr>
        <w:t>Используйте анимации</w:t>
      </w:r>
      <w:r w:rsidRPr="00DF4DF6">
        <w:rPr>
          <w:rFonts w:ascii="Times New Roman" w:hAnsi="Times New Roman"/>
          <w:iCs/>
          <w:spacing w:val="21"/>
          <w:sz w:val="24"/>
          <w:szCs w:val="24"/>
        </w:rPr>
        <w:t>, но не злоупотребляйте ими (</w:t>
      </w:r>
      <w:r w:rsidRPr="00DF4DF6">
        <w:rPr>
          <w:rFonts w:ascii="Times New Roman" w:hAnsi="Times New Roman"/>
          <w:i/>
          <w:iCs/>
          <w:spacing w:val="21"/>
          <w:sz w:val="24"/>
          <w:szCs w:val="24"/>
        </w:rPr>
        <w:t>в контекстном меню объекта, которое появляется при нажатии на нем правой кнопки мыши выберите – настройка анимации – эффект анимации из списка</w:t>
      </w:r>
      <w:r w:rsidRPr="00DF4DF6">
        <w:rPr>
          <w:rFonts w:ascii="Times New Roman" w:hAnsi="Times New Roman"/>
          <w:iCs/>
          <w:spacing w:val="21"/>
          <w:sz w:val="24"/>
          <w:szCs w:val="24"/>
        </w:rPr>
        <w:t>)</w:t>
      </w:r>
      <w:r w:rsidRPr="00DF4DF6">
        <w:rPr>
          <w:rFonts w:ascii="Times New Roman" w:hAnsi="Times New Roman"/>
          <w:i/>
          <w:iCs/>
          <w:spacing w:val="21"/>
          <w:sz w:val="24"/>
          <w:szCs w:val="24"/>
        </w:rPr>
        <w:t xml:space="preserve">. </w:t>
      </w:r>
      <w:r w:rsidRPr="00DF4DF6">
        <w:rPr>
          <w:rFonts w:ascii="Times New Roman" w:hAnsi="Times New Roman"/>
          <w:spacing w:val="9"/>
          <w:sz w:val="24"/>
          <w:szCs w:val="24"/>
        </w:rPr>
        <w:t xml:space="preserve">Оптимальной настройкой эффектов анимации является </w:t>
      </w:r>
      <w:r w:rsidRPr="00DF4DF6">
        <w:rPr>
          <w:rFonts w:ascii="Times New Roman" w:hAnsi="Times New Roman"/>
          <w:spacing w:val="11"/>
          <w:sz w:val="24"/>
          <w:szCs w:val="24"/>
        </w:rPr>
        <w:t xml:space="preserve">появление в первую очередь заголовка слайда, а затем - </w:t>
      </w:r>
      <w:r w:rsidRPr="00DF4DF6">
        <w:rPr>
          <w:rFonts w:ascii="Times New Roman" w:hAnsi="Times New Roman"/>
          <w:spacing w:val="5"/>
          <w:sz w:val="24"/>
          <w:szCs w:val="24"/>
        </w:rPr>
        <w:t xml:space="preserve">текста по абзацам. При этом если несколько слайдов имеют </w:t>
      </w:r>
      <w:r w:rsidRPr="00DF4DF6">
        <w:rPr>
          <w:rFonts w:ascii="Times New Roman" w:hAnsi="Times New Roman"/>
          <w:spacing w:val="4"/>
          <w:sz w:val="24"/>
          <w:szCs w:val="24"/>
        </w:rPr>
        <w:t xml:space="preserve">одинаковое название, то заголовок слайда должен постоянно </w:t>
      </w:r>
      <w:r w:rsidRPr="00DF4DF6">
        <w:rPr>
          <w:rFonts w:ascii="Times New Roman" w:hAnsi="Times New Roman"/>
          <w:spacing w:val="6"/>
          <w:sz w:val="24"/>
          <w:szCs w:val="24"/>
        </w:rPr>
        <w:t xml:space="preserve">оставаться на экране. 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28"/>
        <w:jc w:val="both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iCs/>
          <w:spacing w:val="-4"/>
          <w:sz w:val="24"/>
          <w:szCs w:val="24"/>
        </w:rPr>
        <w:t>Настройте временной режим</w:t>
      </w:r>
      <w:r w:rsidRPr="00DF4DF6">
        <w:rPr>
          <w:rFonts w:ascii="Times New Roman" w:hAnsi="Times New Roman"/>
          <w:iCs/>
          <w:spacing w:val="-4"/>
          <w:sz w:val="24"/>
          <w:szCs w:val="24"/>
        </w:rPr>
        <w:t xml:space="preserve"> вашей презентации. </w:t>
      </w:r>
      <w:r w:rsidRPr="00DF4DF6">
        <w:rPr>
          <w:rFonts w:ascii="Times New Roman" w:hAnsi="Times New Roman"/>
          <w:spacing w:val="8"/>
          <w:sz w:val="24"/>
          <w:szCs w:val="24"/>
        </w:rPr>
        <w:t xml:space="preserve">Используя меню </w:t>
      </w:r>
      <w:r w:rsidRPr="00DF4DF6">
        <w:rPr>
          <w:rFonts w:ascii="Times New Roman" w:hAnsi="Times New Roman"/>
          <w:i/>
          <w:iCs/>
          <w:spacing w:val="8"/>
          <w:sz w:val="24"/>
          <w:szCs w:val="24"/>
        </w:rPr>
        <w:t xml:space="preserve">Показ слайдов -  Настройка </w:t>
      </w:r>
      <w:r w:rsidRPr="00DF4DF6">
        <w:rPr>
          <w:rFonts w:ascii="Times New Roman" w:hAnsi="Times New Roman"/>
          <w:i/>
          <w:iCs/>
          <w:spacing w:val="-3"/>
          <w:sz w:val="24"/>
          <w:szCs w:val="24"/>
        </w:rPr>
        <w:t xml:space="preserve">времени, </w:t>
      </w:r>
      <w:r w:rsidRPr="00DF4DF6">
        <w:rPr>
          <w:rFonts w:ascii="Times New Roman" w:hAnsi="Times New Roman"/>
          <w:spacing w:val="-3"/>
          <w:sz w:val="24"/>
          <w:szCs w:val="24"/>
        </w:rPr>
        <w:t xml:space="preserve">узнайте, сколько минут требуется вам на каждый </w:t>
      </w:r>
      <w:r w:rsidRPr="00DF4DF6">
        <w:rPr>
          <w:rFonts w:ascii="Times New Roman" w:hAnsi="Times New Roman"/>
          <w:spacing w:val="-5"/>
          <w:sz w:val="24"/>
          <w:szCs w:val="24"/>
        </w:rPr>
        <w:t xml:space="preserve">слайд. 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38"/>
        <w:jc w:val="both"/>
        <w:rPr>
          <w:rFonts w:ascii="Times New Roman" w:hAnsi="Times New Roman"/>
          <w:spacing w:val="9"/>
          <w:sz w:val="24"/>
          <w:szCs w:val="24"/>
        </w:rPr>
      </w:pPr>
      <w:r w:rsidRPr="00DF4DF6">
        <w:rPr>
          <w:rFonts w:ascii="Times New Roman" w:hAnsi="Times New Roman"/>
          <w:b/>
          <w:iCs/>
          <w:spacing w:val="10"/>
          <w:sz w:val="24"/>
          <w:szCs w:val="24"/>
        </w:rPr>
        <w:t>Используйте интерактивные элементы (гиперссылки и/или управляющие кнопки)</w:t>
      </w:r>
      <w:r w:rsidRPr="00DF4DF6">
        <w:rPr>
          <w:rFonts w:ascii="Times New Roman" w:hAnsi="Times New Roman"/>
          <w:iCs/>
          <w:spacing w:val="10"/>
          <w:sz w:val="24"/>
          <w:szCs w:val="24"/>
        </w:rPr>
        <w:t xml:space="preserve">. </w:t>
      </w:r>
      <w:r w:rsidRPr="00DF4DF6">
        <w:rPr>
          <w:rFonts w:ascii="Times New Roman" w:hAnsi="Times New Roman"/>
          <w:spacing w:val="10"/>
          <w:sz w:val="24"/>
          <w:szCs w:val="24"/>
        </w:rPr>
        <w:t xml:space="preserve">Для </w:t>
      </w:r>
      <w:r w:rsidRPr="00DF4DF6">
        <w:rPr>
          <w:rFonts w:ascii="Times New Roman" w:hAnsi="Times New Roman"/>
          <w:spacing w:val="-6"/>
          <w:sz w:val="24"/>
          <w:szCs w:val="24"/>
        </w:rPr>
        <w:t xml:space="preserve">управления своей КП используйте интерактивные кнопки </w:t>
      </w:r>
      <w:r w:rsidRPr="00DF4DF6">
        <w:rPr>
          <w:rFonts w:ascii="Times New Roman" w:hAnsi="Times New Roman"/>
          <w:spacing w:val="-1"/>
          <w:sz w:val="24"/>
          <w:szCs w:val="24"/>
        </w:rPr>
        <w:t xml:space="preserve">(вперед-назад) или, в крайнем случае, клавиатуру </w:t>
      </w:r>
      <w:proofErr w:type="spellStart"/>
      <w:r w:rsidRPr="00DF4DF6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PgUp</w:t>
      </w:r>
      <w:proofErr w:type="spellEnd"/>
      <w:r w:rsidRPr="00DF4DF6">
        <w:rPr>
          <w:rFonts w:ascii="Times New Roman" w:hAnsi="Times New Roman"/>
          <w:i/>
          <w:iCs/>
          <w:spacing w:val="-1"/>
          <w:sz w:val="24"/>
          <w:szCs w:val="24"/>
        </w:rPr>
        <w:t xml:space="preserve"> - </w:t>
      </w:r>
      <w:proofErr w:type="spellStart"/>
      <w:r w:rsidRPr="00DF4DF6">
        <w:rPr>
          <w:rFonts w:ascii="Times New Roman" w:hAnsi="Times New Roman"/>
          <w:i/>
          <w:iCs/>
          <w:spacing w:val="3"/>
          <w:sz w:val="24"/>
          <w:szCs w:val="24"/>
          <w:lang w:val="en-US"/>
        </w:rPr>
        <w:t>PgDn</w:t>
      </w:r>
      <w:proofErr w:type="spellEnd"/>
      <w:r w:rsidRPr="00DF4DF6">
        <w:rPr>
          <w:rFonts w:ascii="Times New Roman" w:hAnsi="Times New Roman"/>
          <w:i/>
          <w:iCs/>
          <w:spacing w:val="3"/>
          <w:sz w:val="24"/>
          <w:szCs w:val="24"/>
        </w:rPr>
        <w:t xml:space="preserve">, </w:t>
      </w:r>
      <w:r w:rsidRPr="00DF4DF6">
        <w:rPr>
          <w:rFonts w:ascii="Times New Roman" w:hAnsi="Times New Roman"/>
          <w:spacing w:val="3"/>
          <w:sz w:val="24"/>
          <w:szCs w:val="24"/>
        </w:rPr>
        <w:t xml:space="preserve">Особенно это может пригодиться при ответе на </w:t>
      </w:r>
      <w:r w:rsidRPr="00DF4DF6">
        <w:rPr>
          <w:rFonts w:ascii="Times New Roman" w:hAnsi="Times New Roman"/>
          <w:spacing w:val="-2"/>
          <w:sz w:val="24"/>
          <w:szCs w:val="24"/>
        </w:rPr>
        <w:t xml:space="preserve">вопросы, когда вас попросят вернуться к определенному </w:t>
      </w:r>
      <w:r w:rsidRPr="00DF4DF6">
        <w:rPr>
          <w:rFonts w:ascii="Times New Roman" w:hAnsi="Times New Roman"/>
          <w:spacing w:val="9"/>
          <w:sz w:val="24"/>
          <w:szCs w:val="24"/>
        </w:rPr>
        <w:t xml:space="preserve">слайду. </w:t>
      </w:r>
    </w:p>
    <w:p w:rsidR="00DF4DF6" w:rsidRPr="00DF4DF6" w:rsidRDefault="00DF4DF6" w:rsidP="00DF4DF6">
      <w:pPr>
        <w:shd w:val="clear" w:color="auto" w:fill="FFFFFF"/>
        <w:tabs>
          <w:tab w:val="left" w:pos="180"/>
        </w:tabs>
        <w:spacing w:after="0"/>
        <w:ind w:firstLine="538"/>
        <w:jc w:val="both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DF4DF6" w:rsidRPr="00DF4DF6" w:rsidTr="00DD5D03">
        <w:tc>
          <w:tcPr>
            <w:tcW w:w="9854" w:type="dxa"/>
            <w:shd w:val="clear" w:color="auto" w:fill="auto"/>
          </w:tcPr>
          <w:p w:rsidR="00DF4DF6" w:rsidRPr="00DF4DF6" w:rsidRDefault="00DF4DF6" w:rsidP="00DF4DF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  <w:t xml:space="preserve">Презентация  предназначена для демонстрации схем, графиков, чертежей, диаграмм, рисунков, анимации, </w:t>
            </w:r>
            <w:r w:rsidRPr="00DF4DF6">
              <w:rPr>
                <w:rFonts w:ascii="Times New Roman" w:hAnsi="Times New Roman"/>
                <w:caps/>
                <w:sz w:val="24"/>
                <w:szCs w:val="24"/>
              </w:rPr>
              <w:t>а текст  в ней должен содержать только основные идеи. Не нужно переполнять презентацию текстом, в презентации отражая только план.</w:t>
            </w:r>
          </w:p>
        </w:tc>
      </w:tr>
    </w:tbl>
    <w:p w:rsidR="00DF4DF6" w:rsidRPr="00DF4DF6" w:rsidRDefault="00DF4DF6" w:rsidP="00DF4DF6">
      <w:pPr>
        <w:pStyle w:val="1"/>
        <w:spacing w:before="0" w:after="0" w:afterAutospacing="0"/>
        <w:rPr>
          <w:sz w:val="24"/>
          <w:szCs w:val="24"/>
        </w:rPr>
      </w:pPr>
      <w:bookmarkStart w:id="2" w:name="_Toc437033287"/>
      <w:r w:rsidRPr="00DF4DF6">
        <w:rPr>
          <w:sz w:val="24"/>
          <w:szCs w:val="24"/>
        </w:rPr>
        <w:t>Критерии оценки презентации</w:t>
      </w:r>
      <w:bookmarkEnd w:id="2"/>
    </w:p>
    <w:p w:rsidR="00DF4DF6" w:rsidRPr="00DF4DF6" w:rsidRDefault="00DF4DF6" w:rsidP="00DF4D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F4DF6">
        <w:rPr>
          <w:rFonts w:ascii="Times New Roman" w:hAnsi="Times New Roman"/>
          <w:sz w:val="24"/>
          <w:szCs w:val="24"/>
          <w:u w:val="single"/>
        </w:rPr>
        <w:t>Оформление слайдов: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6848"/>
        <w:gridCol w:w="1276"/>
      </w:tblGrid>
      <w:tr w:rsidR="00DF4DF6" w:rsidRPr="00DF4DF6" w:rsidTr="006F4C64">
        <w:trPr>
          <w:trHeight w:val="173"/>
        </w:trPr>
        <w:tc>
          <w:tcPr>
            <w:tcW w:w="151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848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F4DF6" w:rsidRPr="00DF4DF6" w:rsidTr="006F4C64">
        <w:trPr>
          <w:trHeight w:val="379"/>
        </w:trPr>
        <w:tc>
          <w:tcPr>
            <w:tcW w:w="1516" w:type="dxa"/>
            <w:vMerge w:val="restart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6848" w:type="dxa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информацией (текстом, иллюстрациями).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DF6" w:rsidRPr="00DF4DF6" w:rsidTr="006F4C64">
        <w:trPr>
          <w:trHeight w:val="619"/>
        </w:trPr>
        <w:tc>
          <w:tcPr>
            <w:tcW w:w="1516" w:type="dxa"/>
            <w:vMerge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8" w:type="dxa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преобладает над основной информацией.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DF6" w:rsidRPr="00DF4DF6" w:rsidTr="006F4C64">
        <w:trPr>
          <w:trHeight w:val="314"/>
        </w:trPr>
        <w:tc>
          <w:tcPr>
            <w:tcW w:w="1516" w:type="dxa"/>
            <w:vMerge w:val="restart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 </w:t>
            </w:r>
          </w:p>
        </w:tc>
        <w:tc>
          <w:tcPr>
            <w:tcW w:w="6848" w:type="dxa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Для фона использованы холодные тона.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4DF6" w:rsidRPr="00DF4DF6" w:rsidTr="006F4C64">
        <w:trPr>
          <w:trHeight w:val="70"/>
        </w:trPr>
        <w:tc>
          <w:tcPr>
            <w:tcW w:w="1516" w:type="dxa"/>
            <w:vMerge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8" w:type="dxa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Для фона использованы теплые тона.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DF6" w:rsidRPr="00DF4DF6" w:rsidTr="006F4C64">
        <w:trPr>
          <w:trHeight w:val="257"/>
        </w:trPr>
        <w:tc>
          <w:tcPr>
            <w:tcW w:w="1516" w:type="dxa"/>
            <w:vMerge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8" w:type="dxa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Для фона использованы разные тона, создающие трудности восприятия.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DF6" w:rsidRPr="00DF4DF6" w:rsidTr="006F4C64">
        <w:trPr>
          <w:trHeight w:val="582"/>
        </w:trPr>
        <w:tc>
          <w:tcPr>
            <w:tcW w:w="1516" w:type="dxa"/>
            <w:vMerge w:val="restart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6848" w:type="dxa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 xml:space="preserve">На одном слайде -  не более трех цветов: один для фона, один для заголовка, один для текста. Для фона и текста использованы контрастные цвета. 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DF6" w:rsidRPr="00DF4DF6" w:rsidTr="006F4C64">
        <w:trPr>
          <w:trHeight w:val="463"/>
        </w:trPr>
        <w:tc>
          <w:tcPr>
            <w:tcW w:w="1516" w:type="dxa"/>
            <w:vMerge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8" w:type="dxa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На одном слайде -  использовано более 4 цветов: один -  для фона, один для заголовка, один - для текста, один - для фигур.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DF6" w:rsidRPr="00DF4DF6" w:rsidTr="006F4C64">
        <w:trPr>
          <w:trHeight w:val="214"/>
        </w:trPr>
        <w:tc>
          <w:tcPr>
            <w:tcW w:w="9640" w:type="dxa"/>
            <w:gridSpan w:val="3"/>
          </w:tcPr>
          <w:p w:rsidR="00DF4DF6" w:rsidRPr="00DF4DF6" w:rsidRDefault="00DF4DF6" w:rsidP="006F4C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-   </w:t>
            </w: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F4C64" w:rsidRDefault="006F4C64" w:rsidP="00DF4DF6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F0AB2" w:rsidRDefault="006F0AB2" w:rsidP="00DF4DF6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F0AB2" w:rsidRDefault="006F0AB2" w:rsidP="00DF4DF6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F0AB2" w:rsidRDefault="006F0AB2" w:rsidP="00DF4DF6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F4DF6" w:rsidRPr="00DF4DF6" w:rsidRDefault="00DF4DF6" w:rsidP="00DF4DF6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F4DF6">
        <w:rPr>
          <w:rFonts w:ascii="Times New Roman" w:hAnsi="Times New Roman"/>
          <w:bCs/>
          <w:sz w:val="24"/>
          <w:szCs w:val="24"/>
          <w:u w:val="single"/>
        </w:rPr>
        <w:lastRenderedPageBreak/>
        <w:t>Представление информации: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668"/>
        <w:gridCol w:w="1276"/>
      </w:tblGrid>
      <w:tr w:rsidR="00DF4DF6" w:rsidRPr="00DF4DF6" w:rsidTr="006F4C64">
        <w:trPr>
          <w:trHeight w:val="156"/>
        </w:trPr>
        <w:tc>
          <w:tcPr>
            <w:tcW w:w="169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668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F4DF6" w:rsidRPr="00DF4DF6" w:rsidTr="006F4C64">
        <w:trPr>
          <w:trHeight w:val="1094"/>
        </w:trPr>
        <w:tc>
          <w:tcPr>
            <w:tcW w:w="1696" w:type="dxa"/>
            <w:vMerge w:val="restart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6668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 xml:space="preserve">Для заголовков -  не менее 24. Для информации не менее 18. Разные типы шрифтов не смешиваются водной презентации. Для выделения информации использован жирный шрифт, курсив или подчеркивание. Нет злоупотреблений прописными буквами. 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DF6" w:rsidRPr="00DF4DF6" w:rsidTr="006F4C64">
        <w:trPr>
          <w:trHeight w:val="720"/>
        </w:trPr>
        <w:tc>
          <w:tcPr>
            <w:tcW w:w="1696" w:type="dxa"/>
            <w:vMerge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Заголовки - менее 24, а  информация менее 18. Разные типы шрифтов смешиваются водной презентации. Для выделения информации не использован жирный шрифт, курсив или подчеркивание. Имеются злоупотребления прописными буквами.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F6" w:rsidRPr="00DF4DF6" w:rsidTr="006F4C64">
        <w:trPr>
          <w:trHeight w:val="766"/>
        </w:trPr>
        <w:tc>
          <w:tcPr>
            <w:tcW w:w="1696" w:type="dxa"/>
            <w:vMerge w:val="restart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6668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DF6" w:rsidRPr="00DF4DF6" w:rsidTr="006F4C64">
        <w:trPr>
          <w:trHeight w:val="715"/>
        </w:trPr>
        <w:tc>
          <w:tcPr>
            <w:tcW w:w="1696" w:type="dxa"/>
            <w:vMerge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DF6" w:rsidRPr="00DF4DF6" w:rsidTr="006F4C64">
        <w:trPr>
          <w:trHeight w:val="539"/>
        </w:trPr>
        <w:tc>
          <w:tcPr>
            <w:tcW w:w="1696" w:type="dxa"/>
            <w:vMerge w:val="restart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6668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DF6" w:rsidRPr="00DF4DF6" w:rsidTr="006F4C64">
        <w:trPr>
          <w:trHeight w:val="517"/>
        </w:trPr>
        <w:tc>
          <w:tcPr>
            <w:tcW w:w="1696" w:type="dxa"/>
            <w:vMerge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DF6" w:rsidRPr="00DF4DF6" w:rsidTr="006F4C64">
        <w:trPr>
          <w:trHeight w:val="497"/>
        </w:trPr>
        <w:tc>
          <w:tcPr>
            <w:tcW w:w="1696" w:type="dxa"/>
            <w:vMerge w:val="restart"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6668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Использованы разные виды слайдов: с текстом, с таблицами, с диаграммами.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DF6" w:rsidRPr="00DF4DF6" w:rsidTr="006F4C64">
        <w:trPr>
          <w:trHeight w:val="463"/>
        </w:trPr>
        <w:tc>
          <w:tcPr>
            <w:tcW w:w="1696" w:type="dxa"/>
            <w:vMerge/>
          </w:tcPr>
          <w:p w:rsidR="00DF4DF6" w:rsidRPr="00DF4DF6" w:rsidRDefault="00DF4DF6" w:rsidP="006F4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Использованы не все виды слайдов из 3-х перечисленных: с текстом, с таблицами, с диаграммами.</w:t>
            </w:r>
          </w:p>
        </w:tc>
        <w:tc>
          <w:tcPr>
            <w:tcW w:w="1276" w:type="dxa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DF6" w:rsidRPr="00DF4DF6" w:rsidTr="006F4C64">
        <w:trPr>
          <w:trHeight w:val="142"/>
        </w:trPr>
        <w:tc>
          <w:tcPr>
            <w:tcW w:w="9640" w:type="dxa"/>
            <w:gridSpan w:val="3"/>
          </w:tcPr>
          <w:p w:rsidR="00DF4DF6" w:rsidRPr="00DF4DF6" w:rsidRDefault="00DF4DF6" w:rsidP="006F4C64">
            <w:pPr>
              <w:tabs>
                <w:tab w:val="left" w:pos="653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F4DF6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- </w:t>
            </w: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F4DF6" w:rsidRPr="00DF4DF6" w:rsidRDefault="00DF4DF6" w:rsidP="00DF4DF6">
      <w:pPr>
        <w:spacing w:after="0"/>
        <w:rPr>
          <w:rFonts w:ascii="Times New Roman" w:hAnsi="Times New Roman"/>
          <w:sz w:val="24"/>
          <w:szCs w:val="24"/>
        </w:rPr>
      </w:pPr>
    </w:p>
    <w:p w:rsidR="00DF4DF6" w:rsidRPr="00DF4DF6" w:rsidRDefault="00DF4DF6" w:rsidP="00DF4DF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                  Шкала соответствия количества баллов итоговой оценке:</w:t>
      </w:r>
    </w:p>
    <w:p w:rsidR="00DF4DF6" w:rsidRPr="00DF4DF6" w:rsidRDefault="00DF4DF6" w:rsidP="00DF4DF6">
      <w:pPr>
        <w:spacing w:after="0" w:line="10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79" w:type="dxa"/>
        <w:tblLayout w:type="fixed"/>
        <w:tblLook w:val="0000" w:firstRow="0" w:lastRow="0" w:firstColumn="0" w:lastColumn="0" w:noHBand="0" w:noVBand="0"/>
      </w:tblPr>
      <w:tblGrid>
        <w:gridCol w:w="2879"/>
        <w:gridCol w:w="3005"/>
      </w:tblGrid>
      <w:tr w:rsidR="00DF4DF6" w:rsidRPr="00DF4DF6" w:rsidTr="00DD5D03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F4DF6" w:rsidRPr="00DF4DF6" w:rsidTr="00DD5D03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F4DF6" w:rsidRPr="00DF4DF6" w:rsidTr="00DD5D03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F4DF6" w:rsidRPr="00DF4DF6" w:rsidTr="00DD5D03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F4DF6" w:rsidRPr="00DF4DF6" w:rsidTr="00DD5D03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Менее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DF6" w:rsidRPr="00DF4DF6" w:rsidRDefault="00DF4DF6" w:rsidP="00DF4D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F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DF4DF6" w:rsidRPr="00DF4DF6" w:rsidRDefault="00DF4DF6" w:rsidP="00DF4DF6">
      <w:pPr>
        <w:spacing w:after="0"/>
        <w:rPr>
          <w:rFonts w:ascii="Times New Roman" w:hAnsi="Times New Roman"/>
          <w:b/>
          <w:sz w:val="24"/>
          <w:szCs w:val="24"/>
        </w:rPr>
      </w:pPr>
    </w:p>
    <w:bookmarkEnd w:id="1"/>
    <w:p w:rsidR="006F4C64" w:rsidRDefault="006F4C6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№2</w:t>
      </w:r>
    </w:p>
    <w:p w:rsidR="00B35984" w:rsidRPr="00670085" w:rsidRDefault="00B35984" w:rsidP="00B35984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670085">
        <w:rPr>
          <w:rStyle w:val="10"/>
          <w:sz w:val="24"/>
          <w:szCs w:val="24"/>
          <w:u w:val="single"/>
        </w:rPr>
        <w:t xml:space="preserve">Составление </w:t>
      </w:r>
      <w:r w:rsidR="006F4C64">
        <w:rPr>
          <w:rStyle w:val="10"/>
          <w:sz w:val="24"/>
          <w:szCs w:val="24"/>
          <w:u w:val="single"/>
        </w:rPr>
        <w:t>конспекта</w:t>
      </w:r>
      <w:r>
        <w:rPr>
          <w:rStyle w:val="10"/>
          <w:sz w:val="24"/>
          <w:szCs w:val="24"/>
          <w:u w:val="single"/>
        </w:rPr>
        <w:t xml:space="preserve"> </w:t>
      </w:r>
      <w:r w:rsidR="006F4C64">
        <w:rPr>
          <w:rStyle w:val="10"/>
          <w:sz w:val="24"/>
          <w:szCs w:val="24"/>
          <w:u w:val="single"/>
        </w:rPr>
        <w:t>по теме</w:t>
      </w:r>
      <w:r>
        <w:rPr>
          <w:rStyle w:val="10"/>
          <w:sz w:val="24"/>
          <w:szCs w:val="24"/>
          <w:u w:val="single"/>
        </w:rPr>
        <w:t xml:space="preserve"> «Устойчивость объекта</w:t>
      </w:r>
      <w:r w:rsidRPr="00670085">
        <w:rPr>
          <w:rStyle w:val="10"/>
          <w:sz w:val="24"/>
          <w:szCs w:val="24"/>
          <w:u w:val="single"/>
        </w:rPr>
        <w:t>»</w:t>
      </w:r>
    </w:p>
    <w:p w:rsidR="006F4C64" w:rsidRDefault="006F4C64" w:rsidP="00B35984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B35984" w:rsidRDefault="00B35984" w:rsidP="00B35984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 xml:space="preserve">составить </w:t>
      </w:r>
      <w:r w:rsidR="006F4C64">
        <w:rPr>
          <w:rStyle w:val="10"/>
          <w:b w:val="0"/>
          <w:sz w:val="24"/>
          <w:szCs w:val="24"/>
        </w:rPr>
        <w:t>конспект</w:t>
      </w:r>
      <w:r>
        <w:rPr>
          <w:rStyle w:val="10"/>
          <w:b w:val="0"/>
          <w:sz w:val="24"/>
          <w:szCs w:val="24"/>
        </w:rPr>
        <w:t xml:space="preserve"> по теме.</w:t>
      </w:r>
    </w:p>
    <w:p w:rsidR="006F4C64" w:rsidRPr="00F654B0" w:rsidRDefault="00B35984" w:rsidP="006F4C6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  <w:r w:rsidR="006F4C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4C64"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="006F4C64"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="006F4C64"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="006F4C64"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Пособие.- М.:ИНФРА-М: </w:t>
      </w:r>
      <w:proofErr w:type="spellStart"/>
      <w:r w:rsidR="006F4C64"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="006F4C64"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6F4C64" w:rsidRPr="00F654B0" w:rsidRDefault="006F4C64" w:rsidP="006F4C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6F4C64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B35984" w:rsidRPr="00430C33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  <w:lang w:eastAsia="ru-RU"/>
        </w:rPr>
        <w:t xml:space="preserve">Общевоинские уставы Вооружённых Сил Российской Федерации: по сост. на 2012 </w:t>
      </w:r>
      <w:proofErr w:type="gramStart"/>
      <w:r w:rsidRPr="00F654B0">
        <w:rPr>
          <w:rFonts w:ascii="Times New Roman" w:hAnsi="Times New Roman"/>
          <w:sz w:val="24"/>
          <w:szCs w:val="24"/>
          <w:lang w:eastAsia="ru-RU"/>
        </w:rPr>
        <w:t>год.-</w:t>
      </w:r>
      <w:proofErr w:type="gramEnd"/>
      <w:r w:rsidRPr="00F654B0">
        <w:rPr>
          <w:rFonts w:ascii="Times New Roman" w:hAnsi="Times New Roman"/>
          <w:sz w:val="24"/>
          <w:szCs w:val="24"/>
          <w:lang w:eastAsia="ru-RU"/>
        </w:rPr>
        <w:t>М.: ООО «Рид Групп», 2012.- 480 с.</w:t>
      </w:r>
    </w:p>
    <w:p w:rsidR="00B35984" w:rsidRPr="000A3A68" w:rsidRDefault="00B35984" w:rsidP="00B35984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6F0AB2" w:rsidRDefault="006F0AB2" w:rsidP="00B35984">
      <w:pPr>
        <w:spacing w:after="0" w:line="240" w:lineRule="auto"/>
        <w:jc w:val="center"/>
        <w:rPr>
          <w:rStyle w:val="10"/>
          <w:sz w:val="24"/>
          <w:szCs w:val="24"/>
        </w:rPr>
      </w:pPr>
    </w:p>
    <w:p w:rsidR="00B35984" w:rsidRDefault="00B35984" w:rsidP="00B35984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lastRenderedPageBreak/>
        <w:t>Ход работы</w:t>
      </w:r>
    </w:p>
    <w:p w:rsidR="00B35984" w:rsidRPr="00670085" w:rsidRDefault="00B35984" w:rsidP="00B3598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 xml:space="preserve">Пользуясь </w:t>
      </w:r>
      <w:r w:rsidR="006F4C64">
        <w:rPr>
          <w:rStyle w:val="10"/>
          <w:b w:val="0"/>
          <w:sz w:val="24"/>
          <w:szCs w:val="24"/>
        </w:rPr>
        <w:t>источниками</w:t>
      </w:r>
      <w:r>
        <w:rPr>
          <w:rStyle w:val="10"/>
          <w:b w:val="0"/>
          <w:sz w:val="24"/>
          <w:szCs w:val="24"/>
        </w:rPr>
        <w:t xml:space="preserve">, составить </w:t>
      </w:r>
      <w:r w:rsidR="006F4C64">
        <w:rPr>
          <w:rStyle w:val="10"/>
          <w:b w:val="0"/>
          <w:sz w:val="24"/>
          <w:szCs w:val="24"/>
        </w:rPr>
        <w:t>конспект</w:t>
      </w: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295FF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 xml:space="preserve">составление </w:t>
      </w:r>
      <w:r w:rsidR="006F4C64">
        <w:rPr>
          <w:rStyle w:val="10"/>
          <w:sz w:val="24"/>
          <w:szCs w:val="24"/>
        </w:rPr>
        <w:t>конспекта</w:t>
      </w:r>
      <w:r w:rsidRPr="00295FF5">
        <w:rPr>
          <w:rStyle w:val="10"/>
          <w:sz w:val="24"/>
          <w:szCs w:val="24"/>
        </w:rPr>
        <w:t>.</w:t>
      </w:r>
    </w:p>
    <w:p w:rsidR="00B35984" w:rsidRPr="00295FF5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 xml:space="preserve">письменно </w:t>
      </w:r>
      <w:r w:rsidR="006F4C64">
        <w:rPr>
          <w:rStyle w:val="10"/>
          <w:sz w:val="24"/>
          <w:szCs w:val="24"/>
        </w:rPr>
        <w:t>конспект</w:t>
      </w:r>
      <w:r>
        <w:rPr>
          <w:rStyle w:val="10"/>
          <w:sz w:val="24"/>
          <w:szCs w:val="24"/>
        </w:rPr>
        <w:t xml:space="preserve"> в тетради.</w:t>
      </w:r>
    </w:p>
    <w:p w:rsidR="00B35984" w:rsidRPr="00670085" w:rsidRDefault="00B35984" w:rsidP="00B35984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7D0169">
        <w:rPr>
          <w:rStyle w:val="10"/>
          <w:b/>
          <w:sz w:val="24"/>
          <w:szCs w:val="24"/>
        </w:rPr>
        <w:t>Самостоятельная работа №</w:t>
      </w:r>
      <w:r>
        <w:rPr>
          <w:rStyle w:val="10"/>
          <w:b/>
          <w:sz w:val="24"/>
          <w:szCs w:val="24"/>
        </w:rPr>
        <w:t>10</w:t>
      </w:r>
    </w:p>
    <w:p w:rsidR="00B35984" w:rsidRPr="009B5495" w:rsidRDefault="006F4C6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670085">
        <w:rPr>
          <w:rStyle w:val="10"/>
          <w:sz w:val="24"/>
          <w:szCs w:val="24"/>
          <w:u w:val="single"/>
        </w:rPr>
        <w:t xml:space="preserve">Составление </w:t>
      </w:r>
      <w:r>
        <w:rPr>
          <w:rStyle w:val="10"/>
          <w:sz w:val="24"/>
          <w:szCs w:val="24"/>
          <w:u w:val="single"/>
        </w:rPr>
        <w:t xml:space="preserve">конспекта по теме </w:t>
      </w:r>
      <w:r w:rsidR="00B35984" w:rsidRPr="009B5495">
        <w:rPr>
          <w:rStyle w:val="10"/>
          <w:sz w:val="24"/>
          <w:szCs w:val="24"/>
          <w:u w:val="single"/>
        </w:rPr>
        <w:t>«</w:t>
      </w:r>
      <w:r>
        <w:rPr>
          <w:rStyle w:val="10"/>
          <w:sz w:val="24"/>
          <w:szCs w:val="24"/>
          <w:u w:val="single"/>
        </w:rPr>
        <w:t>Химическое оружие</w:t>
      </w:r>
      <w:r w:rsidR="00B35984" w:rsidRPr="009B5495">
        <w:rPr>
          <w:rStyle w:val="10"/>
          <w:sz w:val="24"/>
          <w:szCs w:val="24"/>
          <w:u w:val="single"/>
        </w:rPr>
        <w:t>»</w:t>
      </w:r>
    </w:p>
    <w:p w:rsidR="006F4C64" w:rsidRDefault="006F4C64" w:rsidP="006F4C64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6F4C64" w:rsidRDefault="006F4C64" w:rsidP="006F4C64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конспект по теме.</w:t>
      </w:r>
    </w:p>
    <w:p w:rsidR="006F4C64" w:rsidRPr="00F654B0" w:rsidRDefault="006F4C64" w:rsidP="006F4C6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Пособие.- М.:ИНФРА-М: </w:t>
      </w:r>
      <w:proofErr w:type="spellStart"/>
      <w:r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6F4C64" w:rsidRPr="00F654B0" w:rsidRDefault="006F4C64" w:rsidP="006F4C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6F4C64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6F4C64" w:rsidRPr="00430C33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  <w:lang w:eastAsia="ru-RU"/>
        </w:rPr>
        <w:t xml:space="preserve">Общевоинские уставы Вооружённых Сил Российской Федерации: по сост. на 2012 </w:t>
      </w:r>
      <w:proofErr w:type="gramStart"/>
      <w:r w:rsidRPr="00F654B0">
        <w:rPr>
          <w:rFonts w:ascii="Times New Roman" w:hAnsi="Times New Roman"/>
          <w:sz w:val="24"/>
          <w:szCs w:val="24"/>
          <w:lang w:eastAsia="ru-RU"/>
        </w:rPr>
        <w:t>год.-</w:t>
      </w:r>
      <w:proofErr w:type="gramEnd"/>
      <w:r w:rsidRPr="00F654B0">
        <w:rPr>
          <w:rFonts w:ascii="Times New Roman" w:hAnsi="Times New Roman"/>
          <w:sz w:val="24"/>
          <w:szCs w:val="24"/>
          <w:lang w:eastAsia="ru-RU"/>
        </w:rPr>
        <w:t>М.: ООО «Рид Групп», 2012.- 480 с.</w:t>
      </w:r>
    </w:p>
    <w:p w:rsidR="006F4C64" w:rsidRPr="000A3A68" w:rsidRDefault="006F4C64" w:rsidP="006F4C64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6F4C64" w:rsidRDefault="006F4C64" w:rsidP="006F4C64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6F4C64" w:rsidRPr="00670085" w:rsidRDefault="006F4C64" w:rsidP="006F4C6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источниками, составить конспект</w:t>
      </w:r>
    </w:p>
    <w:p w:rsidR="006F4C64" w:rsidRDefault="006F4C64" w:rsidP="006F4C6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4C64" w:rsidRPr="00295FF5" w:rsidRDefault="006F4C64" w:rsidP="006F4C6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конспекта</w:t>
      </w:r>
      <w:r w:rsidRPr="00295FF5">
        <w:rPr>
          <w:rStyle w:val="10"/>
          <w:sz w:val="24"/>
          <w:szCs w:val="24"/>
        </w:rPr>
        <w:t>.</w:t>
      </w:r>
    </w:p>
    <w:p w:rsidR="006F4C64" w:rsidRPr="00295FF5" w:rsidRDefault="006F4C64" w:rsidP="006F4C6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>письменно конспект в тетради.</w:t>
      </w: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4C64" w:rsidRDefault="006F4C6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</w:t>
      </w:r>
      <w:r w:rsidRPr="007D0169">
        <w:rPr>
          <w:rStyle w:val="10"/>
          <w:b/>
          <w:sz w:val="24"/>
          <w:szCs w:val="24"/>
        </w:rPr>
        <w:t>1</w:t>
      </w:r>
      <w:r>
        <w:rPr>
          <w:rStyle w:val="10"/>
          <w:b/>
          <w:sz w:val="24"/>
          <w:szCs w:val="24"/>
        </w:rPr>
        <w:t>4</w:t>
      </w:r>
    </w:p>
    <w:p w:rsidR="00B35984" w:rsidRPr="005F7C40" w:rsidRDefault="006F4C6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670085">
        <w:rPr>
          <w:rStyle w:val="10"/>
          <w:sz w:val="24"/>
          <w:szCs w:val="24"/>
          <w:u w:val="single"/>
        </w:rPr>
        <w:t xml:space="preserve">Составление </w:t>
      </w:r>
      <w:r>
        <w:rPr>
          <w:rStyle w:val="10"/>
          <w:sz w:val="24"/>
          <w:szCs w:val="24"/>
          <w:u w:val="single"/>
        </w:rPr>
        <w:t xml:space="preserve">конспекта по теме </w:t>
      </w:r>
      <w:r w:rsidR="00B35984" w:rsidRPr="005F7C40">
        <w:rPr>
          <w:rStyle w:val="10"/>
          <w:sz w:val="24"/>
          <w:szCs w:val="24"/>
          <w:u w:val="single"/>
        </w:rPr>
        <w:t>«Средства индивидуальной защиты»</w:t>
      </w:r>
    </w:p>
    <w:p w:rsidR="006F4C64" w:rsidRDefault="006F4C64" w:rsidP="006F4C64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6F4C64" w:rsidRDefault="006F4C64" w:rsidP="006F4C64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конспект по теме.</w:t>
      </w:r>
    </w:p>
    <w:p w:rsidR="006F4C64" w:rsidRPr="00F654B0" w:rsidRDefault="006F4C64" w:rsidP="006F4C6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Пособие.- М.:ИНФРА-М: </w:t>
      </w:r>
      <w:proofErr w:type="spellStart"/>
      <w:r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6F4C64" w:rsidRPr="00F654B0" w:rsidRDefault="006F4C64" w:rsidP="006F4C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6F4C64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6F4C64" w:rsidRPr="00430C33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  <w:lang w:eastAsia="ru-RU"/>
        </w:rPr>
        <w:t xml:space="preserve">Общевоинские уставы Вооружённых Сил Российской Федерации: по сост. на 2012 </w:t>
      </w:r>
      <w:proofErr w:type="gramStart"/>
      <w:r w:rsidRPr="00F654B0">
        <w:rPr>
          <w:rFonts w:ascii="Times New Roman" w:hAnsi="Times New Roman"/>
          <w:sz w:val="24"/>
          <w:szCs w:val="24"/>
          <w:lang w:eastAsia="ru-RU"/>
        </w:rPr>
        <w:t>год.-</w:t>
      </w:r>
      <w:proofErr w:type="gramEnd"/>
      <w:r w:rsidRPr="00F654B0">
        <w:rPr>
          <w:rFonts w:ascii="Times New Roman" w:hAnsi="Times New Roman"/>
          <w:sz w:val="24"/>
          <w:szCs w:val="24"/>
          <w:lang w:eastAsia="ru-RU"/>
        </w:rPr>
        <w:t>М.: ООО «Рид Групп», 2012.- 480 с.</w:t>
      </w:r>
    </w:p>
    <w:p w:rsidR="006F4C64" w:rsidRPr="000A3A68" w:rsidRDefault="006F4C64" w:rsidP="006F4C64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6F4C64" w:rsidRDefault="006F4C64" w:rsidP="006F4C64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6F4C64" w:rsidRPr="00670085" w:rsidRDefault="006F4C64" w:rsidP="006F4C6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источниками, составить конспект</w:t>
      </w:r>
    </w:p>
    <w:p w:rsidR="006F4C64" w:rsidRDefault="006F4C64" w:rsidP="006F4C6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4C64" w:rsidRPr="00295FF5" w:rsidRDefault="006F4C64" w:rsidP="006F4C6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конспекта</w:t>
      </w:r>
      <w:r w:rsidRPr="00295FF5">
        <w:rPr>
          <w:rStyle w:val="10"/>
          <w:sz w:val="24"/>
          <w:szCs w:val="24"/>
        </w:rPr>
        <w:t>.</w:t>
      </w:r>
    </w:p>
    <w:p w:rsidR="006F4C64" w:rsidRPr="00295FF5" w:rsidRDefault="006F4C64" w:rsidP="006F4C6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>письменно конспект в тетради.</w:t>
      </w: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4C64" w:rsidRDefault="006F4C6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№19</w:t>
      </w:r>
    </w:p>
    <w:p w:rsidR="00B35984" w:rsidRPr="001679BC" w:rsidRDefault="006F4C64" w:rsidP="006F4C64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670085">
        <w:rPr>
          <w:rStyle w:val="10"/>
          <w:sz w:val="24"/>
          <w:szCs w:val="24"/>
          <w:u w:val="single"/>
        </w:rPr>
        <w:t xml:space="preserve">Составление </w:t>
      </w:r>
      <w:r>
        <w:rPr>
          <w:rStyle w:val="10"/>
          <w:sz w:val="24"/>
          <w:szCs w:val="24"/>
          <w:u w:val="single"/>
        </w:rPr>
        <w:t xml:space="preserve">конспекта по теме </w:t>
      </w:r>
      <w:r w:rsidR="00B35984" w:rsidRPr="001679BC">
        <w:rPr>
          <w:rStyle w:val="10"/>
          <w:sz w:val="24"/>
          <w:szCs w:val="24"/>
          <w:u w:val="single"/>
        </w:rPr>
        <w:t>«Профессиональные знания в военной службе»</w:t>
      </w:r>
    </w:p>
    <w:p w:rsidR="006F4C64" w:rsidRDefault="006F4C64" w:rsidP="006F4C64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6F4C64" w:rsidRDefault="006F4C64" w:rsidP="006F4C64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конспект по теме.</w:t>
      </w:r>
    </w:p>
    <w:p w:rsidR="006F4C64" w:rsidRPr="00F654B0" w:rsidRDefault="006F4C64" w:rsidP="006F4C6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Пособие.- М.:ИНФРА-М: </w:t>
      </w:r>
      <w:proofErr w:type="spellStart"/>
      <w:r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6F4C64" w:rsidRPr="00F654B0" w:rsidRDefault="006F4C64" w:rsidP="006F4C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6F4C64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6F4C64" w:rsidRPr="00430C33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  <w:lang w:eastAsia="ru-RU"/>
        </w:rPr>
        <w:t xml:space="preserve">Общевоинские уставы Вооружённых Сил Российской Федерации: по сост. на 2012 </w:t>
      </w:r>
      <w:proofErr w:type="gramStart"/>
      <w:r w:rsidRPr="00F654B0">
        <w:rPr>
          <w:rFonts w:ascii="Times New Roman" w:hAnsi="Times New Roman"/>
          <w:sz w:val="24"/>
          <w:szCs w:val="24"/>
          <w:lang w:eastAsia="ru-RU"/>
        </w:rPr>
        <w:t>год.-</w:t>
      </w:r>
      <w:proofErr w:type="gramEnd"/>
      <w:r w:rsidRPr="00F654B0">
        <w:rPr>
          <w:rFonts w:ascii="Times New Roman" w:hAnsi="Times New Roman"/>
          <w:sz w:val="24"/>
          <w:szCs w:val="24"/>
          <w:lang w:eastAsia="ru-RU"/>
        </w:rPr>
        <w:t>М.: ООО «Рид Групп», 2012.- 480 с.</w:t>
      </w:r>
    </w:p>
    <w:p w:rsidR="006F4C64" w:rsidRPr="000A3A68" w:rsidRDefault="006F4C64" w:rsidP="006F4C64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6F4C64" w:rsidRDefault="006F4C64" w:rsidP="006F4C64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6F4C64" w:rsidRPr="00670085" w:rsidRDefault="006F4C64" w:rsidP="006F4C6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источниками, составить конспект</w:t>
      </w:r>
    </w:p>
    <w:p w:rsidR="006F4C64" w:rsidRDefault="006F4C64" w:rsidP="006F4C6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4C64" w:rsidRPr="00295FF5" w:rsidRDefault="006F4C64" w:rsidP="006F4C6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конспекта</w:t>
      </w:r>
      <w:r w:rsidRPr="00295FF5">
        <w:rPr>
          <w:rStyle w:val="10"/>
          <w:sz w:val="24"/>
          <w:szCs w:val="24"/>
        </w:rPr>
        <w:t>.</w:t>
      </w:r>
    </w:p>
    <w:p w:rsidR="006F4C64" w:rsidRPr="00295FF5" w:rsidRDefault="006F4C64" w:rsidP="006F4C6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>письменно конспект в тетради.</w:t>
      </w: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4C64" w:rsidRDefault="006F4C6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№20</w:t>
      </w:r>
    </w:p>
    <w:p w:rsidR="00B35984" w:rsidRPr="00051DD8" w:rsidRDefault="006F4C6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670085">
        <w:rPr>
          <w:rStyle w:val="10"/>
          <w:sz w:val="24"/>
          <w:szCs w:val="24"/>
          <w:u w:val="single"/>
        </w:rPr>
        <w:t xml:space="preserve">Составление </w:t>
      </w:r>
      <w:r>
        <w:rPr>
          <w:rStyle w:val="10"/>
          <w:sz w:val="24"/>
          <w:szCs w:val="24"/>
          <w:u w:val="single"/>
        </w:rPr>
        <w:t xml:space="preserve">конспекта по теме </w:t>
      </w:r>
      <w:r w:rsidR="00B35984" w:rsidRPr="00051DD8">
        <w:rPr>
          <w:rStyle w:val="10"/>
          <w:sz w:val="24"/>
          <w:szCs w:val="24"/>
          <w:u w:val="single"/>
        </w:rPr>
        <w:t>«</w:t>
      </w:r>
      <w:r>
        <w:rPr>
          <w:rStyle w:val="10"/>
          <w:sz w:val="24"/>
          <w:szCs w:val="24"/>
          <w:u w:val="single"/>
        </w:rPr>
        <w:t>Военная присяга</w:t>
      </w:r>
      <w:r w:rsidR="00B35984" w:rsidRPr="00051DD8">
        <w:rPr>
          <w:rStyle w:val="10"/>
          <w:sz w:val="24"/>
          <w:szCs w:val="24"/>
          <w:u w:val="single"/>
        </w:rPr>
        <w:t>»</w:t>
      </w:r>
    </w:p>
    <w:p w:rsidR="006F4C64" w:rsidRDefault="006F4C64" w:rsidP="006F4C64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6F4C64" w:rsidRDefault="006F4C64" w:rsidP="006F4C64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конспект по теме.</w:t>
      </w:r>
    </w:p>
    <w:p w:rsidR="006F4C64" w:rsidRPr="00F654B0" w:rsidRDefault="006F4C64" w:rsidP="006F4C6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Пособие.- М.:ИНФРА-М: </w:t>
      </w:r>
      <w:proofErr w:type="spellStart"/>
      <w:r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6F4C64" w:rsidRPr="00F654B0" w:rsidRDefault="006F4C64" w:rsidP="006F4C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6F4C64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6F4C64" w:rsidRPr="00430C33" w:rsidRDefault="006F4C64" w:rsidP="006F4C64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  <w:lang w:eastAsia="ru-RU"/>
        </w:rPr>
        <w:t xml:space="preserve">Общевоинские уставы Вооружённых Сил Российской Федерации: по сост. на 2012 </w:t>
      </w:r>
      <w:proofErr w:type="gramStart"/>
      <w:r w:rsidRPr="00F654B0">
        <w:rPr>
          <w:rFonts w:ascii="Times New Roman" w:hAnsi="Times New Roman"/>
          <w:sz w:val="24"/>
          <w:szCs w:val="24"/>
          <w:lang w:eastAsia="ru-RU"/>
        </w:rPr>
        <w:t>год.-</w:t>
      </w:r>
      <w:proofErr w:type="gramEnd"/>
      <w:r w:rsidRPr="00F654B0">
        <w:rPr>
          <w:rFonts w:ascii="Times New Roman" w:hAnsi="Times New Roman"/>
          <w:sz w:val="24"/>
          <w:szCs w:val="24"/>
          <w:lang w:eastAsia="ru-RU"/>
        </w:rPr>
        <w:t>М.: ООО «Рид Групп», 2012.- 480 с.</w:t>
      </w:r>
    </w:p>
    <w:p w:rsidR="006F4C64" w:rsidRPr="000A3A68" w:rsidRDefault="006F4C64" w:rsidP="006F4C64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6F4C64" w:rsidRDefault="006F4C64" w:rsidP="006F4C64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6F4C64" w:rsidRPr="00670085" w:rsidRDefault="006F4C64" w:rsidP="006F4C6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источниками, составить конспект</w:t>
      </w:r>
    </w:p>
    <w:p w:rsidR="006F4C64" w:rsidRDefault="006F4C64" w:rsidP="006F4C6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4C64" w:rsidRPr="00295FF5" w:rsidRDefault="006F4C64" w:rsidP="006F4C6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конспекта</w:t>
      </w:r>
      <w:r w:rsidRPr="00295FF5">
        <w:rPr>
          <w:rStyle w:val="10"/>
          <w:sz w:val="24"/>
          <w:szCs w:val="24"/>
        </w:rPr>
        <w:t>.</w:t>
      </w:r>
    </w:p>
    <w:p w:rsidR="006F4C64" w:rsidRPr="00295FF5" w:rsidRDefault="006F4C64" w:rsidP="006F4C6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>письменно конспект в тетради.</w:t>
      </w:r>
    </w:p>
    <w:p w:rsidR="00670085" w:rsidRDefault="00670085" w:rsidP="00670085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0AB2" w:rsidRPr="006F0AB2" w:rsidRDefault="008F7247" w:rsidP="006F0AB2">
      <w:pPr>
        <w:pStyle w:val="1"/>
        <w:spacing w:before="0" w:after="0"/>
        <w:jc w:val="center"/>
        <w:rPr>
          <w:sz w:val="24"/>
          <w:szCs w:val="24"/>
        </w:rPr>
      </w:pPr>
      <w:r w:rsidRPr="006F0AB2">
        <w:rPr>
          <w:sz w:val="24"/>
          <w:szCs w:val="24"/>
          <w:shd w:val="clear" w:color="auto" w:fill="FFFFFF"/>
        </w:rPr>
        <w:t xml:space="preserve">МЕТОДИЧЕСКИЕ РЕКОМЕНДАЦИИ ПО СОСТАВЛЕНИЮ </w:t>
      </w:r>
      <w:r w:rsidR="006F0AB2" w:rsidRPr="006F0AB2">
        <w:rPr>
          <w:sz w:val="24"/>
          <w:szCs w:val="24"/>
        </w:rPr>
        <w:t>КОНСПЕКТОВ УЧЕБНОЙ ЛИТЕРАТУРЫ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При изучении некоторых материалов, или же во время занятий Вам приходится делать конспекты.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b/>
          <w:sz w:val="24"/>
          <w:szCs w:val="24"/>
        </w:rPr>
        <w:t xml:space="preserve">Конспект </w:t>
      </w:r>
      <w:r w:rsidRPr="00136F92">
        <w:rPr>
          <w:rFonts w:ascii="Times New Roman" w:hAnsi="Times New Roman"/>
          <w:sz w:val="24"/>
          <w:szCs w:val="24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</w:rPr>
      </w:pPr>
      <w:r w:rsidRPr="00136F92">
        <w:rPr>
          <w:rFonts w:ascii="Times New Roman" w:hAnsi="Times New Roman"/>
          <w:sz w:val="24"/>
          <w:szCs w:val="24"/>
          <w:u w:val="single"/>
        </w:rPr>
        <w:t>Виды конспектирования: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- заголовочное – когда отдельным частям в тексте даются заголовки;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- тезисное – выписываются главные мысли текста, речи;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- схематическое – с условным изображением отдельных слов, понятий, связей;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-символическое–с применением специальных символов–стенографирование. 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Обычно при конспектировании применяются одновременно различные его виды.</w:t>
      </w:r>
    </w:p>
    <w:p w:rsidR="008F7247" w:rsidRDefault="008F7247" w:rsidP="008F7247">
      <w:pPr>
        <w:pStyle w:val="a6"/>
        <w:spacing w:before="0" w:beforeAutospacing="0" w:after="0" w:afterAutospacing="0"/>
        <w:ind w:firstLine="567"/>
        <w:rPr>
          <w:i/>
          <w:shd w:val="clear" w:color="auto" w:fill="FFFFFF"/>
        </w:rPr>
      </w:pPr>
    </w:p>
    <w:p w:rsidR="006F0AB2" w:rsidRPr="00136F92" w:rsidRDefault="006F0AB2" w:rsidP="006F0AB2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 w:rsidRPr="00136F92">
        <w:rPr>
          <w:rFonts w:ascii="Times New Roman" w:hAnsi="Times New Roman"/>
          <w:sz w:val="24"/>
          <w:szCs w:val="24"/>
          <w:u w:val="single"/>
        </w:rPr>
        <w:t>Как составлять конспект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4. В конспект включаются не только основные положения, но </w:t>
      </w:r>
      <w:proofErr w:type="gramStart"/>
      <w:r w:rsidRPr="00136F92">
        <w:rPr>
          <w:rFonts w:ascii="Times New Roman" w:hAnsi="Times New Roman"/>
          <w:sz w:val="24"/>
          <w:szCs w:val="24"/>
        </w:rPr>
        <w:t>и  обосновывающие</w:t>
      </w:r>
      <w:proofErr w:type="gramEnd"/>
      <w:r w:rsidRPr="00136F92">
        <w:rPr>
          <w:rFonts w:ascii="Times New Roman" w:hAnsi="Times New Roman"/>
          <w:sz w:val="24"/>
          <w:szCs w:val="24"/>
        </w:rPr>
        <w:t xml:space="preserve"> их доводы, конкретные факты и примеры. Изложение их должно быть очень кратким.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:rsidR="006F0AB2" w:rsidRPr="00136F92" w:rsidRDefault="006F0AB2" w:rsidP="006F0AB2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При чтении могут делаться различного рода вспомогательные записи – их обычно называют </w:t>
      </w:r>
      <w:r w:rsidRPr="00136F92">
        <w:rPr>
          <w:rFonts w:ascii="Times New Roman" w:hAnsi="Times New Roman"/>
          <w:b/>
          <w:sz w:val="24"/>
          <w:szCs w:val="24"/>
        </w:rPr>
        <w:t xml:space="preserve">рабочими записями </w:t>
      </w:r>
      <w:r w:rsidRPr="00136F92">
        <w:rPr>
          <w:rFonts w:ascii="Times New Roman" w:hAnsi="Times New Roman"/>
          <w:sz w:val="24"/>
          <w:szCs w:val="24"/>
        </w:rPr>
        <w:t>(например, выписываются отдельные мысли, факты, даты, цифры, формулы). Они используются затем при составлении планов, конспектов, тезисов.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Внешний вид записей имеет немаловажное значение. Даже рабочие записи, носящие вспомогательный характер, не следует оформлять небрежно. На страницах нужно оставлять поля шириной 3-</w:t>
      </w:r>
      <w:smartTag w:uri="urn:schemas-microsoft-com:office:smarttags" w:element="metricconverter">
        <w:smartTagPr>
          <w:attr w:name="ProductID" w:val="4 см"/>
        </w:smartTagPr>
        <w:r w:rsidRPr="00136F92">
          <w:rPr>
            <w:rFonts w:ascii="Times New Roman" w:hAnsi="Times New Roman"/>
            <w:sz w:val="24"/>
            <w:szCs w:val="24"/>
          </w:rPr>
          <w:t>4 см</w:t>
        </w:r>
      </w:smartTag>
      <w:r w:rsidRPr="00136F92">
        <w:rPr>
          <w:rFonts w:ascii="Times New Roman" w:hAnsi="Times New Roman"/>
          <w:sz w:val="24"/>
          <w:szCs w:val="24"/>
        </w:rPr>
        <w:t xml:space="preserve"> для заметок и дополнительных сведений. Причем поля должны быть и с внешней, и с внутренней стороны. Здесь существует </w:t>
      </w:r>
      <w:r w:rsidRPr="00136F92">
        <w:rPr>
          <w:rFonts w:ascii="Times New Roman" w:hAnsi="Times New Roman"/>
          <w:b/>
          <w:sz w:val="24"/>
          <w:szCs w:val="24"/>
        </w:rPr>
        <w:t xml:space="preserve">такое правило: </w:t>
      </w:r>
      <w:r w:rsidRPr="00136F92">
        <w:rPr>
          <w:rFonts w:ascii="Times New Roman" w:hAnsi="Times New Roman"/>
          <w:sz w:val="24"/>
          <w:szCs w:val="24"/>
        </w:rPr>
        <w:t>при первоначальном ознакомлении с текстом дел</w:t>
      </w:r>
      <w:r>
        <w:rPr>
          <w:rFonts w:ascii="Times New Roman" w:hAnsi="Times New Roman"/>
          <w:sz w:val="24"/>
          <w:szCs w:val="24"/>
        </w:rPr>
        <w:t xml:space="preserve">ать пометки </w:t>
      </w:r>
      <w:proofErr w:type="gramStart"/>
      <w:r>
        <w:rPr>
          <w:rFonts w:ascii="Times New Roman" w:hAnsi="Times New Roman"/>
          <w:sz w:val="24"/>
          <w:szCs w:val="24"/>
        </w:rPr>
        <w:t>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36F92">
        <w:rPr>
          <w:rFonts w:ascii="Times New Roman" w:hAnsi="Times New Roman"/>
          <w:sz w:val="24"/>
          <w:szCs w:val="24"/>
        </w:rPr>
        <w:t xml:space="preserve">с одной стороны. Заметки носят </w:t>
      </w:r>
      <w:r w:rsidRPr="00136F92">
        <w:rPr>
          <w:rFonts w:ascii="Times New Roman" w:hAnsi="Times New Roman"/>
          <w:b/>
          <w:sz w:val="24"/>
          <w:szCs w:val="24"/>
        </w:rPr>
        <w:t>индивидуальный характер!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При любых записях, даже черновых, нужно следить за грамотностью.</w:t>
      </w:r>
    </w:p>
    <w:p w:rsidR="006F0AB2" w:rsidRPr="00136F92" w:rsidRDefault="006F0AB2" w:rsidP="006F0A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При работе с книгой часто пользуются карандашом. Работа с ним допускается только в </w:t>
      </w:r>
      <w:r w:rsidRPr="00136F92">
        <w:rPr>
          <w:rFonts w:ascii="Times New Roman" w:hAnsi="Times New Roman"/>
          <w:b/>
          <w:sz w:val="24"/>
          <w:szCs w:val="24"/>
        </w:rPr>
        <w:t xml:space="preserve">личных, собственных источниках информации. </w:t>
      </w:r>
      <w:r w:rsidRPr="00136F92">
        <w:rPr>
          <w:rFonts w:ascii="Times New Roman" w:hAnsi="Times New Roman"/>
          <w:sz w:val="24"/>
          <w:szCs w:val="24"/>
        </w:rPr>
        <w:t>В чужих используются закладки. На них указывается, какой вопрос освещен на данной странице.</w:t>
      </w:r>
    </w:p>
    <w:p w:rsidR="006F0AB2" w:rsidRPr="00136F92" w:rsidRDefault="006F0AB2" w:rsidP="006F0A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Если вы собираете материл по данной теме из разных источников, то удобно делать </w:t>
      </w:r>
      <w:r w:rsidRPr="00136F92">
        <w:rPr>
          <w:rFonts w:ascii="Times New Roman" w:hAnsi="Times New Roman"/>
          <w:b/>
          <w:sz w:val="24"/>
          <w:szCs w:val="24"/>
        </w:rPr>
        <w:t xml:space="preserve">выписки. </w:t>
      </w:r>
      <w:r w:rsidRPr="00136F92">
        <w:rPr>
          <w:rFonts w:ascii="Times New Roman" w:hAnsi="Times New Roman"/>
          <w:sz w:val="24"/>
          <w:szCs w:val="24"/>
        </w:rPr>
        <w:t>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:rsidR="000A3A68" w:rsidRDefault="000A3A68" w:rsidP="000A3A68">
      <w:pPr>
        <w:spacing w:after="0" w:line="240" w:lineRule="auto"/>
        <w:ind w:left="861"/>
        <w:rPr>
          <w:rFonts w:ascii="Times New Roman" w:hAnsi="Times New Roman"/>
          <w:b/>
          <w:sz w:val="24"/>
          <w:szCs w:val="24"/>
        </w:rPr>
      </w:pPr>
    </w:p>
    <w:p w:rsidR="006F0AB2" w:rsidRPr="00D524EC" w:rsidRDefault="006F0AB2" w:rsidP="006F0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4EC">
        <w:rPr>
          <w:rFonts w:ascii="Times New Roman" w:hAnsi="Times New Roman"/>
          <w:b/>
          <w:sz w:val="24"/>
          <w:szCs w:val="24"/>
        </w:rPr>
        <w:t>Критерии оценки конспекта. </w:t>
      </w:r>
      <w:r w:rsidRPr="00D524EC">
        <w:rPr>
          <w:rFonts w:ascii="Times New Roman" w:hAnsi="Times New Roman"/>
          <w:b/>
          <w:sz w:val="24"/>
          <w:szCs w:val="24"/>
        </w:rPr>
        <w:br/>
      </w:r>
    </w:p>
    <w:p w:rsidR="006F0AB2" w:rsidRPr="00D524EC" w:rsidRDefault="006F0AB2" w:rsidP="006F0A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«отлично»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соблюдена логика изложения вопроса темы; </w:t>
      </w:r>
      <w:r w:rsidRPr="00D524EC">
        <w:rPr>
          <w:rFonts w:ascii="Times New Roman" w:hAnsi="Times New Roman"/>
          <w:sz w:val="24"/>
          <w:szCs w:val="24"/>
        </w:rPr>
        <w:br/>
        <w:t>- материал изложен в полном объеме; </w:t>
      </w:r>
      <w:r w:rsidRPr="00D524EC">
        <w:rPr>
          <w:rFonts w:ascii="Times New Roman" w:hAnsi="Times New Roman"/>
          <w:sz w:val="24"/>
          <w:szCs w:val="24"/>
        </w:rPr>
        <w:br/>
        <w:t>- выделены ключевые моменты вопроса; </w:t>
      </w:r>
      <w:r w:rsidRPr="00D524EC">
        <w:rPr>
          <w:rFonts w:ascii="Times New Roman" w:hAnsi="Times New Roman"/>
          <w:sz w:val="24"/>
          <w:szCs w:val="24"/>
        </w:rPr>
        <w:br/>
        <w:t>- материал изложен понятным языком; </w:t>
      </w:r>
      <w:r w:rsidRPr="00D524EC">
        <w:rPr>
          <w:rFonts w:ascii="Times New Roman" w:hAnsi="Times New Roman"/>
          <w:sz w:val="24"/>
          <w:szCs w:val="24"/>
        </w:rPr>
        <w:br/>
        <w:t>- формулы написаны четко и с пояснениями; </w:t>
      </w:r>
      <w:r w:rsidRPr="00D524EC">
        <w:rPr>
          <w:rFonts w:ascii="Times New Roman" w:hAnsi="Times New Roman"/>
          <w:sz w:val="24"/>
          <w:szCs w:val="24"/>
        </w:rPr>
        <w:br/>
        <w:t>- схемы, таблицы, графики, рисунки снабжены пояснениями выполнены в соответствии с предъявляемыми требованиями; </w:t>
      </w:r>
      <w:r w:rsidRPr="00D524EC">
        <w:rPr>
          <w:rFonts w:ascii="Times New Roman" w:hAnsi="Times New Roman"/>
          <w:sz w:val="24"/>
          <w:szCs w:val="24"/>
        </w:rPr>
        <w:br/>
        <w:t>- к ним даны все необходимые пояснения; </w:t>
      </w:r>
      <w:r w:rsidRPr="00D524EC">
        <w:rPr>
          <w:rFonts w:ascii="Times New Roman" w:hAnsi="Times New Roman"/>
          <w:sz w:val="24"/>
          <w:szCs w:val="24"/>
        </w:rPr>
        <w:br/>
        <w:t>- приведены примеры, иллюстрирующие ключевые моменты темы. </w:t>
      </w:r>
      <w:r w:rsidRPr="00D524EC">
        <w:rPr>
          <w:rFonts w:ascii="Times New Roman" w:hAnsi="Times New Roman"/>
          <w:sz w:val="24"/>
          <w:szCs w:val="24"/>
        </w:rPr>
        <w:br/>
      </w:r>
    </w:p>
    <w:p w:rsidR="006F0AB2" w:rsidRPr="00D524EC" w:rsidRDefault="006F0AB2" w:rsidP="006F0A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«хорошо»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несоблюдение литературного стиля изложения, </w:t>
      </w:r>
      <w:r w:rsidRPr="00D524EC">
        <w:rPr>
          <w:rFonts w:ascii="Times New Roman" w:hAnsi="Times New Roman"/>
          <w:sz w:val="24"/>
          <w:szCs w:val="24"/>
        </w:rPr>
        <w:br/>
        <w:t>- неясность и нечеткость изложения, </w:t>
      </w:r>
      <w:r w:rsidRPr="00D524EC">
        <w:rPr>
          <w:rFonts w:ascii="Times New Roman" w:hAnsi="Times New Roman"/>
          <w:sz w:val="24"/>
          <w:szCs w:val="24"/>
        </w:rPr>
        <w:br/>
        <w:t>- иллюстрационные примеры приведены не в полном объеме.</w:t>
      </w:r>
    </w:p>
    <w:p w:rsidR="006F0AB2" w:rsidRPr="00D524EC" w:rsidRDefault="006F0AB2" w:rsidP="006F0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AB2" w:rsidRDefault="006F0AB2" w:rsidP="006F0A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«удовлетворительно»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конспект составлен небрежно и неграмотно, </w:t>
      </w:r>
      <w:r w:rsidRPr="00D524EC">
        <w:rPr>
          <w:rFonts w:ascii="Times New Roman" w:hAnsi="Times New Roman"/>
          <w:sz w:val="24"/>
          <w:szCs w:val="24"/>
        </w:rPr>
        <w:br/>
        <w:t xml:space="preserve">- имеются нарушения логики изложения материала темы, </w:t>
      </w:r>
    </w:p>
    <w:p w:rsidR="006F0AB2" w:rsidRPr="00D524EC" w:rsidRDefault="006F0AB2" w:rsidP="006F0A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</w:rPr>
        <w:t>- не приведены иллюстрационные примеры,</w:t>
      </w:r>
      <w:r w:rsidRPr="00D524EC">
        <w:rPr>
          <w:rFonts w:ascii="Times New Roman" w:hAnsi="Times New Roman"/>
          <w:sz w:val="24"/>
          <w:szCs w:val="24"/>
        </w:rPr>
        <w:br/>
        <w:t>- не выделены ключевые моменты темы, </w:t>
      </w:r>
      <w:r w:rsidRPr="00D524EC">
        <w:rPr>
          <w:rFonts w:ascii="Times New Roman" w:hAnsi="Times New Roman"/>
          <w:sz w:val="24"/>
          <w:szCs w:val="24"/>
        </w:rPr>
        <w:br/>
      </w:r>
    </w:p>
    <w:p w:rsidR="006F0AB2" w:rsidRPr="00D524EC" w:rsidRDefault="006F0AB2" w:rsidP="006F0A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«неудовлетворительно»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конспект не соответствует ни одному из вышеперечисленных критериев</w:t>
      </w:r>
    </w:p>
    <w:p w:rsidR="006F0AB2" w:rsidRPr="00D524EC" w:rsidRDefault="006F0AB2" w:rsidP="006F0A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</w:rPr>
        <w:t>- конспект отсутствует</w:t>
      </w:r>
    </w:p>
    <w:p w:rsidR="00B26A27" w:rsidRDefault="00B26A27" w:rsidP="008F7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0AB2" w:rsidRDefault="006F0AB2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7662B9">
        <w:rPr>
          <w:rStyle w:val="10"/>
          <w:b/>
          <w:sz w:val="24"/>
          <w:szCs w:val="24"/>
        </w:rPr>
        <w:t>Самостоятельная работа №16</w:t>
      </w:r>
    </w:p>
    <w:p w:rsidR="00B35984" w:rsidRPr="00B14344" w:rsidRDefault="00B35984" w:rsidP="00B35984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B14344">
        <w:rPr>
          <w:rStyle w:val="10"/>
          <w:sz w:val="24"/>
          <w:szCs w:val="24"/>
          <w:u w:val="single"/>
        </w:rPr>
        <w:t>Составление по нормативным документам инструкций по пожарной безопасности</w:t>
      </w:r>
    </w:p>
    <w:p w:rsidR="006F4C64" w:rsidRDefault="006F4C64" w:rsidP="00B35984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B35984" w:rsidRPr="002F2230" w:rsidRDefault="00B35984" w:rsidP="00B35984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2F2230"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разработать Инструкцию по пожарной безопасности для места своего проживания</w:t>
      </w:r>
      <w:r w:rsidRPr="002F2230">
        <w:rPr>
          <w:rStyle w:val="10"/>
          <w:b w:val="0"/>
          <w:sz w:val="24"/>
          <w:szCs w:val="24"/>
        </w:rPr>
        <w:t>.</w:t>
      </w:r>
    </w:p>
    <w:p w:rsidR="00B35984" w:rsidRPr="002F2230" w:rsidRDefault="00B35984" w:rsidP="00B3598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F2230">
        <w:rPr>
          <w:rFonts w:ascii="Times New Roman" w:hAnsi="Times New Roman"/>
          <w:b/>
          <w:sz w:val="24"/>
          <w:szCs w:val="24"/>
        </w:rPr>
        <w:t>Литература:</w:t>
      </w:r>
      <w:r w:rsidR="006F4C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ФЗ-69 «О пожарной безопасности»</w:t>
      </w:r>
    </w:p>
    <w:p w:rsidR="00B35984" w:rsidRPr="002F2230" w:rsidRDefault="00B35984" w:rsidP="00B35984">
      <w:pPr>
        <w:spacing w:after="0" w:line="240" w:lineRule="auto"/>
        <w:ind w:firstLine="708"/>
        <w:rPr>
          <w:rStyle w:val="10"/>
          <w:sz w:val="24"/>
          <w:szCs w:val="24"/>
        </w:rPr>
      </w:pPr>
    </w:p>
    <w:p w:rsidR="00B35984" w:rsidRPr="002F2230" w:rsidRDefault="00B35984" w:rsidP="00B35984">
      <w:pPr>
        <w:spacing w:after="0" w:line="240" w:lineRule="auto"/>
        <w:jc w:val="center"/>
        <w:rPr>
          <w:rStyle w:val="10"/>
          <w:sz w:val="24"/>
          <w:szCs w:val="24"/>
        </w:rPr>
      </w:pPr>
      <w:r w:rsidRPr="002F2230">
        <w:rPr>
          <w:rStyle w:val="10"/>
          <w:sz w:val="24"/>
          <w:szCs w:val="24"/>
        </w:rPr>
        <w:t>Ход работы</w:t>
      </w:r>
    </w:p>
    <w:p w:rsidR="00B35984" w:rsidRPr="002F2230" w:rsidRDefault="00B35984" w:rsidP="00B3598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2F2230">
        <w:rPr>
          <w:rStyle w:val="10"/>
          <w:b w:val="0"/>
          <w:sz w:val="24"/>
          <w:szCs w:val="24"/>
        </w:rPr>
        <w:t xml:space="preserve">Пользуясь </w:t>
      </w:r>
      <w:r>
        <w:rPr>
          <w:rStyle w:val="10"/>
          <w:b w:val="0"/>
          <w:sz w:val="24"/>
          <w:szCs w:val="24"/>
        </w:rPr>
        <w:t>положениями ФЗ</w:t>
      </w:r>
      <w:r>
        <w:rPr>
          <w:rFonts w:ascii="Times New Roman" w:hAnsi="Times New Roman"/>
          <w:snapToGrid w:val="0"/>
          <w:sz w:val="24"/>
          <w:szCs w:val="24"/>
        </w:rPr>
        <w:t>-69 «О пожарной безопасности»</w:t>
      </w:r>
      <w:r w:rsidRPr="002F2230">
        <w:rPr>
          <w:rStyle w:val="10"/>
          <w:b w:val="0"/>
          <w:sz w:val="24"/>
          <w:szCs w:val="24"/>
        </w:rPr>
        <w:t xml:space="preserve"> </w:t>
      </w:r>
      <w:r>
        <w:rPr>
          <w:rStyle w:val="10"/>
          <w:b w:val="0"/>
          <w:sz w:val="24"/>
          <w:szCs w:val="24"/>
        </w:rPr>
        <w:t>разработайте Инструкцию по пожарной безопасности для места своего проживания</w:t>
      </w:r>
    </w:p>
    <w:p w:rsidR="006F4C64" w:rsidRDefault="006F4C64" w:rsidP="00B35984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B35984" w:rsidRPr="002F2230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F2230">
        <w:rPr>
          <w:rStyle w:val="10"/>
          <w:b/>
          <w:sz w:val="24"/>
          <w:szCs w:val="24"/>
        </w:rPr>
        <w:t xml:space="preserve">Формат выполнения: </w:t>
      </w:r>
      <w:r w:rsidR="00A143D9">
        <w:rPr>
          <w:rStyle w:val="10"/>
          <w:sz w:val="24"/>
          <w:szCs w:val="24"/>
        </w:rPr>
        <w:t>разработка инструкции</w:t>
      </w:r>
      <w:r w:rsidRPr="002F2230">
        <w:rPr>
          <w:rStyle w:val="10"/>
          <w:sz w:val="24"/>
          <w:szCs w:val="24"/>
        </w:rPr>
        <w:t>.</w:t>
      </w:r>
    </w:p>
    <w:p w:rsidR="00B35984" w:rsidRPr="002F2230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F2230">
        <w:rPr>
          <w:rStyle w:val="10"/>
          <w:b/>
          <w:sz w:val="24"/>
          <w:szCs w:val="24"/>
        </w:rPr>
        <w:t xml:space="preserve">Форма сдачи отчетности:  </w:t>
      </w:r>
      <w:r w:rsidR="00A143D9">
        <w:rPr>
          <w:rStyle w:val="10"/>
          <w:sz w:val="24"/>
          <w:szCs w:val="24"/>
        </w:rPr>
        <w:t>письменная инструкция</w:t>
      </w:r>
      <w:r w:rsidRPr="002F2230">
        <w:rPr>
          <w:rStyle w:val="10"/>
          <w:sz w:val="24"/>
          <w:szCs w:val="24"/>
        </w:rPr>
        <w:t xml:space="preserve"> в тетради.</w:t>
      </w: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color w:val="FF0000"/>
          <w:sz w:val="24"/>
          <w:szCs w:val="24"/>
          <w:u w:val="single"/>
        </w:rPr>
      </w:pPr>
    </w:p>
    <w:p w:rsidR="006F0AB2" w:rsidRPr="006F0AB2" w:rsidRDefault="006F0AB2" w:rsidP="006F0AB2">
      <w:pPr>
        <w:spacing w:after="0" w:line="270" w:lineRule="atLeast"/>
        <w:jc w:val="center"/>
        <w:textAlignment w:val="baseline"/>
        <w:rPr>
          <w:rFonts w:ascii="inherit" w:eastAsia="Times New Roman" w:hAnsi="inherit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6F0AB2">
        <w:rPr>
          <w:rFonts w:ascii="Times New Roman" w:hAnsi="Times New Roman"/>
          <w:b/>
          <w:sz w:val="24"/>
          <w:szCs w:val="24"/>
        </w:rPr>
        <w:t>МЕТОДИЧЕСКИЕ РЕКОМЕНДАЦИИ ПО СОСТАВЛЕНИЮ ИНСТРУКЦИИ</w:t>
      </w:r>
    </w:p>
    <w:p w:rsidR="006F0AB2" w:rsidRDefault="006F0AB2" w:rsidP="006F0AB2">
      <w:pPr>
        <w:spacing w:after="0" w:line="270" w:lineRule="atLeast"/>
        <w:textAlignment w:val="baseline"/>
        <w:rPr>
          <w:rFonts w:ascii="inherit" w:eastAsia="Times New Roman" w:hAnsi="inherit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F0AB2" w:rsidRPr="006F0AB2" w:rsidRDefault="006F0AB2" w:rsidP="006F0AB2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0AB2" w:rsidRPr="006F0AB2" w:rsidRDefault="006F0AB2" w:rsidP="006F0AB2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Инструкции бывают нескольких видов:</w:t>
      </w:r>
    </w:p>
    <w:p w:rsidR="006F0AB2" w:rsidRPr="006F0AB2" w:rsidRDefault="006F0AB2" w:rsidP="006F0AB2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общеобъектовые</w:t>
      </w:r>
      <w:proofErr w:type="spellEnd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(для всего предприятия);</w:t>
      </w:r>
    </w:p>
    <w:p w:rsidR="006F0AB2" w:rsidRPr="006F0AB2" w:rsidRDefault="006F0AB2" w:rsidP="006F0AB2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отдельных зданий, сооружений, производственных процессов;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обеспечения безопасности при временных работах (огневых, строительных и т. д.).</w:t>
      </w:r>
    </w:p>
    <w:p w:rsidR="006F0AB2" w:rsidRDefault="006F0AB2" w:rsidP="006F0AB2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F0AB2" w:rsidRPr="006F0AB2" w:rsidRDefault="006F0AB2" w:rsidP="006F0AB2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В Инструкции нужно отразить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порядок: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содержания территории, зданий, сооружений и помещений, в том числе эвакуационных путей;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хранения и транспортировки пожароопасных и </w:t>
      </w:r>
      <w:proofErr w:type="spellStart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пожаровзрывоопасных</w:t>
      </w:r>
      <w:proofErr w:type="spellEnd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веществ и материалов;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сбора, хранения и удаления горючих веществ и материалов, содержания и хранения спецодежды;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осмотра и закрытия помещений по окончании работы;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уборки горючих отходов и пыли, хранения промасленной спецодежды;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действий персонала при пожаре, аварийной остановке оборудования, отключении вентиляции и т. д.;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мероприятия по обеспечению пожарной безопасности технологических процессов при эксплуатации оборудования и пожароопасных работах;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допустимое количество единовременно находящихся в помещениях сырья, полуфабрикатов и готовой продукции;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предельные показания контрольно-измерительных приборов (манометры, термометры и т. д.), отклонения от которых могут вызвать пожар или взрыв.</w:t>
      </w:r>
    </w:p>
    <w:p w:rsidR="006F0AB2" w:rsidRDefault="006F0AB2" w:rsidP="006F0AB2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0AB2" w:rsidRPr="006F0AB2" w:rsidRDefault="006F0AB2" w:rsidP="006F0AB2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разработке инструкции нужно учесть следующие особенности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F0A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0AB2" w:rsidRDefault="006F0AB2" w:rsidP="006F0AB2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Инструкции можно зафиксировать дополнительные сведения. </w:t>
      </w:r>
    </w:p>
    <w:p w:rsidR="006F0AB2" w:rsidRPr="006F0AB2" w:rsidRDefault="006F0AB2" w:rsidP="006F0AB2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6F0AB2" w:rsidRPr="006F0AB2" w:rsidRDefault="006F0AB2" w:rsidP="006F0AB2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Общие положения с указанием юридических оснований для введения документа, ссылки на другие инструкции по пожарной безопасности, требования в обязательном порядке исполнять Инструкцию и ответственность за нарушения.</w:t>
      </w:r>
    </w:p>
    <w:p w:rsidR="006F0AB2" w:rsidRDefault="006F0AB2" w:rsidP="006F0AB2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 к содержанию путей эвакуации, систем отопления и вентиляции, электроустановок.</w:t>
      </w:r>
    </w:p>
    <w:p w:rsidR="006F0AB2" w:rsidRDefault="006F0AB2" w:rsidP="006F0AB2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Порядок содержания сетей наружного и внутреннего противопожарного водоснабжения, установок пожарной сигнализации и пожаротушения, пожарной техники, первичных средств пожаротушения.</w:t>
      </w:r>
    </w:p>
    <w:p w:rsidR="006F0AB2" w:rsidRPr="006F0AB2" w:rsidRDefault="006F0AB2" w:rsidP="006F0AB2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Обязанности персонала и администрации при пожаре.</w:t>
      </w:r>
    </w:p>
    <w:p w:rsidR="006F0AB2" w:rsidRDefault="006F0AB2" w:rsidP="00B35984">
      <w:pPr>
        <w:pStyle w:val="1"/>
        <w:spacing w:before="0" w:beforeAutospacing="0" w:after="0" w:afterAutospacing="0"/>
        <w:jc w:val="center"/>
        <w:rPr>
          <w:rStyle w:val="10"/>
          <w:b/>
          <w:color w:val="FF0000"/>
          <w:sz w:val="24"/>
          <w:szCs w:val="24"/>
          <w:u w:val="single"/>
        </w:rPr>
      </w:pPr>
    </w:p>
    <w:p w:rsidR="006F0AB2" w:rsidRPr="00163C20" w:rsidRDefault="006F0AB2" w:rsidP="006F0A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Критерии </w:t>
      </w:r>
      <w:r w:rsidRPr="00163C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 инструкции</w:t>
      </w:r>
    </w:p>
    <w:p w:rsidR="006F0AB2" w:rsidRPr="00163C20" w:rsidRDefault="006F0AB2" w:rsidP="006F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2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2483"/>
      </w:tblGrid>
      <w:tr w:rsidR="006F0AB2" w:rsidRPr="00163C20" w:rsidTr="006F0AB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AB2" w:rsidRPr="00163C20" w:rsidRDefault="006F0AB2" w:rsidP="006F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AB2" w:rsidRPr="00163C20" w:rsidRDefault="006F0AB2" w:rsidP="006F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6F0AB2" w:rsidRPr="00163C20" w:rsidTr="006F0AB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AB2" w:rsidRPr="00163C20" w:rsidRDefault="006F0AB2" w:rsidP="006F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инструкции отражены все необходимые пункты. Полнота и точность изложения. Грамотность литературной речи.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B2" w:rsidRPr="00841B78" w:rsidRDefault="00841B78" w:rsidP="006F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6F0AB2" w:rsidRPr="00163C20" w:rsidTr="006F0AB2">
        <w:trPr>
          <w:trHeight w:val="11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AB2" w:rsidRPr="00163C20" w:rsidRDefault="006F0AB2" w:rsidP="006F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инструкции отражены все необходимые пункты, НО отмечается недостаточная полнота и точность изложения ИЛИ </w:t>
            </w:r>
            <w:r w:rsidR="00841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незначительно нарушена литературная речь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B2" w:rsidRPr="00841B78" w:rsidRDefault="00841B78" w:rsidP="006F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6F0AB2" w:rsidRPr="00163C20" w:rsidTr="006F0AB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AB2" w:rsidRPr="00163C20" w:rsidRDefault="00841B78" w:rsidP="00841B7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инструкции отражены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 необходимые пункты, отмечается недостаточная полнота и точность изложения 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B2" w:rsidRPr="00841B78" w:rsidRDefault="006F0AB2" w:rsidP="006F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AB2" w:rsidRPr="00163C20" w:rsidTr="006F0AB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AB2" w:rsidRPr="00163C20" w:rsidRDefault="00841B78" w:rsidP="00841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Инструкция очень неполная, присутствует менее половины необходимых пунктов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B2" w:rsidRPr="00841B78" w:rsidRDefault="006F0AB2" w:rsidP="0084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A143D9" w:rsidRDefault="00A143D9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6F0AB2" w:rsidRDefault="006F0AB2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2F2230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№25</w:t>
      </w:r>
    </w:p>
    <w:p w:rsidR="00B35984" w:rsidRPr="002F2230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2F2230">
        <w:rPr>
          <w:rStyle w:val="10"/>
          <w:sz w:val="24"/>
          <w:szCs w:val="24"/>
          <w:u w:val="single"/>
        </w:rPr>
        <w:t>Решение ситуацио</w:t>
      </w:r>
      <w:r w:rsidR="00A143D9">
        <w:rPr>
          <w:rStyle w:val="10"/>
          <w:sz w:val="24"/>
          <w:szCs w:val="24"/>
          <w:u w:val="single"/>
        </w:rPr>
        <w:t>нных задач по теме «</w:t>
      </w:r>
      <w:r w:rsidRPr="002F2230">
        <w:rPr>
          <w:b w:val="0"/>
          <w:sz w:val="22"/>
          <w:szCs w:val="22"/>
          <w:u w:val="single"/>
        </w:rPr>
        <w:t>Изучение статей строевого устава – общие положения</w:t>
      </w:r>
      <w:r w:rsidR="00A143D9">
        <w:rPr>
          <w:b w:val="0"/>
          <w:sz w:val="22"/>
          <w:szCs w:val="22"/>
          <w:u w:val="single"/>
        </w:rPr>
        <w:t>»</w:t>
      </w:r>
    </w:p>
    <w:p w:rsidR="00A143D9" w:rsidRDefault="00A143D9" w:rsidP="00B35984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B35984" w:rsidRPr="002F2230" w:rsidRDefault="00B35984" w:rsidP="00B35984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2F2230">
        <w:rPr>
          <w:rStyle w:val="10"/>
          <w:sz w:val="24"/>
          <w:szCs w:val="24"/>
        </w:rPr>
        <w:t xml:space="preserve">Цель: </w:t>
      </w:r>
      <w:r w:rsidRPr="002F2230">
        <w:rPr>
          <w:rStyle w:val="10"/>
          <w:b w:val="0"/>
          <w:sz w:val="24"/>
          <w:szCs w:val="24"/>
        </w:rPr>
        <w:t>решить ситуационные задачи по теме.</w:t>
      </w:r>
    </w:p>
    <w:p w:rsidR="00B35984" w:rsidRPr="002F2230" w:rsidRDefault="00B35984" w:rsidP="00B3598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F2230">
        <w:rPr>
          <w:rFonts w:ascii="Times New Roman" w:hAnsi="Times New Roman"/>
          <w:b/>
          <w:sz w:val="24"/>
          <w:szCs w:val="24"/>
        </w:rPr>
        <w:t>Литература:</w:t>
      </w:r>
      <w:r w:rsidR="00A143D9">
        <w:rPr>
          <w:rFonts w:ascii="Times New Roman" w:hAnsi="Times New Roman"/>
          <w:b/>
          <w:sz w:val="24"/>
          <w:szCs w:val="24"/>
        </w:rPr>
        <w:t xml:space="preserve"> </w:t>
      </w:r>
      <w:r w:rsidRPr="002F2230">
        <w:rPr>
          <w:rFonts w:ascii="Times New Roman" w:hAnsi="Times New Roman"/>
          <w:snapToGrid w:val="0"/>
          <w:sz w:val="24"/>
          <w:szCs w:val="24"/>
        </w:rPr>
        <w:t xml:space="preserve">Общевоинские уставы Вооружённых Сил Российской Федерации: по сост. на 2012 </w:t>
      </w:r>
      <w:proofErr w:type="gramStart"/>
      <w:r w:rsidRPr="002F2230">
        <w:rPr>
          <w:rFonts w:ascii="Times New Roman" w:hAnsi="Times New Roman"/>
          <w:snapToGrid w:val="0"/>
          <w:sz w:val="24"/>
          <w:szCs w:val="24"/>
        </w:rPr>
        <w:t>год.-</w:t>
      </w:r>
      <w:proofErr w:type="gramEnd"/>
      <w:r w:rsidRPr="002F2230">
        <w:rPr>
          <w:rFonts w:ascii="Times New Roman" w:hAnsi="Times New Roman"/>
          <w:snapToGrid w:val="0"/>
          <w:sz w:val="24"/>
          <w:szCs w:val="24"/>
        </w:rPr>
        <w:t xml:space="preserve">М. ООО «Рид Групп».2012.-480 с.-(Новейшее законодательство). </w:t>
      </w:r>
      <w:r w:rsidRPr="002F2230">
        <w:rPr>
          <w:rFonts w:ascii="Times New Roman" w:hAnsi="Times New Roman"/>
          <w:snapToGrid w:val="0"/>
          <w:sz w:val="24"/>
          <w:szCs w:val="24"/>
          <w:lang w:val="en-US"/>
        </w:rPr>
        <w:t>ISBN</w:t>
      </w:r>
      <w:r w:rsidRPr="002F2230">
        <w:rPr>
          <w:rFonts w:ascii="Times New Roman" w:hAnsi="Times New Roman"/>
          <w:snapToGrid w:val="0"/>
          <w:sz w:val="24"/>
          <w:szCs w:val="24"/>
        </w:rPr>
        <w:t xml:space="preserve"> 978-5-4252-0754-8</w:t>
      </w:r>
    </w:p>
    <w:p w:rsidR="00B35984" w:rsidRPr="002F2230" w:rsidRDefault="00B35984" w:rsidP="00B35984">
      <w:pPr>
        <w:spacing w:after="0" w:line="240" w:lineRule="auto"/>
        <w:ind w:firstLine="708"/>
        <w:rPr>
          <w:rStyle w:val="10"/>
          <w:sz w:val="24"/>
          <w:szCs w:val="24"/>
        </w:rPr>
      </w:pPr>
    </w:p>
    <w:p w:rsidR="00B35984" w:rsidRPr="002F2230" w:rsidRDefault="00B35984" w:rsidP="00B35984">
      <w:pPr>
        <w:spacing w:after="0" w:line="240" w:lineRule="auto"/>
        <w:jc w:val="center"/>
        <w:rPr>
          <w:rStyle w:val="10"/>
          <w:sz w:val="24"/>
          <w:szCs w:val="24"/>
        </w:rPr>
      </w:pPr>
      <w:r w:rsidRPr="002F2230">
        <w:rPr>
          <w:rStyle w:val="10"/>
          <w:sz w:val="24"/>
          <w:szCs w:val="24"/>
        </w:rPr>
        <w:t>Ход работы</w:t>
      </w:r>
    </w:p>
    <w:p w:rsidR="00B35984" w:rsidRPr="002F2230" w:rsidRDefault="00B35984" w:rsidP="00B3598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2F2230">
        <w:rPr>
          <w:rStyle w:val="10"/>
          <w:b w:val="0"/>
          <w:sz w:val="24"/>
          <w:szCs w:val="24"/>
        </w:rPr>
        <w:t xml:space="preserve">Пользуясь </w:t>
      </w:r>
      <w:r w:rsidR="00486A7E">
        <w:rPr>
          <w:rStyle w:val="10"/>
          <w:b w:val="0"/>
          <w:sz w:val="24"/>
          <w:szCs w:val="24"/>
        </w:rPr>
        <w:t>уставом, решите предложенную ситуационную задачу</w:t>
      </w:r>
      <w:r w:rsidRPr="002F2230">
        <w:rPr>
          <w:rStyle w:val="10"/>
          <w:b w:val="0"/>
          <w:sz w:val="24"/>
          <w:szCs w:val="24"/>
        </w:rPr>
        <w:t>:</w:t>
      </w:r>
    </w:p>
    <w:p w:rsidR="00B35984" w:rsidRPr="002F2230" w:rsidRDefault="00B35984" w:rsidP="00B3598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2F2230">
        <w:rPr>
          <w:rStyle w:val="10"/>
          <w:b w:val="0"/>
          <w:sz w:val="24"/>
          <w:szCs w:val="24"/>
        </w:rPr>
        <w:t xml:space="preserve">1. На строевом смотре вы не ответили на вопрос инспектирующего лица об общих обязанностях военнослужащего. </w:t>
      </w:r>
      <w:r w:rsidR="00A143D9">
        <w:rPr>
          <w:rStyle w:val="10"/>
          <w:b w:val="0"/>
          <w:sz w:val="24"/>
          <w:szCs w:val="24"/>
        </w:rPr>
        <w:t>В</w:t>
      </w:r>
      <w:r w:rsidRPr="002F2230">
        <w:rPr>
          <w:rStyle w:val="10"/>
          <w:b w:val="0"/>
          <w:sz w:val="24"/>
          <w:szCs w:val="24"/>
        </w:rPr>
        <w:t xml:space="preserve"> каком Уставе вы найдёте ответ? </w:t>
      </w:r>
      <w:r w:rsidR="00A143D9">
        <w:rPr>
          <w:rStyle w:val="10"/>
          <w:b w:val="0"/>
          <w:sz w:val="24"/>
          <w:szCs w:val="24"/>
        </w:rPr>
        <w:t>Ч</w:t>
      </w:r>
      <w:r w:rsidRPr="002F2230">
        <w:rPr>
          <w:rStyle w:val="10"/>
          <w:b w:val="0"/>
          <w:sz w:val="24"/>
          <w:szCs w:val="24"/>
        </w:rPr>
        <w:t xml:space="preserve">то вы ответите? </w:t>
      </w:r>
    </w:p>
    <w:p w:rsidR="00A143D9" w:rsidRDefault="00A143D9" w:rsidP="00B35984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B35984" w:rsidRPr="002F2230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F2230">
        <w:rPr>
          <w:rStyle w:val="10"/>
          <w:b/>
          <w:sz w:val="24"/>
          <w:szCs w:val="24"/>
        </w:rPr>
        <w:t xml:space="preserve">Формат выполнения: </w:t>
      </w:r>
      <w:r w:rsidRPr="002F2230">
        <w:rPr>
          <w:rStyle w:val="10"/>
          <w:sz w:val="24"/>
          <w:szCs w:val="24"/>
        </w:rPr>
        <w:t>решение задач.</w:t>
      </w:r>
    </w:p>
    <w:p w:rsidR="00B35984" w:rsidRPr="002F2230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F2230">
        <w:rPr>
          <w:rStyle w:val="10"/>
          <w:b/>
          <w:sz w:val="24"/>
          <w:szCs w:val="24"/>
        </w:rPr>
        <w:t xml:space="preserve">Форма сдачи отчетности:  </w:t>
      </w:r>
      <w:r w:rsidRPr="002F2230">
        <w:rPr>
          <w:rStyle w:val="10"/>
          <w:sz w:val="24"/>
          <w:szCs w:val="24"/>
        </w:rPr>
        <w:t>письменно решенные задачи в тетради.</w:t>
      </w:r>
    </w:p>
    <w:p w:rsidR="00B35984" w:rsidRDefault="00B35984" w:rsidP="00B35984">
      <w:pPr>
        <w:spacing w:after="0" w:line="240" w:lineRule="auto"/>
        <w:jc w:val="center"/>
        <w:rPr>
          <w:rStyle w:val="10"/>
          <w:sz w:val="24"/>
          <w:szCs w:val="24"/>
        </w:rPr>
      </w:pPr>
    </w:p>
    <w:p w:rsidR="006F0AB2" w:rsidRDefault="006F0AB2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7662B9">
        <w:rPr>
          <w:rStyle w:val="10"/>
          <w:b/>
          <w:sz w:val="24"/>
          <w:szCs w:val="24"/>
        </w:rPr>
        <w:t>Самостоятельная работа №29</w:t>
      </w:r>
    </w:p>
    <w:p w:rsidR="00B35984" w:rsidRPr="00B14344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B14344">
        <w:rPr>
          <w:rStyle w:val="10"/>
          <w:sz w:val="24"/>
          <w:szCs w:val="24"/>
          <w:u w:val="single"/>
        </w:rPr>
        <w:t xml:space="preserve">Решение ситуационных задач по </w:t>
      </w:r>
      <w:r w:rsidR="00A143D9">
        <w:rPr>
          <w:rStyle w:val="10"/>
          <w:sz w:val="24"/>
          <w:szCs w:val="24"/>
          <w:u w:val="single"/>
        </w:rPr>
        <w:t>н</w:t>
      </w:r>
      <w:r w:rsidRPr="00B14344">
        <w:rPr>
          <w:b w:val="0"/>
          <w:sz w:val="24"/>
          <w:szCs w:val="24"/>
          <w:u w:val="single"/>
        </w:rPr>
        <w:t>еотложным состояния</w:t>
      </w:r>
      <w:r w:rsidR="00A143D9">
        <w:rPr>
          <w:b w:val="0"/>
          <w:sz w:val="24"/>
          <w:szCs w:val="24"/>
          <w:u w:val="single"/>
        </w:rPr>
        <w:t>м</w:t>
      </w:r>
    </w:p>
    <w:p w:rsidR="00A143D9" w:rsidRDefault="00A143D9" w:rsidP="00B35984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B35984" w:rsidRPr="002F2230" w:rsidRDefault="00B35984" w:rsidP="00B35984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2F2230">
        <w:rPr>
          <w:rStyle w:val="10"/>
          <w:sz w:val="24"/>
          <w:szCs w:val="24"/>
        </w:rPr>
        <w:t xml:space="preserve">Цель: </w:t>
      </w:r>
      <w:r w:rsidRPr="002F2230">
        <w:rPr>
          <w:rStyle w:val="10"/>
          <w:b w:val="0"/>
          <w:sz w:val="24"/>
          <w:szCs w:val="24"/>
        </w:rPr>
        <w:t>решить ситуационные задачи по теме.</w:t>
      </w:r>
    </w:p>
    <w:p w:rsidR="00B35984" w:rsidRPr="002F2230" w:rsidRDefault="00B35984" w:rsidP="00486A7E">
      <w:pPr>
        <w:suppressAutoHyphens/>
        <w:spacing w:after="0" w:line="240" w:lineRule="auto"/>
        <w:rPr>
          <w:rStyle w:val="10"/>
          <w:sz w:val="24"/>
          <w:szCs w:val="24"/>
        </w:rPr>
      </w:pPr>
      <w:r w:rsidRPr="002F2230">
        <w:rPr>
          <w:rFonts w:ascii="Times New Roman" w:hAnsi="Times New Roman"/>
          <w:b/>
          <w:sz w:val="24"/>
          <w:szCs w:val="24"/>
        </w:rPr>
        <w:t>Литература:</w:t>
      </w:r>
      <w:r w:rsidRPr="00F9177D">
        <w:rPr>
          <w:rFonts w:ascii="Times New Roman" w:hAnsi="Times New Roman"/>
          <w:sz w:val="24"/>
          <w:szCs w:val="24"/>
        </w:rPr>
        <w:t xml:space="preserve"> </w:t>
      </w:r>
      <w:r w:rsidR="00486A7E">
        <w:rPr>
          <w:rStyle w:val="10"/>
          <w:b w:val="0"/>
          <w:sz w:val="24"/>
          <w:szCs w:val="24"/>
        </w:rPr>
        <w:t>инструкция</w:t>
      </w:r>
      <w:r w:rsidR="00486A7E" w:rsidRPr="002F2230">
        <w:rPr>
          <w:rStyle w:val="10"/>
          <w:b w:val="0"/>
          <w:sz w:val="24"/>
          <w:szCs w:val="24"/>
        </w:rPr>
        <w:t xml:space="preserve"> </w:t>
      </w:r>
      <w:r w:rsidR="00486A7E">
        <w:rPr>
          <w:rStyle w:val="10"/>
          <w:b w:val="0"/>
          <w:sz w:val="24"/>
          <w:szCs w:val="24"/>
        </w:rPr>
        <w:t>по действию при неотложных состояниях</w:t>
      </w:r>
    </w:p>
    <w:p w:rsidR="00B35984" w:rsidRPr="002F2230" w:rsidRDefault="00B35984" w:rsidP="00B35984">
      <w:pPr>
        <w:spacing w:after="0" w:line="240" w:lineRule="auto"/>
        <w:jc w:val="center"/>
        <w:rPr>
          <w:rStyle w:val="10"/>
          <w:sz w:val="24"/>
          <w:szCs w:val="24"/>
        </w:rPr>
      </w:pPr>
      <w:r w:rsidRPr="002F2230">
        <w:rPr>
          <w:rStyle w:val="10"/>
          <w:sz w:val="24"/>
          <w:szCs w:val="24"/>
        </w:rPr>
        <w:t>Ход работы</w:t>
      </w:r>
    </w:p>
    <w:p w:rsidR="00B35984" w:rsidRPr="002F2230" w:rsidRDefault="00B35984" w:rsidP="00B3598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2F2230">
        <w:rPr>
          <w:rStyle w:val="10"/>
          <w:b w:val="0"/>
          <w:sz w:val="24"/>
          <w:szCs w:val="24"/>
        </w:rPr>
        <w:t xml:space="preserve">Пользуясь инструкцией </w:t>
      </w:r>
      <w:r w:rsidR="00486A7E">
        <w:rPr>
          <w:rStyle w:val="10"/>
          <w:b w:val="0"/>
          <w:sz w:val="24"/>
          <w:szCs w:val="24"/>
        </w:rPr>
        <w:t>по действию при неотложных состояниях</w:t>
      </w:r>
      <w:r w:rsidRPr="002F2230">
        <w:rPr>
          <w:rStyle w:val="10"/>
          <w:b w:val="0"/>
          <w:sz w:val="24"/>
          <w:szCs w:val="24"/>
        </w:rPr>
        <w:t>, решите предложенн</w:t>
      </w:r>
      <w:r w:rsidR="00486A7E">
        <w:rPr>
          <w:rStyle w:val="10"/>
          <w:b w:val="0"/>
          <w:sz w:val="24"/>
          <w:szCs w:val="24"/>
        </w:rPr>
        <w:t>ую</w:t>
      </w:r>
      <w:r w:rsidRPr="002F2230">
        <w:rPr>
          <w:rStyle w:val="10"/>
          <w:b w:val="0"/>
          <w:sz w:val="24"/>
          <w:szCs w:val="24"/>
        </w:rPr>
        <w:t xml:space="preserve"> ситуационн</w:t>
      </w:r>
      <w:r w:rsidR="00486A7E">
        <w:rPr>
          <w:rStyle w:val="10"/>
          <w:b w:val="0"/>
          <w:sz w:val="24"/>
          <w:szCs w:val="24"/>
        </w:rPr>
        <w:t>ую задачу</w:t>
      </w:r>
      <w:r w:rsidRPr="002F2230">
        <w:rPr>
          <w:rStyle w:val="10"/>
          <w:b w:val="0"/>
          <w:sz w:val="24"/>
          <w:szCs w:val="24"/>
        </w:rPr>
        <w:t>:</w:t>
      </w:r>
    </w:p>
    <w:p w:rsidR="00B35984" w:rsidRPr="00ED011B" w:rsidRDefault="00B35984" w:rsidP="00B35984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ED011B">
        <w:rPr>
          <w:rStyle w:val="10"/>
          <w:b w:val="0"/>
          <w:sz w:val="24"/>
          <w:szCs w:val="24"/>
        </w:rPr>
        <w:lastRenderedPageBreak/>
        <w:t xml:space="preserve"> В походе на незнакомой местности Ваш товарищ упал  в овраг. Он лежит неподвижно, на вопросы не отвечает. Что Вы будете делать? </w:t>
      </w:r>
    </w:p>
    <w:p w:rsidR="00A143D9" w:rsidRDefault="00A143D9" w:rsidP="00B35984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B35984" w:rsidRPr="002F2230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F2230">
        <w:rPr>
          <w:rStyle w:val="10"/>
          <w:b/>
          <w:sz w:val="24"/>
          <w:szCs w:val="24"/>
        </w:rPr>
        <w:t xml:space="preserve">Формат выполнения: </w:t>
      </w:r>
      <w:r w:rsidRPr="002F2230">
        <w:rPr>
          <w:rStyle w:val="10"/>
          <w:sz w:val="24"/>
          <w:szCs w:val="24"/>
        </w:rPr>
        <w:t>решение задач.</w:t>
      </w:r>
    </w:p>
    <w:p w:rsidR="00B35984" w:rsidRPr="002F2230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F2230">
        <w:rPr>
          <w:rStyle w:val="10"/>
          <w:b/>
          <w:sz w:val="24"/>
          <w:szCs w:val="24"/>
        </w:rPr>
        <w:t xml:space="preserve">Форма сдачи отчетности:  </w:t>
      </w:r>
      <w:r w:rsidRPr="002F2230">
        <w:rPr>
          <w:rStyle w:val="10"/>
          <w:sz w:val="24"/>
          <w:szCs w:val="24"/>
        </w:rPr>
        <w:t>письменно решенные задачи в тетради.</w:t>
      </w:r>
    </w:p>
    <w:p w:rsidR="008F7247" w:rsidRDefault="008F7247" w:rsidP="008F7247">
      <w:pPr>
        <w:spacing w:after="0" w:line="240" w:lineRule="auto"/>
        <w:jc w:val="center"/>
        <w:rPr>
          <w:rStyle w:val="10"/>
          <w:sz w:val="24"/>
          <w:szCs w:val="24"/>
        </w:rPr>
      </w:pPr>
    </w:p>
    <w:p w:rsidR="006F0AB2" w:rsidRDefault="006F0AB2" w:rsidP="006F0A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C20" w:rsidRDefault="00163C20" w:rsidP="006F0A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ПО РЕШЕНИЮ СИТУАЦИОННЫХ ЗАДАЧ</w:t>
      </w:r>
    </w:p>
    <w:p w:rsidR="00163C20" w:rsidRPr="00163C20" w:rsidRDefault="00163C20" w:rsidP="006F0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C20">
        <w:rPr>
          <w:rFonts w:ascii="Times New Roman" w:hAnsi="Times New Roman"/>
          <w:color w:val="000000"/>
          <w:sz w:val="24"/>
          <w:szCs w:val="24"/>
        </w:rPr>
        <w:t>Задачи (казусы) – это препарированные в учебных целях различные, жизненные ситуации, требующие конкретного решения на определенной правовой основе.</w:t>
      </w:r>
    </w:p>
    <w:p w:rsidR="00163C20" w:rsidRPr="00163C20" w:rsidRDefault="00163C20" w:rsidP="006F0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C20" w:rsidRPr="00163C20" w:rsidRDefault="00163C20" w:rsidP="006F0AB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3C2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Инструкция по решению ситуационных задач на поведение в различных ситуациях:</w:t>
      </w:r>
    </w:p>
    <w:p w:rsidR="00163C20" w:rsidRPr="00163C20" w:rsidRDefault="00163C20" w:rsidP="006F0A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прочитать условие задачи;</w:t>
      </w:r>
    </w:p>
    <w:p w:rsidR="00163C20" w:rsidRPr="00163C20" w:rsidRDefault="00163C20" w:rsidP="006F0A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обстоятельную характеристику;</w:t>
      </w:r>
    </w:p>
    <w:p w:rsidR="00163C20" w:rsidRPr="00163C20" w:rsidRDefault="00163C20" w:rsidP="006F0A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осмыслить варианты и попытаться их модифицировать;</w:t>
      </w:r>
    </w:p>
    <w:p w:rsidR="00163C20" w:rsidRPr="00CA16BA" w:rsidRDefault="00163C20" w:rsidP="006F0A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 оптимальный вариант.</w:t>
      </w:r>
    </w:p>
    <w:p w:rsidR="00CA16BA" w:rsidRPr="00CA16BA" w:rsidRDefault="00CA16BA" w:rsidP="006F0AB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CA16BA" w:rsidRPr="00CA16BA" w:rsidRDefault="00CA16BA" w:rsidP="006F0AB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A16B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Инструкция по решению ситуационных задач на нормы права:</w:t>
      </w:r>
    </w:p>
    <w:p w:rsidR="00163C20" w:rsidRPr="00CA16BA" w:rsidRDefault="00163C20" w:rsidP="006F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16BA" w:rsidRPr="00CA16BA" w:rsidRDefault="00CA16BA" w:rsidP="006F0AB2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>- изуч</w:t>
      </w:r>
      <w:r>
        <w:rPr>
          <w:color w:val="000000"/>
        </w:rPr>
        <w:t>ить</w:t>
      </w:r>
      <w:r w:rsidRPr="00CA16BA">
        <w:rPr>
          <w:color w:val="000000"/>
        </w:rPr>
        <w:t xml:space="preserve"> конкретн</w:t>
      </w:r>
      <w:r>
        <w:rPr>
          <w:color w:val="000000"/>
        </w:rPr>
        <w:t>ую ситуацию</w:t>
      </w:r>
      <w:r w:rsidRPr="00CA16BA">
        <w:rPr>
          <w:color w:val="000000"/>
        </w:rPr>
        <w:t xml:space="preserve"> (отношения), требующ</w:t>
      </w:r>
      <w:r>
        <w:rPr>
          <w:color w:val="000000"/>
        </w:rPr>
        <w:t>ую</w:t>
      </w:r>
      <w:r w:rsidRPr="00CA16BA">
        <w:rPr>
          <w:color w:val="000000"/>
        </w:rPr>
        <w:t xml:space="preserve"> правового обоснования или решения;</w:t>
      </w:r>
    </w:p>
    <w:p w:rsidR="00CA16BA" w:rsidRPr="00CA16BA" w:rsidRDefault="00CA16BA" w:rsidP="006F0AB2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 xml:space="preserve">дать </w:t>
      </w:r>
      <w:r w:rsidRPr="00CA16BA">
        <w:rPr>
          <w:color w:val="000000"/>
        </w:rPr>
        <w:t>правов</w:t>
      </w:r>
      <w:r>
        <w:rPr>
          <w:color w:val="000000"/>
        </w:rPr>
        <w:t>ую оценку</w:t>
      </w:r>
      <w:r w:rsidRPr="00CA16BA">
        <w:rPr>
          <w:color w:val="000000"/>
        </w:rPr>
        <w:t xml:space="preserve"> или квалификаци</w:t>
      </w:r>
      <w:r>
        <w:rPr>
          <w:color w:val="000000"/>
        </w:rPr>
        <w:t>ю</w:t>
      </w:r>
      <w:r w:rsidRPr="00CA16BA">
        <w:rPr>
          <w:color w:val="000000"/>
        </w:rPr>
        <w:t xml:space="preserve"> этой ситуации (отношения);</w:t>
      </w:r>
    </w:p>
    <w:p w:rsidR="00CA16BA" w:rsidRPr="00CA16BA" w:rsidRDefault="00CA16BA" w:rsidP="006F0AB2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>найти</w:t>
      </w:r>
      <w:r w:rsidRPr="00CA16BA">
        <w:rPr>
          <w:color w:val="000000"/>
        </w:rPr>
        <w:t xml:space="preserve"> соответствующи</w:t>
      </w:r>
      <w:r>
        <w:rPr>
          <w:color w:val="000000"/>
        </w:rPr>
        <w:t>е</w:t>
      </w:r>
      <w:r w:rsidRPr="00CA16BA">
        <w:rPr>
          <w:color w:val="000000"/>
        </w:rPr>
        <w:t xml:space="preserve"> нормативны</w:t>
      </w:r>
      <w:r>
        <w:rPr>
          <w:color w:val="000000"/>
        </w:rPr>
        <w:t>е</w:t>
      </w:r>
      <w:r w:rsidRPr="00CA16BA">
        <w:rPr>
          <w:color w:val="000000"/>
        </w:rPr>
        <w:t xml:space="preserve"> акт</w:t>
      </w:r>
      <w:r>
        <w:rPr>
          <w:color w:val="000000"/>
        </w:rPr>
        <w:t>ы</w:t>
      </w:r>
      <w:r w:rsidRPr="00CA16BA">
        <w:rPr>
          <w:color w:val="000000"/>
        </w:rPr>
        <w:t>;</w:t>
      </w:r>
    </w:p>
    <w:p w:rsidR="00CA16BA" w:rsidRPr="00CA16BA" w:rsidRDefault="00CA16BA" w:rsidP="00CA16BA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 xml:space="preserve">дать </w:t>
      </w:r>
      <w:r w:rsidRPr="00CA16BA">
        <w:rPr>
          <w:color w:val="000000"/>
        </w:rPr>
        <w:t>толкование правовых норм, подлежащих применению;</w:t>
      </w:r>
    </w:p>
    <w:p w:rsidR="00CA16BA" w:rsidRPr="00CA16BA" w:rsidRDefault="00CA16BA" w:rsidP="00CA16BA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>–    принят</w:t>
      </w:r>
      <w:r>
        <w:rPr>
          <w:color w:val="000000"/>
        </w:rPr>
        <w:t>ь</w:t>
      </w:r>
      <w:r w:rsidRPr="00CA16BA">
        <w:rPr>
          <w:color w:val="000000"/>
        </w:rPr>
        <w:t xml:space="preserve"> решени</w:t>
      </w:r>
      <w:r>
        <w:rPr>
          <w:color w:val="000000"/>
        </w:rPr>
        <w:t>е</w:t>
      </w:r>
      <w:r w:rsidRPr="00CA16BA">
        <w:rPr>
          <w:color w:val="000000"/>
        </w:rPr>
        <w:t>, разрешающе</w:t>
      </w:r>
      <w:r>
        <w:rPr>
          <w:color w:val="000000"/>
        </w:rPr>
        <w:t>е</w:t>
      </w:r>
      <w:r w:rsidRPr="00CA16BA">
        <w:rPr>
          <w:color w:val="000000"/>
        </w:rPr>
        <w:t xml:space="preserve"> конкретную заданную ситуацию;</w:t>
      </w:r>
    </w:p>
    <w:p w:rsidR="00CA16BA" w:rsidRPr="00CA16BA" w:rsidRDefault="00CA16BA" w:rsidP="00CA16BA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>–    обоснова</w:t>
      </w:r>
      <w:r>
        <w:rPr>
          <w:color w:val="000000"/>
        </w:rPr>
        <w:t>ть</w:t>
      </w:r>
      <w:r w:rsidRPr="00CA16BA">
        <w:rPr>
          <w:color w:val="000000"/>
        </w:rPr>
        <w:t xml:space="preserve"> принято</w:t>
      </w:r>
      <w:r>
        <w:rPr>
          <w:color w:val="000000"/>
        </w:rPr>
        <w:t>е решение</w:t>
      </w:r>
      <w:r w:rsidRPr="00CA16BA">
        <w:rPr>
          <w:color w:val="000000"/>
        </w:rPr>
        <w:t xml:space="preserve">, </w:t>
      </w:r>
      <w:r>
        <w:rPr>
          <w:color w:val="000000"/>
        </w:rPr>
        <w:t>с</w:t>
      </w:r>
      <w:r w:rsidRPr="00CA16BA">
        <w:rPr>
          <w:color w:val="000000"/>
        </w:rPr>
        <w:t>формулирова</w:t>
      </w:r>
      <w:r>
        <w:rPr>
          <w:color w:val="000000"/>
        </w:rPr>
        <w:t>ть</w:t>
      </w:r>
      <w:r w:rsidRPr="00CA16BA">
        <w:rPr>
          <w:color w:val="000000"/>
        </w:rPr>
        <w:t xml:space="preserve"> его в письменном виде;</w:t>
      </w:r>
    </w:p>
    <w:p w:rsidR="00CA16BA" w:rsidRPr="00CA16BA" w:rsidRDefault="00CA16BA" w:rsidP="00CA16BA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>с</w:t>
      </w:r>
      <w:r w:rsidRPr="00CA16BA">
        <w:rPr>
          <w:color w:val="000000"/>
        </w:rPr>
        <w:t>проецирова</w:t>
      </w:r>
      <w:r>
        <w:rPr>
          <w:color w:val="000000"/>
        </w:rPr>
        <w:t>ть решение</w:t>
      </w:r>
      <w:r w:rsidRPr="00CA16BA">
        <w:rPr>
          <w:color w:val="000000"/>
        </w:rPr>
        <w:t xml:space="preserve"> на реальную действительность, </w:t>
      </w:r>
      <w:r>
        <w:rPr>
          <w:color w:val="000000"/>
        </w:rPr>
        <w:t>с</w:t>
      </w:r>
      <w:r w:rsidRPr="00CA16BA">
        <w:rPr>
          <w:color w:val="000000"/>
        </w:rPr>
        <w:t>прогнозирова</w:t>
      </w:r>
      <w:r>
        <w:rPr>
          <w:color w:val="000000"/>
        </w:rPr>
        <w:t>ть процесс</w:t>
      </w:r>
      <w:r w:rsidRPr="00CA16BA">
        <w:rPr>
          <w:color w:val="000000"/>
        </w:rPr>
        <w:t xml:space="preserve"> его исполнения, достижен</w:t>
      </w:r>
      <w:r>
        <w:rPr>
          <w:color w:val="000000"/>
        </w:rPr>
        <w:t>ие</w:t>
      </w:r>
      <w:r w:rsidRPr="00CA16BA">
        <w:rPr>
          <w:color w:val="000000"/>
        </w:rPr>
        <w:t xml:space="preserve"> тех целей, ради которых оно принималось.</w:t>
      </w:r>
    </w:p>
    <w:p w:rsidR="00CA16BA" w:rsidRPr="00CA16BA" w:rsidRDefault="00CA16BA" w:rsidP="00CA16B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CA16BA">
        <w:rPr>
          <w:color w:val="000000"/>
        </w:rPr>
        <w:t>Условия задач включают все фактические обстоятельства, необходимые для вынесения определенного решения по спорному вопросу, сформулированному в тексте задачи.</w:t>
      </w:r>
    </w:p>
    <w:p w:rsidR="00CA16BA" w:rsidRDefault="00CA16BA" w:rsidP="00CA16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5984" w:rsidRPr="00163C20" w:rsidRDefault="00B35984" w:rsidP="00A143D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Критерии </w:t>
      </w:r>
      <w:r w:rsidRPr="00163C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оценивани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(самостоятельны</w:t>
      </w:r>
      <w:r w:rsidR="00A143D9">
        <w:rPr>
          <w:rFonts w:ascii="Times New Roman" w:eastAsia="Times New Roman" w:hAnsi="Times New Roman"/>
          <w:b/>
          <w:sz w:val="24"/>
          <w:szCs w:val="24"/>
          <w:lang w:eastAsia="ru-RU"/>
        </w:rPr>
        <w:t>е работы № 25, 29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35984" w:rsidRPr="00163C20" w:rsidRDefault="00B35984" w:rsidP="00B35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2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2624"/>
      </w:tblGrid>
      <w:tr w:rsidR="00CA16BA" w:rsidRPr="00163C20" w:rsidTr="00841B78"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6BA" w:rsidRPr="00163C20" w:rsidRDefault="00CA16BA" w:rsidP="00AA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6BA" w:rsidRPr="00163C20" w:rsidRDefault="00CA16BA" w:rsidP="00AA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41B78" w:rsidRPr="00163C20" w:rsidTr="00AA653B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B78" w:rsidRPr="00163C20" w:rsidRDefault="00841B78" w:rsidP="00841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Правильный выбор тактики действий; уверенный ответ в соответствии с алгоритмами действий.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B78" w:rsidRPr="00841B78" w:rsidRDefault="00841B78" w:rsidP="0084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841B78" w:rsidRPr="00163C20" w:rsidTr="00841B78">
        <w:trPr>
          <w:trHeight w:val="114"/>
        </w:trPr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B78" w:rsidRPr="00163C20" w:rsidRDefault="00841B78" w:rsidP="00841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Незначительные затруднения при ответе, неполное раскрытие сути задачи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соответствии с алгоритмами действий.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B78" w:rsidRPr="00841B78" w:rsidRDefault="00841B78" w:rsidP="0084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841B78" w:rsidRPr="00163C20" w:rsidTr="00841B78"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B78" w:rsidRPr="00163C20" w:rsidRDefault="00841B78" w:rsidP="00841B7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Затруднения с оценкой предложенной ситуации; неполный ответ, требующий наводящих вопросов педагога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соответствии с алгоритмами действий.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B78" w:rsidRPr="00841B78" w:rsidRDefault="00841B78" w:rsidP="0084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41B78" w:rsidRPr="00163C20" w:rsidTr="00841B78"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B78" w:rsidRPr="00163C20" w:rsidRDefault="00841B78" w:rsidP="00841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Неверная оценка ситуации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соответствии с алгоритмами действий.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B78" w:rsidRPr="00841B78" w:rsidRDefault="00841B78" w:rsidP="0084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163C20" w:rsidRPr="009B41A9" w:rsidRDefault="00163C20" w:rsidP="00163C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GoBack"/>
      <w:bookmarkEnd w:id="3"/>
    </w:p>
    <w:sectPr w:rsidR="00163C20" w:rsidRPr="009B41A9" w:rsidSect="00AB6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81E1014"/>
    <w:multiLevelType w:val="hybridMultilevel"/>
    <w:tmpl w:val="145EAD52"/>
    <w:lvl w:ilvl="0" w:tplc="EE4C795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A16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58BB"/>
    <w:multiLevelType w:val="multilevel"/>
    <w:tmpl w:val="9474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67DB6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B70F2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5291D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43AB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1997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7755C"/>
    <w:multiLevelType w:val="hybridMultilevel"/>
    <w:tmpl w:val="5BB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8140BE"/>
    <w:multiLevelType w:val="multilevel"/>
    <w:tmpl w:val="D07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D250E"/>
    <w:multiLevelType w:val="hybridMultilevel"/>
    <w:tmpl w:val="49580A48"/>
    <w:lvl w:ilvl="0" w:tplc="2BC20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0F31360"/>
    <w:multiLevelType w:val="multilevel"/>
    <w:tmpl w:val="0D3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2A3ED7"/>
    <w:multiLevelType w:val="multilevel"/>
    <w:tmpl w:val="240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7521A"/>
    <w:multiLevelType w:val="multilevel"/>
    <w:tmpl w:val="C1D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BBB483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C112C"/>
    <w:multiLevelType w:val="hybridMultilevel"/>
    <w:tmpl w:val="1C3ED902"/>
    <w:lvl w:ilvl="0" w:tplc="B696497A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797EA0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917C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D58F6"/>
    <w:multiLevelType w:val="hybridMultilevel"/>
    <w:tmpl w:val="17CA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F615C"/>
    <w:multiLevelType w:val="multilevel"/>
    <w:tmpl w:val="E5DC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6F2AAB"/>
    <w:multiLevelType w:val="multilevel"/>
    <w:tmpl w:val="332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2219E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54C58"/>
    <w:multiLevelType w:val="multilevel"/>
    <w:tmpl w:val="0D1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0D468D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E17BE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D4692"/>
    <w:multiLevelType w:val="multilevel"/>
    <w:tmpl w:val="AC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D233FE"/>
    <w:multiLevelType w:val="hybridMultilevel"/>
    <w:tmpl w:val="8FAEA33E"/>
    <w:lvl w:ilvl="0" w:tplc="FE6044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0966B2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1D6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2EB2"/>
    <w:multiLevelType w:val="multilevel"/>
    <w:tmpl w:val="AC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33421"/>
    <w:multiLevelType w:val="hybridMultilevel"/>
    <w:tmpl w:val="21484F4C"/>
    <w:lvl w:ilvl="0" w:tplc="5E3CB1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4E11C3"/>
    <w:multiLevelType w:val="hybridMultilevel"/>
    <w:tmpl w:val="286E7980"/>
    <w:lvl w:ilvl="0" w:tplc="9C7499B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5" w15:restartNumberingAfterBreak="0">
    <w:nsid w:val="7D544E59"/>
    <w:multiLevelType w:val="hybridMultilevel"/>
    <w:tmpl w:val="BF3A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6137BA"/>
    <w:multiLevelType w:val="multilevel"/>
    <w:tmpl w:val="2ED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4"/>
  </w:num>
  <w:num w:numId="3">
    <w:abstractNumId w:val="11"/>
  </w:num>
  <w:num w:numId="4">
    <w:abstractNumId w:val="35"/>
  </w:num>
  <w:num w:numId="5">
    <w:abstractNumId w:val="1"/>
  </w:num>
  <w:num w:numId="6">
    <w:abstractNumId w:val="2"/>
  </w:num>
  <w:num w:numId="7">
    <w:abstractNumId w:val="22"/>
  </w:num>
  <w:num w:numId="8">
    <w:abstractNumId w:val="23"/>
  </w:num>
  <w:num w:numId="9">
    <w:abstractNumId w:val="25"/>
  </w:num>
  <w:num w:numId="10">
    <w:abstractNumId w:val="28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32"/>
  </w:num>
  <w:num w:numId="17">
    <w:abstractNumId w:val="18"/>
  </w:num>
  <w:num w:numId="18">
    <w:abstractNumId w:val="3"/>
  </w:num>
  <w:num w:numId="19">
    <w:abstractNumId w:val="29"/>
  </w:num>
  <w:num w:numId="20">
    <w:abstractNumId w:val="17"/>
  </w:num>
  <w:num w:numId="21">
    <w:abstractNumId w:val="33"/>
  </w:num>
  <w:num w:numId="22">
    <w:abstractNumId w:val="10"/>
  </w:num>
  <w:num w:numId="23">
    <w:abstractNumId w:val="31"/>
  </w:num>
  <w:num w:numId="24">
    <w:abstractNumId w:val="30"/>
  </w:num>
  <w:num w:numId="25">
    <w:abstractNumId w:val="7"/>
  </w:num>
  <w:num w:numId="26">
    <w:abstractNumId w:val="19"/>
  </w:num>
  <w:num w:numId="27">
    <w:abstractNumId w:val="8"/>
  </w:num>
  <w:num w:numId="28">
    <w:abstractNumId w:val="26"/>
  </w:num>
  <w:num w:numId="29">
    <w:abstractNumId w:val="24"/>
  </w:num>
  <w:num w:numId="30">
    <w:abstractNumId w:val="27"/>
  </w:num>
  <w:num w:numId="31">
    <w:abstractNumId w:val="6"/>
  </w:num>
  <w:num w:numId="32">
    <w:abstractNumId w:val="4"/>
  </w:num>
  <w:num w:numId="33">
    <w:abstractNumId w:val="20"/>
  </w:num>
  <w:num w:numId="34">
    <w:abstractNumId w:val="9"/>
  </w:num>
  <w:num w:numId="35">
    <w:abstractNumId w:val="0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5481"/>
    <w:rsid w:val="0000049E"/>
    <w:rsid w:val="000355BB"/>
    <w:rsid w:val="0003712B"/>
    <w:rsid w:val="00051DD8"/>
    <w:rsid w:val="000611FA"/>
    <w:rsid w:val="000638B7"/>
    <w:rsid w:val="00064A3C"/>
    <w:rsid w:val="00065C4C"/>
    <w:rsid w:val="00067509"/>
    <w:rsid w:val="0007744B"/>
    <w:rsid w:val="00077C3F"/>
    <w:rsid w:val="00085D1B"/>
    <w:rsid w:val="000870DA"/>
    <w:rsid w:val="000976EB"/>
    <w:rsid w:val="000979AF"/>
    <w:rsid w:val="000A3A68"/>
    <w:rsid w:val="000A490C"/>
    <w:rsid w:val="000A6205"/>
    <w:rsid w:val="000C1ED2"/>
    <w:rsid w:val="000E17DD"/>
    <w:rsid w:val="000F1158"/>
    <w:rsid w:val="000F12FF"/>
    <w:rsid w:val="000F42D8"/>
    <w:rsid w:val="00102F8A"/>
    <w:rsid w:val="00105579"/>
    <w:rsid w:val="00112B54"/>
    <w:rsid w:val="00125B83"/>
    <w:rsid w:val="001275C2"/>
    <w:rsid w:val="001434A5"/>
    <w:rsid w:val="00150A7E"/>
    <w:rsid w:val="001529C5"/>
    <w:rsid w:val="00163C20"/>
    <w:rsid w:val="001679BC"/>
    <w:rsid w:val="00175120"/>
    <w:rsid w:val="00187DB7"/>
    <w:rsid w:val="00193F44"/>
    <w:rsid w:val="001A1606"/>
    <w:rsid w:val="001C39BA"/>
    <w:rsid w:val="001D4DB3"/>
    <w:rsid w:val="001E2023"/>
    <w:rsid w:val="001E2AD4"/>
    <w:rsid w:val="001F4B52"/>
    <w:rsid w:val="002045F0"/>
    <w:rsid w:val="0021268A"/>
    <w:rsid w:val="00212A8D"/>
    <w:rsid w:val="002149AC"/>
    <w:rsid w:val="00214C83"/>
    <w:rsid w:val="00215ED9"/>
    <w:rsid w:val="00220219"/>
    <w:rsid w:val="00226AB0"/>
    <w:rsid w:val="00235827"/>
    <w:rsid w:val="00236B7D"/>
    <w:rsid w:val="002376B9"/>
    <w:rsid w:val="00251925"/>
    <w:rsid w:val="00260EAA"/>
    <w:rsid w:val="0026640E"/>
    <w:rsid w:val="002675B1"/>
    <w:rsid w:val="00272E27"/>
    <w:rsid w:val="00275C9D"/>
    <w:rsid w:val="0028736D"/>
    <w:rsid w:val="00295FF5"/>
    <w:rsid w:val="0029639E"/>
    <w:rsid w:val="00297D31"/>
    <w:rsid w:val="002A6930"/>
    <w:rsid w:val="002B2FAA"/>
    <w:rsid w:val="002B54D6"/>
    <w:rsid w:val="002C0E7A"/>
    <w:rsid w:val="002C2666"/>
    <w:rsid w:val="002D0627"/>
    <w:rsid w:val="002D2075"/>
    <w:rsid w:val="002D33C1"/>
    <w:rsid w:val="002D5C19"/>
    <w:rsid w:val="0030532F"/>
    <w:rsid w:val="00305655"/>
    <w:rsid w:val="00315AAD"/>
    <w:rsid w:val="00322865"/>
    <w:rsid w:val="00323F48"/>
    <w:rsid w:val="003314B5"/>
    <w:rsid w:val="003342DD"/>
    <w:rsid w:val="003548D7"/>
    <w:rsid w:val="0036011E"/>
    <w:rsid w:val="003626B0"/>
    <w:rsid w:val="00365CFC"/>
    <w:rsid w:val="0036751E"/>
    <w:rsid w:val="00376A4C"/>
    <w:rsid w:val="003772DF"/>
    <w:rsid w:val="00386775"/>
    <w:rsid w:val="00395151"/>
    <w:rsid w:val="003A10A6"/>
    <w:rsid w:val="003A207E"/>
    <w:rsid w:val="003A3474"/>
    <w:rsid w:val="003C50C1"/>
    <w:rsid w:val="003C7E83"/>
    <w:rsid w:val="003D64D6"/>
    <w:rsid w:val="003E758E"/>
    <w:rsid w:val="003F4393"/>
    <w:rsid w:val="00406BE1"/>
    <w:rsid w:val="004107FA"/>
    <w:rsid w:val="004122B2"/>
    <w:rsid w:val="00426C05"/>
    <w:rsid w:val="00427893"/>
    <w:rsid w:val="00430C33"/>
    <w:rsid w:val="004311E5"/>
    <w:rsid w:val="00434AB6"/>
    <w:rsid w:val="00437294"/>
    <w:rsid w:val="00440722"/>
    <w:rsid w:val="00445C17"/>
    <w:rsid w:val="004502E8"/>
    <w:rsid w:val="00456772"/>
    <w:rsid w:val="004627D1"/>
    <w:rsid w:val="00475FEC"/>
    <w:rsid w:val="0048078E"/>
    <w:rsid w:val="00486A7E"/>
    <w:rsid w:val="00487995"/>
    <w:rsid w:val="0049103C"/>
    <w:rsid w:val="004927E0"/>
    <w:rsid w:val="004A125E"/>
    <w:rsid w:val="004A1DF6"/>
    <w:rsid w:val="004A4CC7"/>
    <w:rsid w:val="004B1148"/>
    <w:rsid w:val="004B5294"/>
    <w:rsid w:val="004B5CEB"/>
    <w:rsid w:val="004D4F80"/>
    <w:rsid w:val="004E08B1"/>
    <w:rsid w:val="004E1691"/>
    <w:rsid w:val="004E245A"/>
    <w:rsid w:val="004F500A"/>
    <w:rsid w:val="0051386D"/>
    <w:rsid w:val="00521433"/>
    <w:rsid w:val="00535E3B"/>
    <w:rsid w:val="00543A46"/>
    <w:rsid w:val="00543E2A"/>
    <w:rsid w:val="00555801"/>
    <w:rsid w:val="00557D7E"/>
    <w:rsid w:val="0056055D"/>
    <w:rsid w:val="00562700"/>
    <w:rsid w:val="005817CA"/>
    <w:rsid w:val="00583540"/>
    <w:rsid w:val="0059304D"/>
    <w:rsid w:val="00597E87"/>
    <w:rsid w:val="005D42F4"/>
    <w:rsid w:val="005E2C52"/>
    <w:rsid w:val="005E33D7"/>
    <w:rsid w:val="005E4F6F"/>
    <w:rsid w:val="005F1850"/>
    <w:rsid w:val="005F1D82"/>
    <w:rsid w:val="005F62C4"/>
    <w:rsid w:val="005F7C40"/>
    <w:rsid w:val="0061094C"/>
    <w:rsid w:val="00616CBF"/>
    <w:rsid w:val="006178F4"/>
    <w:rsid w:val="00653786"/>
    <w:rsid w:val="006544E2"/>
    <w:rsid w:val="00660BBC"/>
    <w:rsid w:val="00664890"/>
    <w:rsid w:val="00670085"/>
    <w:rsid w:val="006725AE"/>
    <w:rsid w:val="00681545"/>
    <w:rsid w:val="006A20FE"/>
    <w:rsid w:val="006A3E6D"/>
    <w:rsid w:val="006A6355"/>
    <w:rsid w:val="006C5481"/>
    <w:rsid w:val="006C7519"/>
    <w:rsid w:val="006C7EB6"/>
    <w:rsid w:val="006D1C3B"/>
    <w:rsid w:val="006D3CA3"/>
    <w:rsid w:val="006F0AB2"/>
    <w:rsid w:val="006F4C64"/>
    <w:rsid w:val="006F6985"/>
    <w:rsid w:val="007041E5"/>
    <w:rsid w:val="00710963"/>
    <w:rsid w:val="00712EB9"/>
    <w:rsid w:val="00723806"/>
    <w:rsid w:val="0073231B"/>
    <w:rsid w:val="00743C15"/>
    <w:rsid w:val="00754DC9"/>
    <w:rsid w:val="00762377"/>
    <w:rsid w:val="007723C9"/>
    <w:rsid w:val="00773768"/>
    <w:rsid w:val="007A0657"/>
    <w:rsid w:val="007A187E"/>
    <w:rsid w:val="007A554D"/>
    <w:rsid w:val="007C1B54"/>
    <w:rsid w:val="007C6D9E"/>
    <w:rsid w:val="007D0169"/>
    <w:rsid w:val="007D591D"/>
    <w:rsid w:val="007E723B"/>
    <w:rsid w:val="007F3191"/>
    <w:rsid w:val="0081142E"/>
    <w:rsid w:val="00816D7F"/>
    <w:rsid w:val="00831EE6"/>
    <w:rsid w:val="008351B8"/>
    <w:rsid w:val="0083582A"/>
    <w:rsid w:val="008400FE"/>
    <w:rsid w:val="00841B78"/>
    <w:rsid w:val="008468AE"/>
    <w:rsid w:val="008527C0"/>
    <w:rsid w:val="00857AA2"/>
    <w:rsid w:val="008664F3"/>
    <w:rsid w:val="0088041C"/>
    <w:rsid w:val="008916EE"/>
    <w:rsid w:val="008A0816"/>
    <w:rsid w:val="008A496B"/>
    <w:rsid w:val="008C35FB"/>
    <w:rsid w:val="008C6D46"/>
    <w:rsid w:val="008D1BDC"/>
    <w:rsid w:val="008D76EF"/>
    <w:rsid w:val="008F7247"/>
    <w:rsid w:val="00900403"/>
    <w:rsid w:val="0090189F"/>
    <w:rsid w:val="00917E87"/>
    <w:rsid w:val="00921F1A"/>
    <w:rsid w:val="00924763"/>
    <w:rsid w:val="00925535"/>
    <w:rsid w:val="00930B49"/>
    <w:rsid w:val="00936640"/>
    <w:rsid w:val="00942135"/>
    <w:rsid w:val="00945399"/>
    <w:rsid w:val="0096100F"/>
    <w:rsid w:val="00966D70"/>
    <w:rsid w:val="00983FC0"/>
    <w:rsid w:val="009870ED"/>
    <w:rsid w:val="00996C37"/>
    <w:rsid w:val="00997B8F"/>
    <w:rsid w:val="009A1E07"/>
    <w:rsid w:val="009B0EA8"/>
    <w:rsid w:val="009B5495"/>
    <w:rsid w:val="009B7CA8"/>
    <w:rsid w:val="009C2EEB"/>
    <w:rsid w:val="009E05A0"/>
    <w:rsid w:val="009E1316"/>
    <w:rsid w:val="009E689D"/>
    <w:rsid w:val="009F3652"/>
    <w:rsid w:val="009F3938"/>
    <w:rsid w:val="009F6E18"/>
    <w:rsid w:val="00A02DDC"/>
    <w:rsid w:val="00A02F6E"/>
    <w:rsid w:val="00A07550"/>
    <w:rsid w:val="00A1069A"/>
    <w:rsid w:val="00A143D9"/>
    <w:rsid w:val="00A22312"/>
    <w:rsid w:val="00A247D7"/>
    <w:rsid w:val="00A433E0"/>
    <w:rsid w:val="00A521DC"/>
    <w:rsid w:val="00A52E16"/>
    <w:rsid w:val="00A575D0"/>
    <w:rsid w:val="00A62CEA"/>
    <w:rsid w:val="00A66B51"/>
    <w:rsid w:val="00A80CC3"/>
    <w:rsid w:val="00A876F4"/>
    <w:rsid w:val="00A8789E"/>
    <w:rsid w:val="00A91A49"/>
    <w:rsid w:val="00AA1E78"/>
    <w:rsid w:val="00AA29B7"/>
    <w:rsid w:val="00AA2AA5"/>
    <w:rsid w:val="00AA3D3B"/>
    <w:rsid w:val="00AA40A2"/>
    <w:rsid w:val="00AA653B"/>
    <w:rsid w:val="00AA6B8B"/>
    <w:rsid w:val="00AA772B"/>
    <w:rsid w:val="00AB33A3"/>
    <w:rsid w:val="00AB4885"/>
    <w:rsid w:val="00AB6996"/>
    <w:rsid w:val="00AC0A64"/>
    <w:rsid w:val="00AD0663"/>
    <w:rsid w:val="00AD2D1A"/>
    <w:rsid w:val="00AD5585"/>
    <w:rsid w:val="00AD6B71"/>
    <w:rsid w:val="00AD7399"/>
    <w:rsid w:val="00AE0E26"/>
    <w:rsid w:val="00AF5238"/>
    <w:rsid w:val="00B07F5F"/>
    <w:rsid w:val="00B13ACC"/>
    <w:rsid w:val="00B163DA"/>
    <w:rsid w:val="00B16482"/>
    <w:rsid w:val="00B26A27"/>
    <w:rsid w:val="00B35354"/>
    <w:rsid w:val="00B35984"/>
    <w:rsid w:val="00B3767F"/>
    <w:rsid w:val="00B37A14"/>
    <w:rsid w:val="00B47DBB"/>
    <w:rsid w:val="00BA3344"/>
    <w:rsid w:val="00BA7934"/>
    <w:rsid w:val="00BB1F67"/>
    <w:rsid w:val="00BC5644"/>
    <w:rsid w:val="00BD1EB1"/>
    <w:rsid w:val="00BD3080"/>
    <w:rsid w:val="00BD6D3C"/>
    <w:rsid w:val="00BD735B"/>
    <w:rsid w:val="00BE67A1"/>
    <w:rsid w:val="00BF3E80"/>
    <w:rsid w:val="00BF65D5"/>
    <w:rsid w:val="00C044EF"/>
    <w:rsid w:val="00C15077"/>
    <w:rsid w:val="00C27836"/>
    <w:rsid w:val="00C35754"/>
    <w:rsid w:val="00C40DC8"/>
    <w:rsid w:val="00C419E9"/>
    <w:rsid w:val="00C524FF"/>
    <w:rsid w:val="00C64B6D"/>
    <w:rsid w:val="00C7336C"/>
    <w:rsid w:val="00C87B5A"/>
    <w:rsid w:val="00C92BEA"/>
    <w:rsid w:val="00C94841"/>
    <w:rsid w:val="00CA16BA"/>
    <w:rsid w:val="00CA6621"/>
    <w:rsid w:val="00CA6AC2"/>
    <w:rsid w:val="00CF41B9"/>
    <w:rsid w:val="00CF56E4"/>
    <w:rsid w:val="00D223CA"/>
    <w:rsid w:val="00D26360"/>
    <w:rsid w:val="00D307CD"/>
    <w:rsid w:val="00D31BF2"/>
    <w:rsid w:val="00D5035C"/>
    <w:rsid w:val="00D51DF7"/>
    <w:rsid w:val="00D63B6B"/>
    <w:rsid w:val="00D750B8"/>
    <w:rsid w:val="00D75811"/>
    <w:rsid w:val="00D80AEA"/>
    <w:rsid w:val="00D8179C"/>
    <w:rsid w:val="00D818F2"/>
    <w:rsid w:val="00D86651"/>
    <w:rsid w:val="00D91182"/>
    <w:rsid w:val="00D95EF2"/>
    <w:rsid w:val="00DA0C9E"/>
    <w:rsid w:val="00DA27CF"/>
    <w:rsid w:val="00DB0964"/>
    <w:rsid w:val="00DB6EAA"/>
    <w:rsid w:val="00DC2C2C"/>
    <w:rsid w:val="00DC7B48"/>
    <w:rsid w:val="00DD5D03"/>
    <w:rsid w:val="00DD7826"/>
    <w:rsid w:val="00DE7DA9"/>
    <w:rsid w:val="00DF20FB"/>
    <w:rsid w:val="00DF4DF6"/>
    <w:rsid w:val="00E0387E"/>
    <w:rsid w:val="00E139BC"/>
    <w:rsid w:val="00E13AF9"/>
    <w:rsid w:val="00E25366"/>
    <w:rsid w:val="00E31686"/>
    <w:rsid w:val="00E31B0E"/>
    <w:rsid w:val="00E328E5"/>
    <w:rsid w:val="00E34313"/>
    <w:rsid w:val="00E43D34"/>
    <w:rsid w:val="00E50F9E"/>
    <w:rsid w:val="00E559D0"/>
    <w:rsid w:val="00E56DAD"/>
    <w:rsid w:val="00E75A04"/>
    <w:rsid w:val="00E82EE8"/>
    <w:rsid w:val="00E833E6"/>
    <w:rsid w:val="00E856E7"/>
    <w:rsid w:val="00EB1AD9"/>
    <w:rsid w:val="00EC0182"/>
    <w:rsid w:val="00EC5309"/>
    <w:rsid w:val="00ED5005"/>
    <w:rsid w:val="00EE2CF8"/>
    <w:rsid w:val="00EE2DBC"/>
    <w:rsid w:val="00EE2EDA"/>
    <w:rsid w:val="00EF1A89"/>
    <w:rsid w:val="00EF40A5"/>
    <w:rsid w:val="00EF467D"/>
    <w:rsid w:val="00F0002F"/>
    <w:rsid w:val="00F0368B"/>
    <w:rsid w:val="00F075F8"/>
    <w:rsid w:val="00F15F48"/>
    <w:rsid w:val="00F372C9"/>
    <w:rsid w:val="00F435BD"/>
    <w:rsid w:val="00F47B3D"/>
    <w:rsid w:val="00F47E19"/>
    <w:rsid w:val="00F55DBB"/>
    <w:rsid w:val="00F654B0"/>
    <w:rsid w:val="00F7574F"/>
    <w:rsid w:val="00F83635"/>
    <w:rsid w:val="00F83B4B"/>
    <w:rsid w:val="00F86F9A"/>
    <w:rsid w:val="00F965FC"/>
    <w:rsid w:val="00FA6AFE"/>
    <w:rsid w:val="00FB6D5B"/>
    <w:rsid w:val="00FC762D"/>
    <w:rsid w:val="00FE0AA3"/>
    <w:rsid w:val="00FE5E48"/>
    <w:rsid w:val="00FE7347"/>
    <w:rsid w:val="00FF126B"/>
    <w:rsid w:val="00FF6715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F80AC"/>
  <w15:docId w15:val="{DE7DCB55-801E-4C0A-AE7B-93D7702D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A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6C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54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B48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54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488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11">
    <w:name w:val="Дата1"/>
    <w:basedOn w:val="a0"/>
    <w:uiPriority w:val="99"/>
    <w:rsid w:val="006C5481"/>
    <w:rPr>
      <w:rFonts w:cs="Times New Roman"/>
    </w:rPr>
  </w:style>
  <w:style w:type="character" w:customStyle="1" w:styleId="author">
    <w:name w:val="author"/>
    <w:basedOn w:val="a0"/>
    <w:uiPriority w:val="99"/>
    <w:rsid w:val="006C5481"/>
    <w:rPr>
      <w:rFonts w:cs="Times New Roman"/>
    </w:rPr>
  </w:style>
  <w:style w:type="character" w:styleId="a3">
    <w:name w:val="Hyperlink"/>
    <w:basedOn w:val="a0"/>
    <w:uiPriority w:val="99"/>
    <w:semiHidden/>
    <w:rsid w:val="006C5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C5481"/>
    <w:rPr>
      <w:rFonts w:cs="Times New Roman"/>
      <w:color w:val="800080"/>
      <w:u w:val="single"/>
    </w:rPr>
  </w:style>
  <w:style w:type="character" w:customStyle="1" w:styleId="favoured">
    <w:name w:val="favoured"/>
    <w:basedOn w:val="a0"/>
    <w:uiPriority w:val="99"/>
    <w:rsid w:val="006C5481"/>
    <w:rPr>
      <w:rFonts w:cs="Times New Roman"/>
    </w:rPr>
  </w:style>
  <w:style w:type="character" w:customStyle="1" w:styleId="comments">
    <w:name w:val="comments"/>
    <w:basedOn w:val="a0"/>
    <w:uiPriority w:val="99"/>
    <w:rsid w:val="006C5481"/>
    <w:rPr>
      <w:rFonts w:cs="Times New Roman"/>
    </w:rPr>
  </w:style>
  <w:style w:type="character" w:styleId="a5">
    <w:name w:val="Strong"/>
    <w:basedOn w:val="a0"/>
    <w:uiPriority w:val="99"/>
    <w:qFormat/>
    <w:rsid w:val="006C548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C5481"/>
    <w:rPr>
      <w:rFonts w:cs="Times New Roman"/>
    </w:rPr>
  </w:style>
  <w:style w:type="paragraph" w:styleId="a6">
    <w:name w:val="List Paragraph"/>
    <w:basedOn w:val="a"/>
    <w:uiPriority w:val="34"/>
    <w:qFormat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6C5481"/>
    <w:rPr>
      <w:rFonts w:cs="Times New Roman"/>
      <w:i/>
      <w:iCs/>
    </w:rPr>
  </w:style>
  <w:style w:type="paragraph" w:styleId="a8">
    <w:name w:val="Normal (Web)"/>
    <w:basedOn w:val="a"/>
    <w:uiPriority w:val="99"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25535"/>
    <w:pPr>
      <w:ind w:left="720"/>
      <w:contextualSpacing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92553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21433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9E1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E1316"/>
    <w:rPr>
      <w:rFonts w:ascii="Courier New" w:hAnsi="Courier New" w:cs="Courier New"/>
      <w:lang w:val="ru-RU" w:eastAsia="ru-RU" w:bidi="ar-SA"/>
    </w:rPr>
  </w:style>
  <w:style w:type="paragraph" w:customStyle="1" w:styleId="c0">
    <w:name w:val="c0"/>
    <w:basedOn w:val="a"/>
    <w:uiPriority w:val="99"/>
    <w:rsid w:val="009E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E1316"/>
    <w:rPr>
      <w:rFonts w:cs="Times New Roman"/>
    </w:rPr>
  </w:style>
  <w:style w:type="paragraph" w:customStyle="1" w:styleId="3f3f3f3f3f3f3f3f3f3f3f3f3f2">
    <w:name w:val="О3fс3fн3fо3fв3fн3fо3fй3f т3fе3fк3fс3fт3f 2"/>
    <w:basedOn w:val="a"/>
    <w:uiPriority w:val="99"/>
    <w:rsid w:val="00AB48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AB48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AB4885"/>
    <w:rPr>
      <w:rFonts w:ascii="Courier New" w:hAnsi="Courier New" w:cs="Times New Roman"/>
      <w:sz w:val="20"/>
      <w:szCs w:val="20"/>
    </w:rPr>
  </w:style>
  <w:style w:type="paragraph" w:customStyle="1" w:styleId="p3">
    <w:name w:val="p3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FE7347"/>
  </w:style>
  <w:style w:type="paragraph" w:customStyle="1" w:styleId="p4">
    <w:name w:val="p4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6CBF"/>
  </w:style>
  <w:style w:type="paragraph" w:customStyle="1" w:styleId="c11">
    <w:name w:val="c11"/>
    <w:basedOn w:val="a"/>
    <w:rsid w:val="0061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8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86651"/>
  </w:style>
  <w:style w:type="character" w:customStyle="1" w:styleId="20">
    <w:name w:val="Заголовок 2 Знак"/>
    <w:basedOn w:val="a0"/>
    <w:link w:val="2"/>
    <w:uiPriority w:val="9"/>
    <w:semiHidden/>
    <w:rsid w:val="00654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6544E2"/>
  </w:style>
  <w:style w:type="table" w:styleId="ad">
    <w:name w:val="Table Grid"/>
    <w:basedOn w:val="a1"/>
    <w:locked/>
    <w:rsid w:val="00DB0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uiPriority w:val="99"/>
    <w:rsid w:val="00670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blescontentChar">
    <w:name w:val="tables content Char"/>
    <w:link w:val="tablescontent"/>
    <w:locked/>
    <w:rsid w:val="00B37A14"/>
    <w:rPr>
      <w:rFonts w:ascii="Times New Roman" w:hAnsi="Times New Roman"/>
      <w:sz w:val="32"/>
      <w:szCs w:val="32"/>
    </w:rPr>
  </w:style>
  <w:style w:type="paragraph" w:customStyle="1" w:styleId="tablescontent">
    <w:name w:val="tables content"/>
    <w:basedOn w:val="a"/>
    <w:link w:val="tablescontentChar"/>
    <w:qFormat/>
    <w:rsid w:val="00B37A14"/>
    <w:pPr>
      <w:spacing w:after="0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character" w:customStyle="1" w:styleId="13">
    <w:name w:val="Основной шрифт абзаца1"/>
    <w:rsid w:val="0029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19DE-D6EC-4DDF-811B-5F767E63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24</Pages>
  <Words>7009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46872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8</cp:revision>
  <cp:lastPrinted>2016-11-23T07:57:00Z</cp:lastPrinted>
  <dcterms:created xsi:type="dcterms:W3CDTF">2017-03-17T08:24:00Z</dcterms:created>
  <dcterms:modified xsi:type="dcterms:W3CDTF">2017-03-28T07:41:00Z</dcterms:modified>
</cp:coreProperties>
</file>