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3C0E" w:rsidRDefault="00243C0E">
      <w:bookmarkStart w:id="0" w:name="_GoBack"/>
      <w:bookmarkEnd w:id="0"/>
    </w:p>
    <w:p w:rsidR="00243C0E" w:rsidRDefault="00243C0E"/>
    <w:p w:rsidR="00ED75C8" w:rsidRDefault="00ED75C8">
      <w:r w:rsidRPr="00ED75C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82.5pt" o:ole="">
            <v:imagedata r:id="rId9" o:title=""/>
          </v:shape>
          <o:OLEObject Type="Embed" ProgID="FoxitPhantomPDF.Document" ShapeID="_x0000_i1025" DrawAspect="Content" ObjectID="_1577549732" r:id="rId10"/>
        </w:object>
      </w:r>
      <w: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>
        <w:trPr>
          <w:trHeight w:val="2569"/>
        </w:trPr>
        <w:tc>
          <w:tcPr>
            <w:tcW w:w="9806" w:type="dxa"/>
            <w:shd w:val="clear" w:color="auto" w:fill="auto"/>
          </w:tcPr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1.</w:t>
            </w:r>
            <w:r w:rsidRPr="00A5537F">
              <w:rPr>
                <w:b/>
              </w:rPr>
              <w:t xml:space="preserve">Наименование государственной услуги </w:t>
            </w:r>
            <w:r w:rsidR="003E5335" w:rsidRPr="00A5537F">
              <w:rPr>
                <w:b/>
                <w:color w:val="FF0000"/>
              </w:rPr>
              <w:t>1</w:t>
            </w:r>
            <w:r w:rsidRPr="00A5537F">
              <w:rPr>
                <w:b/>
                <w:bCs/>
                <w:color w:val="FF0000"/>
              </w:rPr>
              <w:t>.</w:t>
            </w:r>
          </w:p>
          <w:p w:rsidR="002808AC" w:rsidRDefault="002808AC" w:rsidP="002808AC">
            <w:pPr>
              <w:jc w:val="both"/>
            </w:pPr>
            <w:r>
              <w:t>Реализация основных профессиональных образовательных программ среднего професси</w:t>
            </w:r>
            <w:r>
              <w:t>о</w:t>
            </w:r>
            <w:r>
              <w:t xml:space="preserve">нального образования - программ подготовки квалифицированных рабочих, служащих на базе среднего общего образования по укрупненной группе направлений подготовки </w:t>
            </w:r>
            <w:r>
              <w:br/>
              <w:t>и специальностей (профессий) «54.00.00 ИЗОБРАЗИТЕЛЬНОЕ И ПРИКЛАДНЫЕ ВИДЫ ИСКУССТВ», 54.01.03 «Фотограф».</w:t>
            </w: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7507CE" w:rsidRDefault="007507CE">
            <w:pPr>
              <w:pStyle w:val="FORMATTEXT"/>
              <w:jc w:val="both"/>
            </w:pPr>
            <w:r>
              <w:rPr>
                <w:i/>
                <w:iCs/>
                <w:color w:val="000001"/>
              </w:rPr>
              <w:t>Физические лица, имеющие среднее общее образование.</w:t>
            </w:r>
          </w:p>
        </w:tc>
      </w:tr>
    </w:tbl>
    <w:p w:rsidR="007507CE" w:rsidRDefault="007507CE">
      <w:pPr>
        <w:spacing w:after="120"/>
        <w:jc w:val="both"/>
      </w:pPr>
    </w:p>
    <w:p w:rsidR="007507CE" w:rsidRDefault="007507CE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7507CE" w:rsidRDefault="007507CE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80" w:right="-108"/>
              <w:jc w:val="center"/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7507CE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3E5335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финансо-вый год </w:t>
            </w:r>
            <w:r w:rsidR="00591EA1">
              <w:rPr>
                <w:sz w:val="18"/>
                <w:szCs w:val="18"/>
              </w:rPr>
              <w:t>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591EA1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</w:t>
            </w:r>
            <w:r w:rsidR="007507CE">
              <w:rPr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7507CE" w:rsidRDefault="00591EA1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</w:t>
            </w:r>
            <w:r w:rsidR="007507CE">
              <w:rPr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</w:t>
            </w:r>
            <w:r w:rsidR="00591EA1">
              <w:rPr>
                <w:sz w:val="18"/>
                <w:szCs w:val="18"/>
              </w:rPr>
              <w:t>рвый год планового периода (2019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</w:t>
            </w:r>
            <w:r w:rsidR="00591EA1">
              <w:rPr>
                <w:sz w:val="18"/>
                <w:szCs w:val="18"/>
              </w:rPr>
              <w:t>орой год планового периода (2020</w:t>
            </w:r>
            <w:r>
              <w:rPr>
                <w:sz w:val="18"/>
                <w:szCs w:val="18"/>
              </w:rPr>
              <w:t>)</w:t>
            </w:r>
          </w:p>
        </w:tc>
      </w:tr>
      <w:tr w:rsidR="007507CE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507CE" w:rsidTr="002A002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2A0029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2A0029">
            <w:pPr>
              <w:autoSpaceDE w:val="0"/>
              <w:ind w:left="5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Среднегодовой контингент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2A0029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2A0029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127618" w:rsidP="002A00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127618" w:rsidP="002A0029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95776C" w:rsidP="002A0029">
            <w:pPr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95776C" w:rsidP="002A0029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95776C" w:rsidP="002A0029">
            <w:pPr>
              <w:jc w:val="center"/>
            </w:pPr>
            <w:r>
              <w:t>0</w:t>
            </w:r>
          </w:p>
        </w:tc>
      </w:tr>
    </w:tbl>
    <w:p w:rsidR="007507CE" w:rsidRDefault="007507CE">
      <w:pPr>
        <w:autoSpaceDE w:val="0"/>
        <w:ind w:left="54"/>
      </w:pPr>
    </w:p>
    <w:p w:rsidR="007507CE" w:rsidRDefault="007507CE">
      <w:pPr>
        <w:autoSpaceDE w:val="0"/>
        <w:ind w:left="54"/>
      </w:pPr>
    </w:p>
    <w:p w:rsidR="00FE43BD" w:rsidRDefault="007507CE" w:rsidP="00FE43BD">
      <w:pPr>
        <w:jc w:val="both"/>
      </w:pPr>
      <w:r>
        <w:t>Содержание государственной услуги (работы):</w:t>
      </w:r>
    </w:p>
    <w:p w:rsidR="00FE43BD" w:rsidRDefault="00FE43BD" w:rsidP="00FE43BD">
      <w:pPr>
        <w:jc w:val="both"/>
      </w:pPr>
      <w:r>
        <w:t xml:space="preserve">Реализация основной образовательной </w:t>
      </w:r>
      <w:r w:rsidR="005B56E2">
        <w:t>программы в соответствии с ФГОС среднего професси</w:t>
      </w:r>
      <w:r w:rsidR="005B56E2">
        <w:t>о</w:t>
      </w:r>
      <w:r w:rsidR="005B56E2">
        <w:t xml:space="preserve">нального образования по </w:t>
      </w:r>
      <w:r w:rsidR="00854836">
        <w:t>профессии «</w:t>
      </w:r>
      <w:r w:rsidR="005B56E2">
        <w:t>Фотограф</w:t>
      </w:r>
      <w:r w:rsidR="00854836">
        <w:t>», утвержденного</w:t>
      </w:r>
      <w:r>
        <w:t xml:space="preserve"> приказом Министерства образ</w:t>
      </w:r>
      <w:r>
        <w:t>о</w:t>
      </w:r>
      <w:r>
        <w:t>вания и науки Российской Федерации от 20 августа 2013 № 724</w:t>
      </w:r>
      <w:r w:rsidR="005B56E2">
        <w:t>.</w:t>
      </w:r>
    </w:p>
    <w:p w:rsidR="007507CE" w:rsidRPr="000A7FEC" w:rsidRDefault="007507CE">
      <w:pPr>
        <w:autoSpaceDE w:val="0"/>
        <w:ind w:left="54" w:firstLine="666"/>
        <w:jc w:val="both"/>
        <w:rPr>
          <w:iCs/>
        </w:rPr>
      </w:pPr>
      <w:r w:rsidRPr="000A7FEC">
        <w:rPr>
          <w:iCs/>
          <w:color w:val="000001"/>
        </w:rPr>
        <w:t>Данная профессиональная образовательная программа предназначена для физических лиц, имеющих среднее общее образование. Нормативный срок обучения 10 месяцев</w:t>
      </w:r>
    </w:p>
    <w:p w:rsidR="007507CE" w:rsidRPr="000A7FEC" w:rsidRDefault="007507CE">
      <w:pPr>
        <w:ind w:firstLine="720"/>
        <w:jc w:val="both"/>
        <w:rPr>
          <w:iCs/>
        </w:rPr>
      </w:pPr>
      <w:r w:rsidRPr="000A7FEC">
        <w:rPr>
          <w:iCs/>
        </w:rPr>
        <w:t>Основная профессиональная образовательная программа предусматривает изучение след</w:t>
      </w:r>
      <w:r w:rsidRPr="000A7FEC">
        <w:rPr>
          <w:iCs/>
        </w:rPr>
        <w:t>у</w:t>
      </w:r>
      <w:r w:rsidRPr="000A7FEC">
        <w:rPr>
          <w:iCs/>
        </w:rPr>
        <w:t>ющих учебных циклов: общепрофессионального и профессионального; а также разделов: физич</w:t>
      </w:r>
      <w:r w:rsidRPr="000A7FEC">
        <w:rPr>
          <w:iCs/>
        </w:rPr>
        <w:t>е</w:t>
      </w:r>
      <w:r w:rsidRPr="000A7FEC">
        <w:rPr>
          <w:iCs/>
        </w:rPr>
        <w:t xml:space="preserve">ская культура, учебная практика, производственная практика, </w:t>
      </w:r>
      <w:r w:rsidR="00854836" w:rsidRPr="000A7FEC">
        <w:rPr>
          <w:iCs/>
        </w:rPr>
        <w:t>промежуточная аттестация</w:t>
      </w:r>
      <w:r w:rsidRPr="000A7FEC">
        <w:rPr>
          <w:iCs/>
        </w:rPr>
        <w:t>, госуда</w:t>
      </w:r>
      <w:r w:rsidRPr="000A7FEC">
        <w:rPr>
          <w:iCs/>
        </w:rPr>
        <w:t>р</w:t>
      </w:r>
      <w:r w:rsidRPr="000A7FEC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0A7FEC">
        <w:rPr>
          <w:iCs/>
        </w:rPr>
        <w:t>н</w:t>
      </w:r>
      <w:r w:rsidRPr="000A7FEC">
        <w:rPr>
          <w:iCs/>
        </w:rPr>
        <w:t>ная практика проводится на предприятиях города.</w:t>
      </w:r>
    </w:p>
    <w:p w:rsidR="007507CE" w:rsidRPr="000A7FEC" w:rsidRDefault="007507CE">
      <w:pPr>
        <w:jc w:val="both"/>
        <w:rPr>
          <w:iCs/>
        </w:rPr>
      </w:pPr>
      <w:r w:rsidRPr="000A7FEC">
        <w:rPr>
          <w:iCs/>
        </w:rPr>
        <w:t>В целях реализации комп</w:t>
      </w:r>
      <w:r w:rsidR="000A7FEC">
        <w:rPr>
          <w:iCs/>
        </w:rPr>
        <w:t>е</w:t>
      </w:r>
      <w:r w:rsidRPr="000A7FEC">
        <w:rPr>
          <w:iCs/>
        </w:rPr>
        <w:t xml:space="preserve">тентностного подхода предусмотрено использование в образовательном процессе активных и интерактивных </w:t>
      </w:r>
      <w:r w:rsidR="00854836" w:rsidRPr="000A7FEC">
        <w:rPr>
          <w:iCs/>
        </w:rPr>
        <w:t>форм проведения</w:t>
      </w:r>
      <w:r w:rsidRPr="000A7FEC">
        <w:rPr>
          <w:iCs/>
        </w:rPr>
        <w:t xml:space="preserve"> занятий для формирования и </w:t>
      </w:r>
      <w:r w:rsidR="00854836" w:rsidRPr="000A7FEC">
        <w:rPr>
          <w:iCs/>
        </w:rPr>
        <w:t>развития о</w:t>
      </w:r>
      <w:r w:rsidR="00854836" w:rsidRPr="000A7FEC">
        <w:rPr>
          <w:iCs/>
        </w:rPr>
        <w:t>б</w:t>
      </w:r>
      <w:r w:rsidR="00854836" w:rsidRPr="000A7FEC">
        <w:rPr>
          <w:iCs/>
        </w:rPr>
        <w:t>щих</w:t>
      </w:r>
      <w:r w:rsidRPr="000A7FEC">
        <w:rPr>
          <w:iCs/>
        </w:rPr>
        <w:t xml:space="preserve"> и профессиональных компетенций обучающихся.</w:t>
      </w:r>
    </w:p>
    <w:p w:rsidR="007507CE" w:rsidRDefault="007507CE">
      <w:pPr>
        <w:jc w:val="both"/>
        <w:rPr>
          <w:i/>
          <w:iCs/>
        </w:rPr>
      </w:pPr>
    </w:p>
    <w:p w:rsidR="007507CE" w:rsidRDefault="007507CE">
      <w:pPr>
        <w:ind w:firstLine="720"/>
        <w:jc w:val="both"/>
      </w:pPr>
      <w:r>
        <w:t xml:space="preserve">Показатели, характеризующие качество </w:t>
      </w:r>
      <w:r w:rsidR="00854836">
        <w:t>оказываемой государственной</w:t>
      </w:r>
      <w:r>
        <w:t xml:space="preserve"> услуги:</w:t>
      </w:r>
    </w:p>
    <w:p w:rsidR="007507CE" w:rsidRDefault="007507CE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7507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8</w:t>
            </w:r>
          </w:p>
        </w:tc>
      </w:tr>
      <w:tr w:rsidR="007507CE" w:rsidTr="00E00B3F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E00B3F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854836">
              <w:rPr>
                <w:sz w:val="18"/>
                <w:szCs w:val="18"/>
              </w:rPr>
              <w:t>высшее профессионал</w:t>
            </w:r>
            <w:r w:rsidR="00854836">
              <w:rPr>
                <w:sz w:val="18"/>
                <w:szCs w:val="18"/>
              </w:rPr>
              <w:t>ь</w:t>
            </w:r>
            <w:r w:rsidR="00854836">
              <w:rPr>
                <w:sz w:val="18"/>
                <w:szCs w:val="18"/>
              </w:rPr>
              <w:t>ное</w:t>
            </w:r>
            <w:r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</w:pPr>
          </w:p>
        </w:tc>
      </w:tr>
      <w:tr w:rsidR="007507CE" w:rsidTr="00E00B3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7507CE" w:rsidRDefault="007507C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FE3D10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E00B3F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854836">
              <w:rPr>
                <w:sz w:val="18"/>
                <w:szCs w:val="18"/>
              </w:rPr>
              <w:t>информационным справочным</w:t>
            </w:r>
            <w:r>
              <w:rPr>
                <w:sz w:val="18"/>
                <w:szCs w:val="18"/>
              </w:rPr>
              <w:t xml:space="preserve"> и поисковым системам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="00854836">
              <w:rPr>
                <w:sz w:val="18"/>
                <w:szCs w:val="18"/>
              </w:rPr>
              <w:t>автоматизированной сист</w:t>
            </w:r>
            <w:r w:rsidR="00854836">
              <w:rPr>
                <w:sz w:val="18"/>
                <w:szCs w:val="18"/>
              </w:rPr>
              <w:t>е</w:t>
            </w:r>
            <w:r w:rsidR="00854836">
              <w:rPr>
                <w:sz w:val="18"/>
                <w:szCs w:val="18"/>
              </w:rPr>
              <w:t>мы</w:t>
            </w:r>
            <w:r>
              <w:rPr>
                <w:sz w:val="18"/>
                <w:szCs w:val="18"/>
              </w:rPr>
              <w:t xml:space="preserve"> управления ОУ (КИС)</w:t>
            </w:r>
          </w:p>
          <w:p w:rsidR="007507CE" w:rsidRDefault="007507C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FE3D10" w:rsidRDefault="00FE3D10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</w:p>
        </w:tc>
      </w:tr>
      <w:tr w:rsidR="007507CE" w:rsidTr="00E00B3F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ющихся по </w:t>
            </w:r>
            <w:r w:rsidR="003E5335">
              <w:rPr>
                <w:sz w:val="18"/>
                <w:szCs w:val="18"/>
              </w:rPr>
              <w:t>программам среднего</w:t>
            </w:r>
            <w:r>
              <w:rPr>
                <w:sz w:val="18"/>
                <w:szCs w:val="18"/>
              </w:rPr>
              <w:t xml:space="preserve"> профессионального образования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E0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FE3D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854836">
              <w:rPr>
                <w:sz w:val="18"/>
                <w:szCs w:val="18"/>
              </w:rPr>
              <w:t>ходе проведения</w:t>
            </w:r>
            <w:r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FE3D10">
            <w:pPr>
              <w:jc w:val="center"/>
            </w:pP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16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556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556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556BDE">
            <w:pPr>
              <w:jc w:val="center"/>
            </w:pPr>
            <w:r>
              <w:t>0</w:t>
            </w:r>
          </w:p>
        </w:tc>
      </w:tr>
    </w:tbl>
    <w:p w:rsidR="007507CE" w:rsidRDefault="007507CE">
      <w:pPr>
        <w:jc w:val="both"/>
        <w:rPr>
          <w:b/>
          <w:bCs/>
          <w:sz w:val="20"/>
          <w:szCs w:val="20"/>
        </w:rPr>
      </w:pPr>
    </w:p>
    <w:p w:rsidR="007507CE" w:rsidRDefault="007507CE">
      <w:pPr>
        <w:spacing w:line="276" w:lineRule="auto"/>
        <w:ind w:left="284"/>
        <w:jc w:val="both"/>
      </w:pPr>
    </w:p>
    <w:p w:rsidR="007507CE" w:rsidRDefault="007507CE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DE6142" w:rsidRPr="00DE6142" w:rsidRDefault="00DE6142" w:rsidP="00DE6142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854836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854836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lastRenderedPageBreak/>
        <w:t>государственная итоговая аттестация.</w:t>
      </w:r>
    </w:p>
    <w:p w:rsid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DE6142" w:rsidRPr="00DE6142" w:rsidRDefault="00DE6142" w:rsidP="00DE6142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DE6142" w:rsidRDefault="00DE6142">
      <w:pPr>
        <w:spacing w:line="276" w:lineRule="auto"/>
        <w:ind w:left="284"/>
        <w:jc w:val="both"/>
        <w:rPr>
          <w:i/>
          <w:iCs/>
        </w:rPr>
      </w:pPr>
    </w:p>
    <w:p w:rsidR="007507CE" w:rsidRPr="000A7FEC" w:rsidRDefault="007507CE">
      <w:pPr>
        <w:spacing w:line="276" w:lineRule="auto"/>
        <w:jc w:val="both"/>
      </w:pPr>
      <w:r w:rsidRPr="000A7FEC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0A7FEC">
        <w:t>а</w:t>
      </w:r>
      <w:r w:rsidRPr="000A7FEC">
        <w:t>конодательством Российской Федерации.</w:t>
      </w:r>
    </w:p>
    <w:p w:rsidR="007507CE" w:rsidRPr="000A7FEC" w:rsidRDefault="007507CE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7507CE" w:rsidRPr="000A7FEC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Единица измерения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</w:tc>
      </w:tr>
      <w:tr w:rsidR="007507CE" w:rsidRPr="000A7FEC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текущий финансовый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очередной год планового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второй год планового периода</w:t>
            </w:r>
          </w:p>
        </w:tc>
      </w:tr>
      <w:tr w:rsidR="007507CE" w:rsidRPr="000A7F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0A7FEC" w:rsidRDefault="007507CE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6</w:t>
            </w:r>
          </w:p>
        </w:tc>
      </w:tr>
      <w:tr w:rsidR="007507CE" w:rsidRPr="000A7F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 w:rsidP="009D333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 w:rsidP="009D333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 w:rsidP="009D333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0A7FEC" w:rsidRDefault="007507CE" w:rsidP="009D333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0A7FEC" w:rsidRDefault="007507CE" w:rsidP="009D3330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0A7FEC" w:rsidRDefault="007507CE">
      <w:pPr>
        <w:spacing w:line="276" w:lineRule="auto"/>
        <w:ind w:left="426"/>
        <w:jc w:val="both"/>
      </w:pPr>
    </w:p>
    <w:p w:rsidR="007507CE" w:rsidRPr="000A7FEC" w:rsidRDefault="007507CE">
      <w:pPr>
        <w:spacing w:line="276" w:lineRule="auto"/>
        <w:ind w:left="426"/>
        <w:jc w:val="both"/>
      </w:pPr>
      <w:r w:rsidRPr="000A7FEC">
        <w:t>6.Требования к результатам оказания государственной услуги.</w:t>
      </w:r>
    </w:p>
    <w:p w:rsidR="007507CE" w:rsidRPr="000A7FEC" w:rsidRDefault="007507CE">
      <w:pPr>
        <w:ind w:firstLine="357"/>
        <w:jc w:val="both"/>
      </w:pPr>
      <w:r w:rsidRPr="000A7FEC">
        <w:t>Подготовка квалифицированных рабочих по основной профессиональной образовательной пр</w:t>
      </w:r>
      <w:r w:rsidRPr="000A7FEC">
        <w:t>о</w:t>
      </w:r>
      <w:r w:rsidRPr="000A7FEC">
        <w:t>грамме  среднего профессионального образования подготовки квалифицированных рабочих, сл</w:t>
      </w:r>
      <w:r w:rsidRPr="000A7FEC">
        <w:t>у</w:t>
      </w:r>
      <w:r w:rsidRPr="000A7FEC">
        <w:t>жащих по профессии «Фотограф»</w:t>
      </w:r>
      <w:r w:rsidRPr="000A7FEC">
        <w:rPr>
          <w:color w:val="000000"/>
        </w:rPr>
        <w:t xml:space="preserve"> в соответствии с Федеральным государственным образовател</w:t>
      </w:r>
      <w:r w:rsidRPr="000A7FEC">
        <w:rPr>
          <w:color w:val="000000"/>
        </w:rPr>
        <w:t>ь</w:t>
      </w:r>
      <w:r w:rsidRPr="000A7FEC">
        <w:rPr>
          <w:color w:val="000000"/>
        </w:rPr>
        <w:t xml:space="preserve">ным стандартом среднего профессионального образования, утвержденным приказом Министерства образования и науки Российской Федерации от 02 августа 2013 года № 724, </w:t>
      </w:r>
      <w:r w:rsidRPr="000A7FEC">
        <w:t>с присвоением выпус</w:t>
      </w:r>
      <w:r w:rsidRPr="000A7FEC">
        <w:t>к</w:t>
      </w:r>
      <w:r w:rsidRPr="000A7FEC">
        <w:t xml:space="preserve">никам квалификаций: «Фотограф 3-го разряда», «Фотолаборант 3 разряда», «Ретушер 3 разряда». </w:t>
      </w:r>
    </w:p>
    <w:p w:rsidR="007507CE" w:rsidRPr="000A7FEC" w:rsidRDefault="007507CE">
      <w:pPr>
        <w:ind w:firstLine="357"/>
        <w:jc w:val="both"/>
        <w:rPr>
          <w:color w:val="000000"/>
        </w:rPr>
      </w:pPr>
      <w:r w:rsidRPr="000A7FEC">
        <w:t>Выпускник по основной профессиональной образовательной программе среднего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54.01.03 «Фотограф»</w:t>
      </w:r>
      <w:r w:rsidR="00EA7FC1">
        <w:t xml:space="preserve"> </w:t>
      </w:r>
      <w:r w:rsidRPr="000A7FEC">
        <w:t>должен обладать общими компетенциями, включающими в себя способность:</w:t>
      </w:r>
    </w:p>
    <w:p w:rsidR="007507CE" w:rsidRPr="000A7FEC" w:rsidRDefault="007507CE">
      <w:pPr>
        <w:ind w:firstLine="357"/>
        <w:jc w:val="both"/>
        <w:rPr>
          <w:color w:val="000000"/>
        </w:rPr>
      </w:pP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Понимать сущность и социальную значимость своей будущей профессии, проявлять к ней устойчивый интерес.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Организовывать собственную деятельность, исходя из цели и способов ее достижения, опр</w:t>
      </w:r>
      <w:r w:rsidRPr="000A7FEC">
        <w:t>е</w:t>
      </w:r>
      <w:r w:rsidRPr="000A7FEC">
        <w:t>деленных руководителем.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Осуществлять поиск информации, необходимой для эффективного выполнения професси</w:t>
      </w:r>
      <w:r w:rsidRPr="000A7FEC">
        <w:t>о</w:t>
      </w:r>
      <w:r w:rsidRPr="000A7FEC">
        <w:t>нальных задач.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Использовать информационно-коммуникационные технологии в профессиональной деятел</w:t>
      </w:r>
      <w:r w:rsidRPr="000A7FEC">
        <w:t>ь</w:t>
      </w:r>
      <w:r w:rsidRPr="000A7FEC">
        <w:t>ности.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Работать в команде, эффективно общаться с коллегами, руководством, клиентами.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Исполнять воинскую обязанность, в том числе с применением полученных профессионал</w:t>
      </w:r>
      <w:r w:rsidRPr="000A7FEC">
        <w:t>ь</w:t>
      </w:r>
      <w:r w:rsidRPr="000A7FEC">
        <w:t>ных знаний (для юношей).</w:t>
      </w:r>
    </w:p>
    <w:p w:rsidR="007507CE" w:rsidRPr="000A7FEC" w:rsidRDefault="007507CE">
      <w:pPr>
        <w:ind w:left="709"/>
        <w:jc w:val="both"/>
      </w:pPr>
    </w:p>
    <w:p w:rsidR="007507CE" w:rsidRPr="000A7FEC" w:rsidRDefault="007507CE">
      <w:pPr>
        <w:ind w:firstLine="540"/>
        <w:jc w:val="both"/>
        <w:rPr>
          <w:u w:val="single"/>
        </w:rPr>
      </w:pPr>
      <w:r w:rsidRPr="000A7FEC">
        <w:t xml:space="preserve">Выпускник по основной профессиональной образовательной </w:t>
      </w:r>
      <w:r w:rsidR="003E5335" w:rsidRPr="000A7FEC">
        <w:t>программе среднего</w:t>
      </w:r>
      <w:r w:rsidRPr="000A7FEC">
        <w:t xml:space="preserve">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54.01.03 «</w:t>
      </w:r>
      <w:r w:rsidR="003E5335" w:rsidRPr="000A7FEC">
        <w:t>Фотограф»</w:t>
      </w:r>
      <w:r w:rsidR="003E5335" w:rsidRPr="000A7FEC">
        <w:rPr>
          <w:color w:val="000000"/>
        </w:rPr>
        <w:t xml:space="preserve"> должен</w:t>
      </w:r>
      <w:r w:rsidRPr="000A7FEC">
        <w:t xml:space="preserve"> обладать профессиональными компетенциями, соответствующими основным видам профессиональной деятельности:</w:t>
      </w:r>
    </w:p>
    <w:p w:rsidR="007507CE" w:rsidRPr="000A7FEC" w:rsidRDefault="007507CE">
      <w:pPr>
        <w:jc w:val="both"/>
      </w:pPr>
      <w:r w:rsidRPr="000A7FEC">
        <w:rPr>
          <w:u w:val="single"/>
        </w:rPr>
        <w:t>Выполнение работ фотографа: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 xml:space="preserve">Выполнять фотосъемку, формирование комплекта фотографий на документы и вывод на печать в соответствии с техническими требованиями и рекомендациями. 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фотосъемку индивидуальных и групповых портретов с классическими схемами светов</w:t>
      </w:r>
      <w:r w:rsidRPr="000A7FEC">
        <w:t>о</w:t>
      </w:r>
      <w:r w:rsidRPr="000A7FEC">
        <w:t>го и композиционного решения в студии.</w:t>
      </w:r>
    </w:p>
    <w:p w:rsidR="007507CE" w:rsidRPr="000A7FEC" w:rsidRDefault="007507CE">
      <w:pPr>
        <w:widowControl w:val="0"/>
        <w:autoSpaceDE w:val="0"/>
        <w:jc w:val="both"/>
        <w:rPr>
          <w:u w:val="single"/>
        </w:rPr>
      </w:pPr>
      <w:r w:rsidRPr="000A7FEC">
        <w:t>Выполнять фотосъемку индивидуальных и групповых портретов на выезде, в том числе на фоне памятных мест.</w:t>
      </w:r>
    </w:p>
    <w:p w:rsidR="007507CE" w:rsidRPr="000A7FEC" w:rsidRDefault="007507CE">
      <w:pPr>
        <w:jc w:val="both"/>
      </w:pPr>
      <w:r w:rsidRPr="000A7FEC">
        <w:rPr>
          <w:u w:val="single"/>
        </w:rPr>
        <w:t xml:space="preserve">Выполнение работ </w:t>
      </w:r>
      <w:r w:rsidR="003E5335" w:rsidRPr="000A7FEC">
        <w:rPr>
          <w:u w:val="single"/>
        </w:rPr>
        <w:t>фото лаборанта</w:t>
      </w:r>
    </w:p>
    <w:p w:rsidR="007507CE" w:rsidRPr="000A7FEC" w:rsidRDefault="007507CE">
      <w:pPr>
        <w:jc w:val="both"/>
      </w:pPr>
      <w:r w:rsidRPr="000A7FEC">
        <w:lastRenderedPageBreak/>
        <w:t>Обслуживать автоматизированное оборудование фотолаборатории.</w:t>
      </w:r>
    </w:p>
    <w:p w:rsidR="007507CE" w:rsidRPr="000A7FEC" w:rsidRDefault="007507CE">
      <w:pPr>
        <w:jc w:val="both"/>
      </w:pPr>
      <w:r w:rsidRPr="000A7FEC">
        <w:t>Выполнять обработку черно-белых и цветных фотоматериалов с помощью автоматизированного оборудования фотолаборатории (фильм - процессора).</w:t>
      </w:r>
    </w:p>
    <w:p w:rsidR="007507CE" w:rsidRPr="000A7FEC" w:rsidRDefault="007507CE">
      <w:pPr>
        <w:jc w:val="both"/>
      </w:pPr>
      <w:r w:rsidRPr="000A7FEC">
        <w:t>Выполнять печать фотографических изображений с помощью автоматизированного оборудования фотолаборатории (принт-процессора)</w:t>
      </w:r>
    </w:p>
    <w:p w:rsidR="007507CE" w:rsidRPr="000A7FEC" w:rsidRDefault="007507CE">
      <w:pPr>
        <w:jc w:val="both"/>
      </w:pPr>
      <w:r w:rsidRPr="000A7FEC">
        <w:t>Выполнять химико-фотографическую обработку черно-белых фотоматериалов.</w:t>
      </w:r>
    </w:p>
    <w:p w:rsidR="007507CE" w:rsidRPr="000A7FEC" w:rsidRDefault="007507CE">
      <w:pPr>
        <w:jc w:val="both"/>
        <w:rPr>
          <w:u w:val="single"/>
        </w:rPr>
      </w:pPr>
      <w:r w:rsidRPr="000A7FEC">
        <w:t>Выполнять ручную черно-белую печать.</w:t>
      </w:r>
    </w:p>
    <w:p w:rsidR="007507CE" w:rsidRPr="000A7FEC" w:rsidRDefault="007507CE">
      <w:pPr>
        <w:jc w:val="both"/>
      </w:pPr>
      <w:r w:rsidRPr="000A7FEC">
        <w:rPr>
          <w:u w:val="single"/>
        </w:rPr>
        <w:t>Выполнение работ ретушера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ретушь и коррекцию методами компьютерных технологий.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ручную ретушь негативных и позитивных фотографических изображений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операции компьютерного монтажа фотографических изображений.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Изготавливать фотопродукцию, в том числе фотоальбомы, на базе типовых макетов или индивид</w:t>
      </w:r>
      <w:r w:rsidRPr="000A7FEC">
        <w:t>у</w:t>
      </w:r>
      <w:r w:rsidRPr="000A7FEC">
        <w:t>альных макетов заказчиков.</w:t>
      </w:r>
    </w:p>
    <w:p w:rsidR="007507CE" w:rsidRPr="000A7FEC" w:rsidRDefault="007507CE">
      <w:pPr>
        <w:spacing w:line="276" w:lineRule="auto"/>
        <w:ind w:left="426"/>
        <w:jc w:val="both"/>
      </w:pPr>
    </w:p>
    <w:p w:rsidR="007507CE" w:rsidRPr="000A7FEC" w:rsidRDefault="007507CE">
      <w:pPr>
        <w:jc w:val="both"/>
      </w:pPr>
    </w:p>
    <w:p w:rsidR="00DE6142" w:rsidRPr="00145F2A" w:rsidRDefault="00DE6142" w:rsidP="00DE6142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DE6142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DE6142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DE6142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142" w:rsidRDefault="00DE6142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DE6142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6142" w:rsidRDefault="00DE6142" w:rsidP="00833886">
            <w:pPr>
              <w:spacing w:before="120"/>
              <w:jc w:val="both"/>
            </w:pPr>
          </w:p>
        </w:tc>
      </w:tr>
      <w:tr w:rsidR="00DE6142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142" w:rsidRDefault="00DE6142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DE6142" w:rsidRDefault="00DE6142" w:rsidP="00DE6142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DE6142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Pr="00DE6142" w:rsidRDefault="00DE6142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DE6142" w:rsidRDefault="00DE6142" w:rsidP="00DE6142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E6142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6142" w:rsidRDefault="00DE6142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DE6142" w:rsidRDefault="00DE6142" w:rsidP="00DE6142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DE6142" w:rsidRDefault="00DE6142" w:rsidP="00DE6142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DE6142" w:rsidRDefault="00DE6142" w:rsidP="00DE6142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DE6142" w:rsidRDefault="00DE6142" w:rsidP="00DE6142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DE6142" w:rsidRDefault="00DE6142" w:rsidP="00DE6142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DE6142" w:rsidRDefault="00DE6142" w:rsidP="00DE6142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DE6142" w:rsidRDefault="00DE6142" w:rsidP="00DE6142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DE6142" w:rsidRPr="00145F2A" w:rsidRDefault="00DE6142" w:rsidP="00DE6142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7507CE" w:rsidRDefault="007507CE">
      <w:pPr>
        <w:spacing w:after="120"/>
        <w:jc w:val="right"/>
      </w:pPr>
    </w:p>
    <w:p w:rsidR="009A5FC1" w:rsidRDefault="009A5FC1">
      <w:pPr>
        <w:spacing w:after="120"/>
        <w:jc w:val="right"/>
      </w:pPr>
      <w: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9A5FC1" w:rsidTr="00EA7FC1">
        <w:trPr>
          <w:trHeight w:val="2293"/>
        </w:trPr>
        <w:tc>
          <w:tcPr>
            <w:tcW w:w="9806" w:type="dxa"/>
            <w:shd w:val="clear" w:color="auto" w:fill="auto"/>
          </w:tcPr>
          <w:p w:rsidR="009A5FC1" w:rsidRDefault="009A5FC1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>
              <w:rPr>
                <w:color w:val="FF0000"/>
              </w:rPr>
              <w:t>2</w:t>
            </w:r>
            <w:r w:rsidRPr="007507CE">
              <w:rPr>
                <w:b/>
                <w:bCs/>
                <w:color w:val="FF0000"/>
              </w:rPr>
              <w:t>.</w:t>
            </w:r>
          </w:p>
          <w:p w:rsidR="009A5FC1" w:rsidRDefault="009A5FC1" w:rsidP="009A5FC1">
            <w:pPr>
              <w:rPr>
                <w:color w:val="000000"/>
              </w:rPr>
            </w:pPr>
            <w:r w:rsidRPr="004A058F">
              <w:rPr>
                <w:color w:val="000000"/>
              </w:rPr>
              <w:t>11Д57030300100201003100, Реализация образовательных программ среднего професси</w:t>
            </w:r>
            <w:r w:rsidRPr="004A058F">
              <w:rPr>
                <w:color w:val="000000"/>
              </w:rPr>
              <w:t>о</w:t>
            </w:r>
            <w:r w:rsidRPr="004A058F">
              <w:rPr>
                <w:color w:val="000000"/>
              </w:rPr>
              <w:t>нального образования - программ подготовки квал</w:t>
            </w:r>
            <w:r>
              <w:rPr>
                <w:color w:val="000000"/>
              </w:rPr>
              <w:t>ифицированных рабочих, служащих</w:t>
            </w:r>
            <w:r w:rsidR="00C7472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 w:rsidRPr="004A058F">
              <w:rPr>
                <w:color w:val="000000"/>
              </w:rPr>
              <w:t>54.01.03 Фотограф</w:t>
            </w:r>
          </w:p>
          <w:p w:rsidR="009A5FC1" w:rsidRPr="004A058F" w:rsidRDefault="009A5FC1" w:rsidP="009A5FC1">
            <w:pPr>
              <w:rPr>
                <w:color w:val="000000"/>
              </w:rPr>
            </w:pPr>
          </w:p>
          <w:p w:rsidR="009A5FC1" w:rsidRDefault="009A5FC1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9A5FC1" w:rsidRDefault="009A5FC1" w:rsidP="00F85180">
            <w:pPr>
              <w:pStyle w:val="FORMATTEXT"/>
              <w:jc w:val="both"/>
            </w:pPr>
            <w:r>
              <w:rPr>
                <w:i/>
                <w:iCs/>
                <w:color w:val="000001"/>
              </w:rPr>
              <w:t>Физические лица, имеющие среднее общее образование.</w:t>
            </w:r>
          </w:p>
        </w:tc>
      </w:tr>
    </w:tbl>
    <w:p w:rsidR="009A5FC1" w:rsidRDefault="009A5FC1" w:rsidP="009A5FC1">
      <w:pPr>
        <w:spacing w:after="120"/>
        <w:jc w:val="both"/>
      </w:pPr>
    </w:p>
    <w:p w:rsidR="009A5FC1" w:rsidRDefault="009A5FC1" w:rsidP="00EA7FC1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9A5FC1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ind w:left="-180" w:right="-108"/>
              <w:jc w:val="center"/>
            </w:pPr>
          </w:p>
          <w:p w:rsidR="009A5FC1" w:rsidRDefault="009A5FC1" w:rsidP="00F85180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854836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854836">
              <w:rPr>
                <w:sz w:val="18"/>
                <w:szCs w:val="18"/>
              </w:rPr>
              <w:t>финанс</w:t>
            </w:r>
            <w:r w:rsidR="00854836">
              <w:rPr>
                <w:sz w:val="18"/>
                <w:szCs w:val="18"/>
              </w:rPr>
              <w:t>о</w:t>
            </w:r>
            <w:r w:rsidR="00854836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854836">
              <w:rPr>
                <w:sz w:val="18"/>
                <w:szCs w:val="18"/>
              </w:rPr>
              <w:t>финанс</w:t>
            </w:r>
            <w:r w:rsidR="00854836">
              <w:rPr>
                <w:sz w:val="18"/>
                <w:szCs w:val="18"/>
              </w:rPr>
              <w:t>о</w:t>
            </w:r>
            <w:r w:rsidR="00854836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9A5FC1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8306D7" w:rsidTr="008306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autoSpaceDE w:val="0"/>
              <w:ind w:left="5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Среднегодовой контингент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833886">
            <w:pPr>
              <w:jc w:val="center"/>
            </w:pPr>
            <w:r>
              <w:rPr>
                <w:iCs/>
              </w:rPr>
              <w:t>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833886">
            <w:pPr>
              <w:jc w:val="center"/>
            </w:pPr>
            <w:r>
              <w:t>4</w:t>
            </w:r>
            <w:r w:rsidR="00075166"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075166" w:rsidP="00833886">
            <w:pPr>
              <w:jc w:val="center"/>
            </w:pPr>
            <w:r>
              <w:t>2</w:t>
            </w:r>
            <w:r w:rsidR="008306D7"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7" w:rsidRDefault="00075166" w:rsidP="00F85180">
            <w:pPr>
              <w:jc w:val="center"/>
            </w:pPr>
            <w:r>
              <w:t>2</w:t>
            </w:r>
            <w:r w:rsidR="00082A39">
              <w:t>4</w:t>
            </w:r>
          </w:p>
        </w:tc>
      </w:tr>
    </w:tbl>
    <w:p w:rsidR="009A5FC1" w:rsidRDefault="009A5FC1" w:rsidP="009A5FC1">
      <w:pPr>
        <w:autoSpaceDE w:val="0"/>
        <w:ind w:left="54"/>
      </w:pPr>
    </w:p>
    <w:p w:rsidR="009A5FC1" w:rsidRDefault="009A5FC1" w:rsidP="009A5FC1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A5537F" w:rsidRDefault="00A5537F" w:rsidP="00A5537F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854836">
        <w:t>профессии «</w:t>
      </w:r>
      <w:r>
        <w:t>Фотограф</w:t>
      </w:r>
      <w:r w:rsidR="00854836">
        <w:t>», утвержденного</w:t>
      </w:r>
      <w:r>
        <w:t xml:space="preserve"> приказом Министерства образ</w:t>
      </w:r>
      <w:r>
        <w:t>о</w:t>
      </w:r>
      <w:r>
        <w:t>вания и науки Российской Федерации от 20 августа 2013 № 724.</w:t>
      </w:r>
    </w:p>
    <w:p w:rsidR="009A5FC1" w:rsidRPr="000A7FEC" w:rsidRDefault="009A5FC1" w:rsidP="009A5FC1">
      <w:pPr>
        <w:autoSpaceDE w:val="0"/>
        <w:ind w:left="54" w:firstLine="666"/>
        <w:jc w:val="both"/>
        <w:rPr>
          <w:iCs/>
        </w:rPr>
      </w:pPr>
      <w:r w:rsidRPr="000A7FEC">
        <w:rPr>
          <w:iCs/>
          <w:color w:val="000001"/>
        </w:rPr>
        <w:t>Данная профессиональная образовательная программа предназначена для физических лиц, имеющих среднее общее образование. Нормативный срок обучения 10 месяцев</w:t>
      </w:r>
    </w:p>
    <w:p w:rsidR="009A5FC1" w:rsidRPr="000A7FEC" w:rsidRDefault="009A5FC1" w:rsidP="009A5FC1">
      <w:pPr>
        <w:ind w:firstLine="720"/>
        <w:jc w:val="both"/>
        <w:rPr>
          <w:iCs/>
        </w:rPr>
      </w:pPr>
      <w:r w:rsidRPr="000A7FEC">
        <w:rPr>
          <w:iCs/>
        </w:rPr>
        <w:t>Основная профессиональная образовательная программа предусматривает изучение след</w:t>
      </w:r>
      <w:r w:rsidRPr="000A7FEC">
        <w:rPr>
          <w:iCs/>
        </w:rPr>
        <w:t>у</w:t>
      </w:r>
      <w:r w:rsidRPr="000A7FEC">
        <w:rPr>
          <w:iCs/>
        </w:rPr>
        <w:t>ющих учебных циклов: общепрофессионального и профессионального; а также разделов: физич</w:t>
      </w:r>
      <w:r w:rsidRPr="000A7FEC">
        <w:rPr>
          <w:iCs/>
        </w:rPr>
        <w:t>е</w:t>
      </w:r>
      <w:r w:rsidRPr="000A7FEC">
        <w:rPr>
          <w:iCs/>
        </w:rPr>
        <w:t xml:space="preserve">ская культура, учебная практика, производственная практика, </w:t>
      </w:r>
      <w:r w:rsidR="00854836" w:rsidRPr="000A7FEC">
        <w:rPr>
          <w:iCs/>
        </w:rPr>
        <w:t>промежуточная аттестация</w:t>
      </w:r>
      <w:r w:rsidRPr="000A7FEC">
        <w:rPr>
          <w:iCs/>
        </w:rPr>
        <w:t>, госуда</w:t>
      </w:r>
      <w:r w:rsidRPr="000A7FEC">
        <w:rPr>
          <w:iCs/>
        </w:rPr>
        <w:t>р</w:t>
      </w:r>
      <w:r w:rsidRPr="000A7FEC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0A7FEC">
        <w:rPr>
          <w:iCs/>
        </w:rPr>
        <w:t>н</w:t>
      </w:r>
      <w:r w:rsidRPr="000A7FEC">
        <w:rPr>
          <w:iCs/>
        </w:rPr>
        <w:t xml:space="preserve">ная практика проводится </w:t>
      </w:r>
      <w:r w:rsidR="00854836" w:rsidRPr="000A7FEC">
        <w:rPr>
          <w:iCs/>
        </w:rPr>
        <w:t>на</w:t>
      </w:r>
      <w:r w:rsidRPr="000A7FEC">
        <w:rPr>
          <w:iCs/>
        </w:rPr>
        <w:t xml:space="preserve"> предприятиях города.</w:t>
      </w:r>
    </w:p>
    <w:p w:rsidR="009A5FC1" w:rsidRPr="000A7FEC" w:rsidRDefault="009A5FC1" w:rsidP="009A5FC1">
      <w:pPr>
        <w:jc w:val="both"/>
        <w:rPr>
          <w:iCs/>
        </w:rPr>
      </w:pPr>
      <w:r w:rsidRPr="000A7FEC">
        <w:rPr>
          <w:iCs/>
        </w:rPr>
        <w:t>В целях реализации комп</w:t>
      </w:r>
      <w:r>
        <w:rPr>
          <w:iCs/>
        </w:rPr>
        <w:t>е</w:t>
      </w:r>
      <w:r w:rsidRPr="000A7FEC">
        <w:rPr>
          <w:iCs/>
        </w:rPr>
        <w:t xml:space="preserve">тентностного подхода предусмотрено использование в образовательном процессе активных и интерактивных </w:t>
      </w:r>
      <w:r w:rsidR="00854836" w:rsidRPr="000A7FEC">
        <w:rPr>
          <w:iCs/>
        </w:rPr>
        <w:t>форм проведения</w:t>
      </w:r>
      <w:r w:rsidRPr="000A7FEC">
        <w:rPr>
          <w:iCs/>
        </w:rPr>
        <w:t xml:space="preserve"> занятий для формирования и </w:t>
      </w:r>
      <w:r w:rsidR="00854836" w:rsidRPr="000A7FEC">
        <w:rPr>
          <w:iCs/>
        </w:rPr>
        <w:t>развития о</w:t>
      </w:r>
      <w:r w:rsidR="00854836" w:rsidRPr="000A7FEC">
        <w:rPr>
          <w:iCs/>
        </w:rPr>
        <w:t>б</w:t>
      </w:r>
      <w:r w:rsidR="00854836" w:rsidRPr="000A7FEC">
        <w:rPr>
          <w:iCs/>
        </w:rPr>
        <w:t>щих</w:t>
      </w:r>
      <w:r w:rsidRPr="000A7FEC">
        <w:rPr>
          <w:iCs/>
        </w:rPr>
        <w:t xml:space="preserve"> и профессиональных компетенций обучающихся.</w:t>
      </w:r>
    </w:p>
    <w:p w:rsidR="009A5FC1" w:rsidRDefault="009A5FC1" w:rsidP="009A5FC1">
      <w:pPr>
        <w:jc w:val="both"/>
        <w:rPr>
          <w:i/>
          <w:iCs/>
        </w:rPr>
      </w:pPr>
    </w:p>
    <w:p w:rsidR="009A5FC1" w:rsidRDefault="009A5FC1" w:rsidP="009A5FC1">
      <w:pPr>
        <w:ind w:firstLine="720"/>
        <w:jc w:val="both"/>
      </w:pPr>
      <w:r>
        <w:t xml:space="preserve">Показатели, характеризующие качество </w:t>
      </w:r>
      <w:r w:rsidR="00854836">
        <w:t>оказываемой государственной</w:t>
      </w:r>
      <w:r>
        <w:t xml:space="preserve"> услуги:</w:t>
      </w:r>
    </w:p>
    <w:p w:rsidR="009A5FC1" w:rsidRDefault="009A5FC1" w:rsidP="009A5FC1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9A5FC1" w:rsidTr="00F8518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9A5FC1" w:rsidTr="00F8518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9A5FC1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t>8</w:t>
            </w:r>
          </w:p>
        </w:tc>
      </w:tr>
      <w:tr w:rsidR="009A5FC1" w:rsidTr="00EA7FC1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9A5FC1" w:rsidRDefault="009A5FC1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EA7FC1" w:rsidP="00EA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EA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EA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EA7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A5FC1" w:rsidTr="00F85180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EA7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9A5FC1" w:rsidTr="00F8518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9A5FC1" w:rsidRDefault="009A5FC1" w:rsidP="00F851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9A5FC1" w:rsidTr="00F85180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A5FC1" w:rsidTr="00F85180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9A5FC1" w:rsidRDefault="009A5FC1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9A5FC1" w:rsidRDefault="009A5FC1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9A5FC1" w:rsidRDefault="009A5FC1" w:rsidP="00F85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7D499D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550314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9A5FC1" w:rsidTr="00F85180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9A5FC1" w:rsidRDefault="009A5FC1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9A5FC1" w:rsidRDefault="009A5FC1" w:rsidP="00F85180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9A5FC1" w:rsidRDefault="009A5FC1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9A5FC1" w:rsidRDefault="009A5FC1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9A5FC1" w:rsidRDefault="009A5FC1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9A5FC1" w:rsidRDefault="009A5FC1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9A5FC1" w:rsidRDefault="009A5FC1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9A5FC1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Default="009A5FC1" w:rsidP="00F8518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A5FC1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5503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Default="009A5FC1" w:rsidP="00F85180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9A5FC1" w:rsidRDefault="009A5FC1" w:rsidP="009A5FC1">
      <w:pPr>
        <w:jc w:val="both"/>
        <w:rPr>
          <w:b/>
          <w:bCs/>
          <w:sz w:val="20"/>
          <w:szCs w:val="20"/>
        </w:rPr>
      </w:pPr>
    </w:p>
    <w:p w:rsidR="009A5FC1" w:rsidRDefault="009A5FC1" w:rsidP="009A5FC1">
      <w:pPr>
        <w:spacing w:line="276" w:lineRule="auto"/>
        <w:ind w:left="284"/>
        <w:jc w:val="both"/>
      </w:pPr>
    </w:p>
    <w:p w:rsidR="009A5FC1" w:rsidRDefault="009A5FC1" w:rsidP="009A5FC1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A5537F" w:rsidRPr="00DE6142" w:rsidRDefault="00A5537F" w:rsidP="00A5537F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5C7325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5C7325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A5537F" w:rsidRDefault="00A5537F" w:rsidP="00A5537F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A5537F" w:rsidRPr="00DE6142" w:rsidRDefault="00A5537F" w:rsidP="00A5537F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9A5FC1" w:rsidRPr="000A7FEC" w:rsidRDefault="009A5FC1" w:rsidP="009A5FC1">
      <w:pPr>
        <w:spacing w:line="276" w:lineRule="auto"/>
        <w:jc w:val="both"/>
      </w:pPr>
      <w:r w:rsidRPr="000A7FEC">
        <w:t xml:space="preserve"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</w:t>
      </w:r>
      <w:r w:rsidRPr="000A7FEC">
        <w:lastRenderedPageBreak/>
        <w:t>платной основе, либо порядок установления указанных цен (тарифов) в случаях, установленных з</w:t>
      </w:r>
      <w:r w:rsidRPr="000A7FEC">
        <w:t>а</w:t>
      </w:r>
      <w:r w:rsidRPr="000A7FEC">
        <w:t>конодательством Российской Федерации.</w:t>
      </w:r>
    </w:p>
    <w:p w:rsidR="009A5FC1" w:rsidRPr="000A7FEC" w:rsidRDefault="009A5FC1" w:rsidP="009A5FC1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9A5FC1" w:rsidRPr="000A7FEC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Единица измерения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</w:tc>
      </w:tr>
      <w:tr w:rsidR="009A5FC1" w:rsidRPr="000A7FEC" w:rsidTr="00F85180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текущий финансовый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очередной год планового периода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второй год планового периода</w:t>
            </w:r>
          </w:p>
        </w:tc>
      </w:tr>
      <w:tr w:rsidR="009A5FC1" w:rsidRPr="000A7FEC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FC1" w:rsidRPr="000A7FEC" w:rsidRDefault="009A5FC1" w:rsidP="00F85180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6</w:t>
            </w:r>
          </w:p>
        </w:tc>
      </w:tr>
      <w:tr w:rsidR="009A5FC1" w:rsidRPr="000A7FEC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FC1" w:rsidRPr="000A7FEC" w:rsidRDefault="009A5FC1" w:rsidP="00F85180">
            <w:pPr>
              <w:pStyle w:val="FORMATTEXT"/>
              <w:jc w:val="center"/>
            </w:pPr>
            <w:r w:rsidRPr="000A7FEC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9A5FC1" w:rsidRPr="000A7FEC" w:rsidRDefault="009A5FC1" w:rsidP="009A5FC1">
      <w:pPr>
        <w:spacing w:line="276" w:lineRule="auto"/>
        <w:ind w:left="426"/>
        <w:jc w:val="both"/>
      </w:pPr>
    </w:p>
    <w:p w:rsidR="009A5FC1" w:rsidRPr="000A7FEC" w:rsidRDefault="009A5FC1" w:rsidP="009A5FC1">
      <w:pPr>
        <w:spacing w:line="276" w:lineRule="auto"/>
        <w:ind w:left="426"/>
        <w:jc w:val="both"/>
      </w:pPr>
      <w:r w:rsidRPr="000A7FEC">
        <w:t>6.Требования к результатам оказания государственной услуги.</w:t>
      </w:r>
    </w:p>
    <w:p w:rsidR="009A5FC1" w:rsidRPr="000A7FEC" w:rsidRDefault="009A5FC1" w:rsidP="009A5FC1">
      <w:pPr>
        <w:ind w:firstLine="357"/>
        <w:jc w:val="both"/>
      </w:pPr>
      <w:r w:rsidRPr="000A7FEC">
        <w:t>Подготовка квалифицированных рабочих по основной профессиональной образовательной пр</w:t>
      </w:r>
      <w:r w:rsidRPr="000A7FEC">
        <w:t>о</w:t>
      </w:r>
      <w:r w:rsidRPr="000A7FEC">
        <w:t>грамме  среднего профессионального образования подготовки квалифицированных рабочих, сл</w:t>
      </w:r>
      <w:r w:rsidRPr="000A7FEC">
        <w:t>у</w:t>
      </w:r>
      <w:r w:rsidRPr="000A7FEC">
        <w:t>жащих по профессии «Фотограф»</w:t>
      </w:r>
      <w:r w:rsidRPr="000A7FEC">
        <w:rPr>
          <w:color w:val="000000"/>
        </w:rPr>
        <w:t xml:space="preserve"> в соответствии с Федеральным государственным образовател</w:t>
      </w:r>
      <w:r w:rsidRPr="000A7FEC">
        <w:rPr>
          <w:color w:val="000000"/>
        </w:rPr>
        <w:t>ь</w:t>
      </w:r>
      <w:r w:rsidRPr="000A7FEC">
        <w:rPr>
          <w:color w:val="000000"/>
        </w:rPr>
        <w:t xml:space="preserve">ным стандартом среднего профессионального образования, утвержденным приказом Министерства образования и науки Российской Федерации от 02 августа 2013 года № 724, </w:t>
      </w:r>
      <w:r w:rsidRPr="000A7FEC">
        <w:t>с присвоением выпус</w:t>
      </w:r>
      <w:r w:rsidRPr="000A7FEC">
        <w:t>к</w:t>
      </w:r>
      <w:r w:rsidRPr="000A7FEC">
        <w:t xml:space="preserve">никам квалификаций: «Фотограф 3-го разряда», «Фотолаборант 3 разряда», «Ретушер 3 разряда». </w:t>
      </w:r>
    </w:p>
    <w:p w:rsidR="009A5FC1" w:rsidRPr="000A7FEC" w:rsidRDefault="009A5FC1" w:rsidP="009A5FC1">
      <w:pPr>
        <w:ind w:firstLine="357"/>
        <w:jc w:val="both"/>
        <w:rPr>
          <w:color w:val="000000"/>
        </w:rPr>
      </w:pPr>
      <w:r w:rsidRPr="000A7FEC">
        <w:t>Выпускник по основной профессиональной образовательной программе среднего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54.01.03 «Фотограф»должен обладать общими компетенциями, включающими в себя способность:</w:t>
      </w:r>
    </w:p>
    <w:p w:rsidR="009A5FC1" w:rsidRPr="000A7FEC" w:rsidRDefault="009A5FC1" w:rsidP="009A5FC1">
      <w:pPr>
        <w:ind w:firstLine="357"/>
        <w:jc w:val="both"/>
        <w:rPr>
          <w:color w:val="000000"/>
        </w:rPr>
      </w:pP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Понимать сущность и социальную значимость своей будущей профессии, проявлять к ней устойчивый интерес.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Организовывать собственную деятельность, исходя из цели и способов ее достижения, опр</w:t>
      </w:r>
      <w:r w:rsidRPr="000A7FEC">
        <w:t>е</w:t>
      </w:r>
      <w:r w:rsidRPr="000A7FEC">
        <w:t>деленных руководителем.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Осуществлять поиск информации, необходимой для эффективного выполнения професси</w:t>
      </w:r>
      <w:r w:rsidRPr="000A7FEC">
        <w:t>о</w:t>
      </w:r>
      <w:r w:rsidRPr="000A7FEC">
        <w:t>нальных задач.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Использовать информационно-коммуникационные технологии в профессиональной деятел</w:t>
      </w:r>
      <w:r w:rsidRPr="000A7FEC">
        <w:t>ь</w:t>
      </w:r>
      <w:r w:rsidRPr="000A7FEC">
        <w:t>ности.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Работать в команде, эффективно общаться с коллегами, руководством, клиентами.</w:t>
      </w:r>
    </w:p>
    <w:p w:rsidR="009A5FC1" w:rsidRPr="000A7FEC" w:rsidRDefault="009A5FC1" w:rsidP="009A5FC1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Исполнять воинскую обязанность, в том числе с применением полученных профессионал</w:t>
      </w:r>
      <w:r w:rsidRPr="000A7FEC">
        <w:t>ь</w:t>
      </w:r>
      <w:r w:rsidRPr="000A7FEC">
        <w:t>ных знаний (для юношей).</w:t>
      </w:r>
    </w:p>
    <w:p w:rsidR="009A5FC1" w:rsidRPr="000A7FEC" w:rsidRDefault="009A5FC1" w:rsidP="009A5FC1">
      <w:pPr>
        <w:ind w:left="709"/>
        <w:jc w:val="both"/>
      </w:pPr>
    </w:p>
    <w:p w:rsidR="009A5FC1" w:rsidRPr="000A7FEC" w:rsidRDefault="009A5FC1" w:rsidP="009A5FC1">
      <w:pPr>
        <w:ind w:firstLine="540"/>
        <w:jc w:val="both"/>
        <w:rPr>
          <w:u w:val="single"/>
        </w:rPr>
      </w:pPr>
      <w:r w:rsidRPr="000A7FEC">
        <w:t>Выпускник по основной профессиональной образовательной программе среднего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54.01.03 «Фотограф»</w:t>
      </w:r>
      <w:r w:rsidRPr="000A7FEC">
        <w:rPr>
          <w:color w:val="000000"/>
        </w:rPr>
        <w:t xml:space="preserve"> должен</w:t>
      </w:r>
      <w:r w:rsidRPr="000A7FEC">
        <w:t xml:space="preserve"> обладать профессиональными компетенциями, соответствующими основным видам профессиональной деятельности:</w:t>
      </w:r>
    </w:p>
    <w:p w:rsidR="009A5FC1" w:rsidRPr="000A7FEC" w:rsidRDefault="009A5FC1" w:rsidP="009A5FC1">
      <w:pPr>
        <w:jc w:val="both"/>
      </w:pPr>
      <w:r w:rsidRPr="000A7FEC">
        <w:rPr>
          <w:u w:val="single"/>
        </w:rPr>
        <w:t>Выполнение работ фотографа: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 xml:space="preserve">Выполнять фотосъемку, формирование комплекта фотографий на документы и вывод на печать в соответствии с техническими требованиями и рекомендациями. 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>Выполнять фотосъемку индивидуальных и групповых портретов с классическими схемами светов</w:t>
      </w:r>
      <w:r w:rsidRPr="000A7FEC">
        <w:t>о</w:t>
      </w:r>
      <w:r w:rsidRPr="000A7FEC">
        <w:t>го и композиционного решения в студии.</w:t>
      </w:r>
    </w:p>
    <w:p w:rsidR="009A5FC1" w:rsidRPr="000A7FEC" w:rsidRDefault="009A5FC1" w:rsidP="009A5FC1">
      <w:pPr>
        <w:widowControl w:val="0"/>
        <w:autoSpaceDE w:val="0"/>
        <w:jc w:val="both"/>
        <w:rPr>
          <w:u w:val="single"/>
        </w:rPr>
      </w:pPr>
      <w:r w:rsidRPr="000A7FEC">
        <w:t>Выполнять фотосъемку индивидуальных и групповых портретов на выезде, в том числе на фоне памятных мест.</w:t>
      </w:r>
    </w:p>
    <w:p w:rsidR="009A5FC1" w:rsidRPr="000A7FEC" w:rsidRDefault="009A5FC1" w:rsidP="009A5FC1">
      <w:pPr>
        <w:jc w:val="both"/>
      </w:pPr>
      <w:r w:rsidRPr="000A7FEC">
        <w:rPr>
          <w:u w:val="single"/>
        </w:rPr>
        <w:t>Выполнение работ фото лаборанта</w:t>
      </w:r>
    </w:p>
    <w:p w:rsidR="009A5FC1" w:rsidRPr="000A7FEC" w:rsidRDefault="009A5FC1" w:rsidP="009A5FC1">
      <w:pPr>
        <w:jc w:val="both"/>
      </w:pPr>
      <w:r w:rsidRPr="000A7FEC">
        <w:t>Обслуживать автоматизированное оборудование фотолаборатории.</w:t>
      </w:r>
    </w:p>
    <w:p w:rsidR="009A5FC1" w:rsidRPr="000A7FEC" w:rsidRDefault="009A5FC1" w:rsidP="009A5FC1">
      <w:pPr>
        <w:jc w:val="both"/>
      </w:pPr>
      <w:r w:rsidRPr="000A7FEC">
        <w:t>Выполнять обработку черно-белых и цветных фотоматериалов с помощью автоматизированного оборудования фотолаборатории (фильм - процессора).</w:t>
      </w:r>
    </w:p>
    <w:p w:rsidR="009A5FC1" w:rsidRPr="000A7FEC" w:rsidRDefault="009A5FC1" w:rsidP="009A5FC1">
      <w:pPr>
        <w:jc w:val="both"/>
      </w:pPr>
      <w:r w:rsidRPr="000A7FEC">
        <w:t>Выполнять печать фотографических изображений с помощью автоматизированного оборудования фотолаборатории (принт-процессора)</w:t>
      </w:r>
    </w:p>
    <w:p w:rsidR="009A5FC1" w:rsidRPr="000A7FEC" w:rsidRDefault="009A5FC1" w:rsidP="009A5FC1">
      <w:pPr>
        <w:jc w:val="both"/>
      </w:pPr>
      <w:r w:rsidRPr="000A7FEC">
        <w:t>Выполнять химико-фотографическую обработку черно-белых фотоматериалов.</w:t>
      </w:r>
    </w:p>
    <w:p w:rsidR="009A5FC1" w:rsidRPr="000A7FEC" w:rsidRDefault="009A5FC1" w:rsidP="009A5FC1">
      <w:pPr>
        <w:jc w:val="both"/>
        <w:rPr>
          <w:u w:val="single"/>
        </w:rPr>
      </w:pPr>
      <w:r w:rsidRPr="000A7FEC">
        <w:lastRenderedPageBreak/>
        <w:t>Выполнять ручную черно-белую печать.</w:t>
      </w:r>
    </w:p>
    <w:p w:rsidR="009A5FC1" w:rsidRPr="000A7FEC" w:rsidRDefault="009A5FC1" w:rsidP="009A5FC1">
      <w:pPr>
        <w:jc w:val="both"/>
      </w:pPr>
      <w:r w:rsidRPr="000A7FEC">
        <w:rPr>
          <w:u w:val="single"/>
        </w:rPr>
        <w:t>Выполнение работ ретушера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>Выполнять ретушь и коррекцию методами компьютерных технологий.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>Выполнять ручную ретушь негативных и позитивных фотографических изображений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>Выполнять операции компьютерного монтажа фотографических изображений.</w:t>
      </w:r>
    </w:p>
    <w:p w:rsidR="009A5FC1" w:rsidRPr="000A7FEC" w:rsidRDefault="009A5FC1" w:rsidP="009A5FC1">
      <w:pPr>
        <w:widowControl w:val="0"/>
        <w:autoSpaceDE w:val="0"/>
        <w:jc w:val="both"/>
      </w:pPr>
      <w:r w:rsidRPr="000A7FEC">
        <w:t>Изготавливать фотопродукцию, в том числе фотоальбомы, на базе типовых макетов или индивид</w:t>
      </w:r>
      <w:r w:rsidRPr="000A7FEC">
        <w:t>у</w:t>
      </w:r>
      <w:r w:rsidRPr="000A7FEC">
        <w:t>альных макетов заказчиков.</w:t>
      </w:r>
    </w:p>
    <w:p w:rsidR="009A5FC1" w:rsidRPr="000A7FEC" w:rsidRDefault="009A5FC1" w:rsidP="009A5FC1">
      <w:pPr>
        <w:spacing w:line="276" w:lineRule="auto"/>
        <w:ind w:left="426"/>
        <w:jc w:val="both"/>
      </w:pPr>
    </w:p>
    <w:p w:rsidR="009A5FC1" w:rsidRPr="000A7FEC" w:rsidRDefault="009A5FC1" w:rsidP="009A5FC1">
      <w:pPr>
        <w:jc w:val="both"/>
      </w:pPr>
    </w:p>
    <w:p w:rsidR="00A5537F" w:rsidRPr="00145F2A" w:rsidRDefault="00A5537F" w:rsidP="00A5537F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A5537F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A5537F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A5537F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37F" w:rsidRDefault="00A5537F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A5537F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537F" w:rsidRDefault="00A5537F" w:rsidP="00833886">
            <w:pPr>
              <w:spacing w:before="120"/>
              <w:jc w:val="both"/>
            </w:pPr>
          </w:p>
        </w:tc>
      </w:tr>
      <w:tr w:rsidR="00A5537F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7F" w:rsidRDefault="00A5537F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A5537F" w:rsidRDefault="00A5537F" w:rsidP="00A5537F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A5537F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Pr="00DE6142" w:rsidRDefault="00A5537F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A5537F" w:rsidRDefault="00A5537F" w:rsidP="00A5537F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5537F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37F" w:rsidRDefault="00A5537F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A5537F" w:rsidRDefault="00A5537F" w:rsidP="00A5537F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A5537F" w:rsidRDefault="00A5537F" w:rsidP="00A5537F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A5537F" w:rsidRDefault="00A5537F" w:rsidP="00A5537F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A5537F" w:rsidRDefault="00A5537F" w:rsidP="00A5537F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A5537F" w:rsidRDefault="00A5537F" w:rsidP="00A5537F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A5537F" w:rsidRDefault="00A5537F" w:rsidP="00A5537F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A5537F" w:rsidRDefault="00A5537F" w:rsidP="00A5537F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A5537F" w:rsidRPr="00145F2A" w:rsidRDefault="00A5537F" w:rsidP="00A5537F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9A5FC1" w:rsidRDefault="009A5FC1">
      <w:pPr>
        <w:spacing w:after="120"/>
        <w:jc w:val="right"/>
        <w:sectPr w:rsidR="009A5FC1" w:rsidSect="002A0029">
          <w:footerReference w:type="default" r:id="rId11"/>
          <w:pgSz w:w="11906" w:h="16838"/>
          <w:pgMar w:top="709" w:right="709" w:bottom="777" w:left="851" w:header="720" w:footer="720" w:gutter="0"/>
          <w:cols w:space="720"/>
          <w:docGrid w:linePitch="600" w:charSpace="32768"/>
        </w:sectPr>
      </w:pPr>
    </w:p>
    <w:p w:rsidR="007507CE" w:rsidRDefault="007507CE">
      <w:pPr>
        <w:spacing w:after="120"/>
        <w:jc w:val="right"/>
      </w:pPr>
      <w:r>
        <w:lastRenderedPageBreak/>
        <w:tab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>
        <w:trPr>
          <w:trHeight w:val="2569"/>
        </w:trPr>
        <w:tc>
          <w:tcPr>
            <w:tcW w:w="9806" w:type="dxa"/>
            <w:shd w:val="clear" w:color="auto" w:fill="auto"/>
          </w:tcPr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 w:rsidR="0013701F">
              <w:rPr>
                <w:b/>
                <w:bCs/>
                <w:color w:val="FF0000"/>
              </w:rPr>
              <w:t>3</w:t>
            </w:r>
            <w:r w:rsidRPr="00D65320">
              <w:rPr>
                <w:b/>
                <w:bCs/>
                <w:color w:val="FF0000"/>
              </w:rPr>
              <w:t>.</w:t>
            </w:r>
          </w:p>
          <w:p w:rsidR="0037449E" w:rsidRDefault="0037449E">
            <w:pPr>
              <w:pStyle w:val="FORMATTEXT"/>
              <w:jc w:val="both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«54.00.00 ИЗОБРАЗИТЕЛЬНОЕ И ПРИКЛАДНЫЕ ВИДЫ ИСКУССТВ», 54.01.03 «Фотограф».</w:t>
            </w: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7507CE" w:rsidRPr="000A7FEC" w:rsidRDefault="007507CE">
            <w:pPr>
              <w:pStyle w:val="FORMATTEXT"/>
              <w:jc w:val="both"/>
            </w:pPr>
            <w:r w:rsidRPr="000A7FEC">
              <w:rPr>
                <w:iCs/>
                <w:color w:val="000001"/>
              </w:rPr>
              <w:t xml:space="preserve">Физические лица, имеющие основное общее </w:t>
            </w:r>
            <w:r w:rsidR="005C7325" w:rsidRPr="000A7FEC">
              <w:rPr>
                <w:iCs/>
                <w:color w:val="000001"/>
              </w:rPr>
              <w:t xml:space="preserve">образование. </w:t>
            </w:r>
            <w:r w:rsidR="005C7325" w:rsidRPr="000A7FEC">
              <w:rPr>
                <w:iCs/>
                <w:color w:val="000001"/>
              </w:rPr>
              <w:tab/>
            </w:r>
          </w:p>
        </w:tc>
      </w:tr>
    </w:tbl>
    <w:p w:rsidR="007507CE" w:rsidRDefault="007507CE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>ной услуги (выполняемой работы)</w:t>
      </w:r>
    </w:p>
    <w:p w:rsidR="007507CE" w:rsidRDefault="007507CE">
      <w:pPr>
        <w:spacing w:after="120"/>
        <w:jc w:val="right"/>
      </w:pP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80" w:right="-108"/>
              <w:jc w:val="center"/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5C7325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5C7325">
              <w:rPr>
                <w:sz w:val="18"/>
                <w:szCs w:val="18"/>
              </w:rPr>
              <w:t>финанс</w:t>
            </w:r>
            <w:r w:rsidR="005C7325">
              <w:rPr>
                <w:sz w:val="18"/>
                <w:szCs w:val="18"/>
              </w:rPr>
              <w:t>о</w:t>
            </w:r>
            <w:r w:rsidR="005C7325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5C7325">
              <w:rPr>
                <w:sz w:val="18"/>
                <w:szCs w:val="18"/>
              </w:rPr>
              <w:t>финанс</w:t>
            </w:r>
            <w:r w:rsidR="005C7325">
              <w:rPr>
                <w:sz w:val="18"/>
                <w:szCs w:val="18"/>
              </w:rPr>
              <w:t>о</w:t>
            </w:r>
            <w:r w:rsidR="005C7325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8306D7" w:rsidTr="008306D7">
        <w:trPr>
          <w:trHeight w:val="3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9D3330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9D3330">
            <w:pPr>
              <w:autoSpaceDE w:val="0"/>
              <w:ind w:left="54"/>
              <w:rPr>
                <w:iCs/>
              </w:rPr>
            </w:pPr>
            <w:r w:rsidRPr="000A7FEC">
              <w:rPr>
                <w:iCs/>
              </w:rPr>
              <w:t>Среднегодовой контингент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9D333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9D333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3886">
            <w:pPr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AC3282" w:rsidP="001F2C0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AC3282" w:rsidP="00833886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AC3282" w:rsidP="00833886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7" w:rsidRPr="000A7FEC" w:rsidRDefault="00AC3282" w:rsidP="009D3330">
            <w:pPr>
              <w:jc w:val="center"/>
            </w:pPr>
            <w:r>
              <w:t>0</w:t>
            </w:r>
          </w:p>
        </w:tc>
      </w:tr>
    </w:tbl>
    <w:p w:rsidR="007507CE" w:rsidRDefault="007507CE">
      <w:pPr>
        <w:spacing w:after="120"/>
        <w:jc w:val="both"/>
      </w:pPr>
    </w:p>
    <w:p w:rsidR="007507CE" w:rsidRDefault="007507CE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837C6A" w:rsidRDefault="00837C6A" w:rsidP="00837C6A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5C7325">
        <w:t>профессии «</w:t>
      </w:r>
      <w:r>
        <w:t>Фотограф</w:t>
      </w:r>
      <w:r w:rsidR="005C7325">
        <w:t>», утвержденного</w:t>
      </w:r>
      <w:r>
        <w:t xml:space="preserve"> приказом Министерства образ</w:t>
      </w:r>
      <w:r>
        <w:t>о</w:t>
      </w:r>
      <w:r>
        <w:t>вания и науки Российской Федерации от 20 августа 2013 № 724.</w:t>
      </w:r>
    </w:p>
    <w:p w:rsidR="007507CE" w:rsidRPr="000A7FEC" w:rsidRDefault="007507CE">
      <w:pPr>
        <w:autoSpaceDE w:val="0"/>
        <w:ind w:left="54" w:firstLine="666"/>
        <w:jc w:val="both"/>
        <w:rPr>
          <w:iCs/>
          <w:color w:val="000001"/>
        </w:rPr>
      </w:pPr>
    </w:p>
    <w:p w:rsidR="007507CE" w:rsidRPr="000A7FEC" w:rsidRDefault="007507CE">
      <w:pPr>
        <w:autoSpaceDE w:val="0"/>
        <w:ind w:left="54" w:firstLine="666"/>
        <w:jc w:val="both"/>
        <w:rPr>
          <w:iCs/>
        </w:rPr>
      </w:pPr>
      <w:r w:rsidRPr="000A7FEC">
        <w:rPr>
          <w:iCs/>
          <w:color w:val="000001"/>
        </w:rPr>
        <w:t xml:space="preserve">Данная профессиональная образовательная программа предназначена для физических лиц, </w:t>
      </w:r>
      <w:r w:rsidR="005C7325" w:rsidRPr="000A7FEC">
        <w:rPr>
          <w:iCs/>
          <w:color w:val="000001"/>
        </w:rPr>
        <w:t>имеющих основное</w:t>
      </w:r>
      <w:r w:rsidRPr="000A7FEC">
        <w:rPr>
          <w:iCs/>
          <w:color w:val="000001"/>
        </w:rPr>
        <w:t xml:space="preserve"> общее образование. Нормативный срок обучения 2 года 5 месяцев</w:t>
      </w:r>
    </w:p>
    <w:p w:rsidR="007507CE" w:rsidRPr="000A7FEC" w:rsidRDefault="007507CE">
      <w:pPr>
        <w:ind w:firstLine="720"/>
        <w:jc w:val="both"/>
        <w:rPr>
          <w:iCs/>
        </w:rPr>
      </w:pPr>
      <w:r w:rsidRPr="000A7FEC">
        <w:rPr>
          <w:iCs/>
        </w:rPr>
        <w:t>Основная профессиональная образовательная программа предусматривает изучение след</w:t>
      </w:r>
      <w:r w:rsidRPr="000A7FEC">
        <w:rPr>
          <w:iCs/>
        </w:rPr>
        <w:t>у</w:t>
      </w:r>
      <w:r w:rsidRPr="000A7FEC">
        <w:rPr>
          <w:iCs/>
        </w:rPr>
        <w:t>ющих учебных циклов: общепрофессионального и профессионального; а также разделов: физич</w:t>
      </w:r>
      <w:r w:rsidRPr="000A7FEC">
        <w:rPr>
          <w:iCs/>
        </w:rPr>
        <w:t>е</w:t>
      </w:r>
      <w:r w:rsidRPr="000A7FEC">
        <w:rPr>
          <w:iCs/>
        </w:rPr>
        <w:t xml:space="preserve">ская культура, учебная практика (производственное обучение), производственная практика, </w:t>
      </w:r>
      <w:r w:rsidR="005C7325" w:rsidRPr="000A7FEC">
        <w:rPr>
          <w:iCs/>
        </w:rPr>
        <w:t>пром</w:t>
      </w:r>
      <w:r w:rsidR="005C7325" w:rsidRPr="000A7FEC">
        <w:rPr>
          <w:iCs/>
        </w:rPr>
        <w:t>е</w:t>
      </w:r>
      <w:r w:rsidR="005C7325" w:rsidRPr="000A7FEC">
        <w:rPr>
          <w:iCs/>
        </w:rPr>
        <w:t>жуточная аттестация</w:t>
      </w:r>
      <w:r w:rsidRPr="000A7FEC">
        <w:rPr>
          <w:iCs/>
        </w:rPr>
        <w:t xml:space="preserve">, государственная итоговая аттестация. Учебная </w:t>
      </w:r>
      <w:r w:rsidR="005C7325" w:rsidRPr="000A7FEC">
        <w:rPr>
          <w:iCs/>
        </w:rPr>
        <w:t>практика проводится</w:t>
      </w:r>
      <w:r w:rsidRPr="000A7FEC">
        <w:rPr>
          <w:iCs/>
        </w:rPr>
        <w:t xml:space="preserve"> в уче</w:t>
      </w:r>
      <w:r w:rsidRPr="000A7FEC">
        <w:rPr>
          <w:iCs/>
        </w:rPr>
        <w:t>б</w:t>
      </w:r>
      <w:r w:rsidRPr="000A7FEC">
        <w:rPr>
          <w:iCs/>
        </w:rPr>
        <w:t>ных мастерских, произ</w:t>
      </w:r>
      <w:r w:rsidR="00837C6A">
        <w:rPr>
          <w:iCs/>
        </w:rPr>
        <w:t>водственная практика проводится</w:t>
      </w:r>
      <w:r w:rsidRPr="000A7FEC">
        <w:rPr>
          <w:iCs/>
        </w:rPr>
        <w:t xml:space="preserve"> на предприятиях города.</w:t>
      </w:r>
    </w:p>
    <w:p w:rsidR="007507CE" w:rsidRPr="000A7FEC" w:rsidRDefault="007507CE">
      <w:pPr>
        <w:jc w:val="both"/>
        <w:rPr>
          <w:iCs/>
        </w:rPr>
      </w:pPr>
      <w:r w:rsidRPr="000A7FEC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BC0CC4" w:rsidRPr="000A7FEC">
        <w:rPr>
          <w:iCs/>
        </w:rPr>
        <w:t>развития о</w:t>
      </w:r>
      <w:r w:rsidR="00BC0CC4" w:rsidRPr="000A7FEC">
        <w:rPr>
          <w:iCs/>
        </w:rPr>
        <w:t>б</w:t>
      </w:r>
      <w:r w:rsidR="00BC0CC4" w:rsidRPr="000A7FEC">
        <w:rPr>
          <w:iCs/>
        </w:rPr>
        <w:t>щих</w:t>
      </w:r>
      <w:r w:rsidRPr="000A7FEC">
        <w:rPr>
          <w:iCs/>
        </w:rPr>
        <w:t xml:space="preserve"> и профессиональных компетенций обучающихся.</w:t>
      </w:r>
    </w:p>
    <w:p w:rsidR="007507CE" w:rsidRPr="000A7FEC" w:rsidRDefault="007507CE">
      <w:pPr>
        <w:jc w:val="both"/>
        <w:rPr>
          <w:iCs/>
        </w:rPr>
      </w:pPr>
    </w:p>
    <w:p w:rsidR="007507CE" w:rsidRDefault="007507CE">
      <w:pPr>
        <w:jc w:val="both"/>
        <w:rPr>
          <w:i/>
          <w:iCs/>
        </w:rPr>
      </w:pPr>
    </w:p>
    <w:p w:rsidR="007507CE" w:rsidRDefault="007507CE">
      <w:pPr>
        <w:ind w:firstLine="720"/>
        <w:jc w:val="both"/>
      </w:pPr>
      <w:r>
        <w:t xml:space="preserve">Показатели, характеризующие качество </w:t>
      </w:r>
      <w:r w:rsidR="00BC0CC4">
        <w:t>оказываемой государственной</w:t>
      </w:r>
      <w:r>
        <w:t xml:space="preserve"> услуги:</w:t>
      </w:r>
    </w:p>
    <w:p w:rsidR="007507CE" w:rsidRDefault="007507CE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7507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8</w:t>
            </w:r>
          </w:p>
        </w:tc>
      </w:tr>
      <w:tr w:rsidR="007507CE" w:rsidTr="00CB2CC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 xml:space="preserve">Отношение количества штатного ППС к общему числу ППС (до 60%-0 баллов, на уровне 60,1-75%- 1 </w:t>
            </w:r>
            <w:r w:rsidR="00BC0CC4">
              <w:rPr>
                <w:i/>
                <w:iCs/>
                <w:sz w:val="18"/>
                <w:szCs w:val="18"/>
              </w:rPr>
              <w:t>балл, на</w:t>
            </w:r>
            <w:r>
              <w:rPr>
                <w:i/>
                <w:iCs/>
                <w:sz w:val="18"/>
                <w:szCs w:val="18"/>
              </w:rPr>
              <w:t xml:space="preserve">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501957" w:rsidP="00CB2C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D499D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0F6F57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07CE" w:rsidTr="00CB2CC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BC0CC4">
              <w:rPr>
                <w:sz w:val="18"/>
                <w:szCs w:val="18"/>
              </w:rPr>
              <w:t>высшее профессионал</w:t>
            </w:r>
            <w:r w:rsidR="00BC0CC4">
              <w:rPr>
                <w:sz w:val="18"/>
                <w:szCs w:val="18"/>
              </w:rPr>
              <w:t>ь</w:t>
            </w:r>
            <w:r w:rsidR="00BC0CC4">
              <w:rPr>
                <w:sz w:val="18"/>
                <w:szCs w:val="18"/>
              </w:rPr>
              <w:t>ное</w:t>
            </w:r>
            <w:r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AD28CA" w:rsidP="00CB2C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D499D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0F6F57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AD28CA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7507CE" w:rsidTr="00CB2CC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7507CE" w:rsidRDefault="007507C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CB2CC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AD28CA" w:rsidP="00CB2C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07CE" w:rsidTr="00CB2CCC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BC0CC4">
              <w:rPr>
                <w:sz w:val="18"/>
                <w:szCs w:val="18"/>
              </w:rPr>
              <w:t>информационным справочным</w:t>
            </w:r>
            <w:r>
              <w:rPr>
                <w:sz w:val="18"/>
                <w:szCs w:val="18"/>
              </w:rPr>
              <w:t xml:space="preserve"> и поисковым системам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="00BC0CC4">
              <w:rPr>
                <w:sz w:val="18"/>
                <w:szCs w:val="18"/>
              </w:rPr>
              <w:t>автоматизированной сист</w:t>
            </w:r>
            <w:r w:rsidR="00BC0CC4">
              <w:rPr>
                <w:sz w:val="18"/>
                <w:szCs w:val="18"/>
              </w:rPr>
              <w:t>е</w:t>
            </w:r>
            <w:r w:rsidR="00BC0CC4">
              <w:rPr>
                <w:sz w:val="18"/>
                <w:szCs w:val="18"/>
              </w:rPr>
              <w:t>мы</w:t>
            </w:r>
            <w:r>
              <w:rPr>
                <w:sz w:val="18"/>
                <w:szCs w:val="18"/>
              </w:rPr>
              <w:t xml:space="preserve"> управления ОУ (КИС)</w:t>
            </w:r>
          </w:p>
          <w:p w:rsidR="007507CE" w:rsidRDefault="007507C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</w:pPr>
          </w:p>
        </w:tc>
      </w:tr>
      <w:tr w:rsidR="007507CE" w:rsidTr="00CB2CCC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ющихся по </w:t>
            </w:r>
            <w:r w:rsidR="00BC0CC4">
              <w:rPr>
                <w:sz w:val="18"/>
                <w:szCs w:val="18"/>
              </w:rPr>
              <w:t>программам среднего</w:t>
            </w:r>
            <w:r>
              <w:rPr>
                <w:sz w:val="18"/>
                <w:szCs w:val="18"/>
              </w:rPr>
              <w:t xml:space="preserve"> профессионального образования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4B0A15" w:rsidRDefault="004B0A15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4B0A15" w:rsidRDefault="004B0A15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640EA" w:rsidRDefault="007640EA">
            <w:pPr>
              <w:jc w:val="center"/>
              <w:rPr>
                <w:sz w:val="18"/>
                <w:szCs w:val="18"/>
              </w:rPr>
            </w:pPr>
          </w:p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 w:rsidP="004B0A15">
            <w:pPr>
              <w:rPr>
                <w:sz w:val="18"/>
                <w:szCs w:val="18"/>
              </w:rPr>
            </w:pPr>
          </w:p>
          <w:p w:rsidR="004B0A15" w:rsidRDefault="004B0A15" w:rsidP="004B0A15">
            <w:pPr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640EA" w:rsidRDefault="007640EA">
            <w:pPr>
              <w:jc w:val="center"/>
              <w:rPr>
                <w:sz w:val="18"/>
                <w:szCs w:val="18"/>
              </w:rPr>
            </w:pPr>
          </w:p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 w:rsidP="004B0A15">
            <w:pPr>
              <w:rPr>
                <w:sz w:val="18"/>
                <w:szCs w:val="18"/>
              </w:rPr>
            </w:pPr>
          </w:p>
          <w:p w:rsidR="004B0A15" w:rsidRDefault="004B0A15" w:rsidP="004B0A15">
            <w:pPr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640EA" w:rsidRDefault="007640EA">
            <w:pPr>
              <w:jc w:val="center"/>
              <w:rPr>
                <w:sz w:val="18"/>
                <w:szCs w:val="18"/>
              </w:rPr>
            </w:pPr>
          </w:p>
          <w:p w:rsidR="007507CE" w:rsidRDefault="00AD2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4B0A15" w:rsidRDefault="004B0A15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4B0A15" w:rsidRDefault="004B0A15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CB2C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BC0CC4">
              <w:rPr>
                <w:sz w:val="18"/>
                <w:szCs w:val="18"/>
              </w:rPr>
              <w:t>ходе проведения</w:t>
            </w:r>
            <w:r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363733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363733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CB2CCC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36373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D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0F6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507CE" w:rsidRDefault="007507CE">
      <w:pPr>
        <w:jc w:val="both"/>
        <w:rPr>
          <w:b/>
          <w:bCs/>
          <w:sz w:val="20"/>
          <w:szCs w:val="20"/>
        </w:rPr>
      </w:pPr>
    </w:p>
    <w:p w:rsidR="007507CE" w:rsidRDefault="007507CE">
      <w:pPr>
        <w:spacing w:line="276" w:lineRule="auto"/>
        <w:ind w:left="284"/>
        <w:jc w:val="both"/>
      </w:pPr>
    </w:p>
    <w:p w:rsidR="007507CE" w:rsidRDefault="007507CE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8B0C61" w:rsidRPr="00DE6142" w:rsidRDefault="008B0C61" w:rsidP="008B0C61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BC0CC4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BC0CC4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lastRenderedPageBreak/>
        <w:t>разработка контрольно-оценочных средств.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8B0C61" w:rsidRDefault="008B0C61" w:rsidP="008B0C61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8B0C61" w:rsidRPr="00DE6142" w:rsidRDefault="008B0C61" w:rsidP="008B0C61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8B0C61" w:rsidRDefault="008B0C61" w:rsidP="008B0C61">
      <w:pPr>
        <w:spacing w:line="276" w:lineRule="auto"/>
        <w:ind w:left="284"/>
        <w:jc w:val="both"/>
        <w:rPr>
          <w:i/>
          <w:iCs/>
        </w:rPr>
      </w:pPr>
    </w:p>
    <w:p w:rsidR="007507CE" w:rsidRPr="000A7FEC" w:rsidRDefault="007507CE">
      <w:pPr>
        <w:spacing w:line="276" w:lineRule="auto"/>
        <w:jc w:val="both"/>
      </w:pPr>
      <w:r w:rsidRPr="000A7FEC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0A7FEC">
        <w:t>а</w:t>
      </w:r>
      <w:r w:rsidRPr="000A7FEC">
        <w:t>конодательством Российской Федерации.</w:t>
      </w:r>
    </w:p>
    <w:p w:rsidR="007507CE" w:rsidRDefault="007507CE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rPr>
          <w:color w:val="000001"/>
        </w:rPr>
        <w:t>Таблица</w:t>
      </w:r>
      <w:r>
        <w:rPr>
          <w:color w:val="000001"/>
        </w:rPr>
        <w:t xml:space="preserve">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7507CE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7507CE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7507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 w:rsidP="004B0A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 w:rsidP="004B0A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 w:rsidP="004B0A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 w:rsidP="004B0A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 w:rsidP="004B0A15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Default="007507CE">
      <w:pPr>
        <w:spacing w:line="276" w:lineRule="auto"/>
        <w:ind w:left="426"/>
        <w:jc w:val="both"/>
        <w:rPr>
          <w:i/>
        </w:rPr>
      </w:pPr>
      <w:r>
        <w:t>6.Требования к результатам оказания государственной услуги.</w:t>
      </w:r>
    </w:p>
    <w:p w:rsidR="007507CE" w:rsidRPr="000A7FEC" w:rsidRDefault="007507CE">
      <w:pPr>
        <w:ind w:firstLine="357"/>
        <w:jc w:val="both"/>
      </w:pPr>
      <w:r w:rsidRPr="000A7FEC">
        <w:t>Подготовка квалифицированных рабочих по основной профессиональной образовательной пр</w:t>
      </w:r>
      <w:r w:rsidRPr="000A7FEC">
        <w:t>о</w:t>
      </w:r>
      <w:r w:rsidRPr="000A7FEC">
        <w:t>грамме  среднего профессионального образования подготовки квалифицированных рабочих, сл</w:t>
      </w:r>
      <w:r w:rsidRPr="000A7FEC">
        <w:t>у</w:t>
      </w:r>
      <w:r w:rsidRPr="000A7FEC">
        <w:t>жащих по профессии «Фотограф»</w:t>
      </w:r>
      <w:r w:rsidRPr="000A7FEC">
        <w:rPr>
          <w:color w:val="000000"/>
        </w:rPr>
        <w:t xml:space="preserve"> в соответствии с Федеральным государственным образовател</w:t>
      </w:r>
      <w:r w:rsidRPr="000A7FEC">
        <w:rPr>
          <w:color w:val="000000"/>
        </w:rPr>
        <w:t>ь</w:t>
      </w:r>
      <w:r w:rsidRPr="000A7FEC">
        <w:rPr>
          <w:color w:val="000000"/>
        </w:rPr>
        <w:t xml:space="preserve">ным стандартом среднего профессионального образования, утвержденным приказом Министерства образования и науки Российской Федерации от 02 августа 2013 года № 724, </w:t>
      </w:r>
      <w:r w:rsidRPr="000A7FEC">
        <w:t>с присвоением выпус</w:t>
      </w:r>
      <w:r w:rsidRPr="000A7FEC">
        <w:t>к</w:t>
      </w:r>
      <w:r w:rsidRPr="000A7FEC">
        <w:t xml:space="preserve">никам квалификаций: «Фотограф 3-го разряда», «Фотолаборант 3 разряда», «Ретушер 3 разряда». </w:t>
      </w:r>
    </w:p>
    <w:p w:rsidR="007507CE" w:rsidRPr="000A7FEC" w:rsidRDefault="007507CE">
      <w:pPr>
        <w:ind w:firstLine="357"/>
        <w:jc w:val="both"/>
        <w:rPr>
          <w:color w:val="000000"/>
        </w:rPr>
      </w:pPr>
      <w:r w:rsidRPr="000A7FEC">
        <w:t>Выпускник по основной профессиональной образовательной программе среднего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«Фот</w:t>
      </w:r>
      <w:r w:rsidRPr="000A7FEC">
        <w:t>о</w:t>
      </w:r>
      <w:r w:rsidRPr="000A7FEC">
        <w:t>граф»</w:t>
      </w:r>
      <w:r w:rsidR="000750FD">
        <w:t xml:space="preserve"> </w:t>
      </w:r>
      <w:r w:rsidRPr="000A7FEC">
        <w:t>должен обладать общими компетенциями, включающими в себя способность:</w:t>
      </w:r>
    </w:p>
    <w:p w:rsidR="007507CE" w:rsidRPr="000A7FEC" w:rsidRDefault="007507CE">
      <w:pPr>
        <w:ind w:firstLine="357"/>
        <w:jc w:val="both"/>
        <w:rPr>
          <w:color w:val="000000"/>
        </w:rPr>
      </w:pP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Понимать сущность и социальную значимость своей будущей профессии, проявлять к ней устойчивый интерес.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Организовывать собственную деятельность, исходя из цели и способов ее достижения, опр</w:t>
      </w:r>
      <w:r w:rsidRPr="000A7FEC">
        <w:t>е</w:t>
      </w:r>
      <w:r w:rsidRPr="000A7FEC">
        <w:t>деленных руководителем.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Осуществлять поиск информации, необходимой для эффективного выполнения професси</w:t>
      </w:r>
      <w:r w:rsidRPr="000A7FEC">
        <w:t>о</w:t>
      </w:r>
      <w:r w:rsidRPr="000A7FEC">
        <w:t>нальных задач.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Использовать информационно-коммуникационные технологии в профессиональной деятел</w:t>
      </w:r>
      <w:r w:rsidRPr="000A7FEC">
        <w:t>ь</w:t>
      </w:r>
      <w:r w:rsidRPr="000A7FEC">
        <w:t>ности.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Работать в команде, эффективно общаться с коллегами, руководством, клиентами.</w:t>
      </w:r>
    </w:p>
    <w:p w:rsidR="007507CE" w:rsidRPr="000A7FEC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Исполнять воинскую обязанность, в том числе с применением полученных профессионал</w:t>
      </w:r>
      <w:r w:rsidRPr="000A7FEC">
        <w:t>ь</w:t>
      </w:r>
      <w:r w:rsidRPr="000A7FEC">
        <w:t>ных знаний (для юношей).</w:t>
      </w:r>
    </w:p>
    <w:p w:rsidR="007507CE" w:rsidRPr="000A7FEC" w:rsidRDefault="007507CE">
      <w:pPr>
        <w:ind w:left="709"/>
        <w:jc w:val="both"/>
      </w:pPr>
    </w:p>
    <w:p w:rsidR="007507CE" w:rsidRPr="000A7FEC" w:rsidRDefault="007507CE">
      <w:pPr>
        <w:ind w:firstLine="540"/>
        <w:jc w:val="both"/>
        <w:rPr>
          <w:u w:val="single"/>
        </w:rPr>
      </w:pPr>
      <w:r w:rsidRPr="000A7FEC">
        <w:t xml:space="preserve">Выпускник по основной профессиональной образовательной </w:t>
      </w:r>
      <w:r w:rsidR="00BC0CC4" w:rsidRPr="000A7FEC">
        <w:t>программе среднего</w:t>
      </w:r>
      <w:r w:rsidRPr="000A7FEC">
        <w:t xml:space="preserve">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«</w:t>
      </w:r>
      <w:r w:rsidR="00BC0CC4" w:rsidRPr="000A7FEC">
        <w:t>Фот</w:t>
      </w:r>
      <w:r w:rsidR="00BC0CC4" w:rsidRPr="000A7FEC">
        <w:t>о</w:t>
      </w:r>
      <w:r w:rsidR="00BC0CC4" w:rsidRPr="000A7FEC">
        <w:t>граф»</w:t>
      </w:r>
      <w:r w:rsidR="00BC0CC4" w:rsidRPr="000A7FEC">
        <w:rPr>
          <w:color w:val="000000"/>
        </w:rPr>
        <w:t xml:space="preserve"> должен</w:t>
      </w:r>
      <w:r w:rsidRPr="000A7FEC">
        <w:t xml:space="preserve"> обладать профессиональными компетенциями, соответствующими основным видам профессиональной деятельности:</w:t>
      </w:r>
    </w:p>
    <w:p w:rsidR="007507CE" w:rsidRPr="000A7FEC" w:rsidRDefault="007507CE">
      <w:pPr>
        <w:jc w:val="both"/>
      </w:pPr>
      <w:r w:rsidRPr="000A7FEC">
        <w:rPr>
          <w:u w:val="single"/>
        </w:rPr>
        <w:t>Выполнение работ фотографа: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 xml:space="preserve">Выполнять фотосъемку, формирование комплекта фотографий на документы и вывод на печать в соответствии с техническими требованиями и рекомендациями. 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фотосъемку индивидуальных и групповых портретов с классическими схемами светов</w:t>
      </w:r>
      <w:r w:rsidRPr="000A7FEC">
        <w:t>о</w:t>
      </w:r>
      <w:r w:rsidRPr="000A7FEC">
        <w:t>го и композиционного решения в студии.</w:t>
      </w:r>
    </w:p>
    <w:p w:rsidR="007507CE" w:rsidRPr="000A7FEC" w:rsidRDefault="007507CE">
      <w:pPr>
        <w:widowControl w:val="0"/>
        <w:autoSpaceDE w:val="0"/>
        <w:jc w:val="both"/>
        <w:rPr>
          <w:u w:val="single"/>
        </w:rPr>
      </w:pPr>
      <w:r w:rsidRPr="000A7FEC">
        <w:lastRenderedPageBreak/>
        <w:t>Выполнять фотосъемку индивидуальных и групповых портретов на выезде, в том числе на фоне памятных мест.</w:t>
      </w:r>
    </w:p>
    <w:p w:rsidR="007507CE" w:rsidRPr="000A7FEC" w:rsidRDefault="007507CE">
      <w:pPr>
        <w:jc w:val="both"/>
      </w:pPr>
      <w:r w:rsidRPr="000A7FEC">
        <w:rPr>
          <w:u w:val="single"/>
        </w:rPr>
        <w:t>Выполнение работ фотолаборанта</w:t>
      </w:r>
    </w:p>
    <w:p w:rsidR="007507CE" w:rsidRPr="000A7FEC" w:rsidRDefault="007507CE">
      <w:pPr>
        <w:jc w:val="both"/>
      </w:pPr>
      <w:r w:rsidRPr="000A7FEC">
        <w:t>Обслуживать автоматизированное оборудование фотолаборатории.</w:t>
      </w:r>
    </w:p>
    <w:p w:rsidR="007507CE" w:rsidRPr="000A7FEC" w:rsidRDefault="007507CE">
      <w:pPr>
        <w:jc w:val="both"/>
      </w:pPr>
      <w:r w:rsidRPr="000A7FEC">
        <w:t>Выполнять обработку черно-белых и цветных фотоматериалов с помощью автоматизированного оборудования фотолаборатории (фильм - процессора).</w:t>
      </w:r>
    </w:p>
    <w:p w:rsidR="007507CE" w:rsidRPr="000A7FEC" w:rsidRDefault="007507CE">
      <w:pPr>
        <w:jc w:val="both"/>
      </w:pPr>
      <w:r w:rsidRPr="000A7FEC">
        <w:t>Выполнять печать фотографических изображений с помощью автоматизированного оборудования фотолаборатории (принт - процессора)</w:t>
      </w:r>
    </w:p>
    <w:p w:rsidR="007507CE" w:rsidRPr="000A7FEC" w:rsidRDefault="007507CE">
      <w:pPr>
        <w:jc w:val="both"/>
      </w:pPr>
      <w:r w:rsidRPr="000A7FEC">
        <w:t>Выполнять химико-фотографическую обработку черно-белых фотоматериалов.</w:t>
      </w:r>
    </w:p>
    <w:p w:rsidR="007507CE" w:rsidRPr="000A7FEC" w:rsidRDefault="007507CE">
      <w:pPr>
        <w:jc w:val="both"/>
        <w:rPr>
          <w:u w:val="single"/>
        </w:rPr>
      </w:pPr>
      <w:r w:rsidRPr="000A7FEC">
        <w:t>Выполнять ручную черно-белую печать.</w:t>
      </w:r>
    </w:p>
    <w:p w:rsidR="007507CE" w:rsidRPr="000A7FEC" w:rsidRDefault="007507CE">
      <w:pPr>
        <w:jc w:val="both"/>
      </w:pPr>
      <w:r w:rsidRPr="000A7FEC">
        <w:rPr>
          <w:u w:val="single"/>
        </w:rPr>
        <w:t>Выполнение работ ретушера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ретушь и коррекцию методами компьютерных технологий.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ручную ретушь негативных и позитивных фотографических изображений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Выполнять операции компьютерного монтажа фотографических изображений.</w:t>
      </w:r>
    </w:p>
    <w:p w:rsidR="007507CE" w:rsidRPr="000A7FEC" w:rsidRDefault="007507CE">
      <w:pPr>
        <w:widowControl w:val="0"/>
        <w:autoSpaceDE w:val="0"/>
        <w:jc w:val="both"/>
      </w:pPr>
      <w:r w:rsidRPr="000A7FEC">
        <w:t>Изготавливать фотопродукцию, в том числе фотоальбомы, на базе типовых макетов или индивид</w:t>
      </w:r>
      <w:r w:rsidRPr="000A7FEC">
        <w:t>у</w:t>
      </w:r>
      <w:r w:rsidRPr="000A7FEC">
        <w:t>альных макетов заказчиков.</w:t>
      </w:r>
    </w:p>
    <w:p w:rsidR="007507CE" w:rsidRPr="000A7FEC" w:rsidRDefault="007507CE">
      <w:pPr>
        <w:spacing w:line="276" w:lineRule="auto"/>
        <w:ind w:left="426"/>
        <w:jc w:val="both"/>
      </w:pPr>
    </w:p>
    <w:p w:rsidR="007507CE" w:rsidRDefault="007507CE">
      <w:pPr>
        <w:jc w:val="both"/>
      </w:pPr>
    </w:p>
    <w:p w:rsidR="003C2110" w:rsidRPr="00145F2A" w:rsidRDefault="003C2110" w:rsidP="003C2110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3C2110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3C2110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3C2110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110" w:rsidRDefault="003C2110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3C2110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2110" w:rsidRDefault="003C2110" w:rsidP="00833886">
            <w:pPr>
              <w:spacing w:before="120"/>
              <w:jc w:val="both"/>
            </w:pPr>
          </w:p>
        </w:tc>
      </w:tr>
      <w:tr w:rsidR="003C2110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10" w:rsidRDefault="003C2110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3C2110" w:rsidRDefault="003C2110" w:rsidP="003C2110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3C2110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Pr="00DE6142" w:rsidRDefault="003C2110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3C2110" w:rsidRDefault="003C2110" w:rsidP="003C2110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2110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110" w:rsidRDefault="003C2110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3C2110" w:rsidRDefault="003C2110" w:rsidP="003C2110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3C2110" w:rsidRDefault="003C2110" w:rsidP="003C2110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3C2110" w:rsidRDefault="003C2110" w:rsidP="003C2110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3C2110" w:rsidRDefault="003C2110" w:rsidP="003C2110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3C2110" w:rsidRDefault="003C2110" w:rsidP="003C2110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3C2110" w:rsidRDefault="003C2110" w:rsidP="003C2110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3C2110" w:rsidRDefault="003C2110" w:rsidP="003C2110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3C2110" w:rsidRPr="00145F2A" w:rsidRDefault="003C2110" w:rsidP="003C2110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0F6F57" w:rsidRPr="000A7FEC" w:rsidRDefault="000F6F57">
      <w:pPr>
        <w:spacing w:line="276" w:lineRule="auto"/>
        <w:ind w:left="426"/>
        <w:jc w:val="both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0F6F57" w:rsidTr="00F85180">
        <w:trPr>
          <w:trHeight w:val="2569"/>
        </w:trPr>
        <w:tc>
          <w:tcPr>
            <w:tcW w:w="9806" w:type="dxa"/>
            <w:shd w:val="clear" w:color="auto" w:fill="auto"/>
          </w:tcPr>
          <w:p w:rsidR="000F6F57" w:rsidRDefault="000F6F57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>
              <w:rPr>
                <w:b/>
                <w:bCs/>
                <w:color w:val="FF0000"/>
              </w:rPr>
              <w:t>4</w:t>
            </w:r>
            <w:r w:rsidRPr="00D65320">
              <w:rPr>
                <w:b/>
                <w:bCs/>
                <w:color w:val="FF0000"/>
              </w:rPr>
              <w:t>.</w:t>
            </w:r>
          </w:p>
          <w:p w:rsidR="00B96955" w:rsidRDefault="00B96955" w:rsidP="00B969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11Д57030300100101004100, Реализация образовательных программ среднего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образования - программ подготовки квалифицированных рабочих, служащих</w:t>
            </w:r>
            <w:r w:rsidR="00C7472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5D1D11">
              <w:rPr>
                <w:color w:val="000000"/>
              </w:rPr>
              <w:t>54.01.03 Фотограф</w:t>
            </w:r>
          </w:p>
          <w:p w:rsidR="00B96955" w:rsidRPr="00FE66A8" w:rsidRDefault="00B96955" w:rsidP="00B96955">
            <w:pPr>
              <w:jc w:val="both"/>
            </w:pPr>
          </w:p>
          <w:p w:rsidR="000F6F57" w:rsidRDefault="000F6F57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0F6F57" w:rsidRPr="000A7FEC" w:rsidRDefault="000F6F57" w:rsidP="00F85180">
            <w:pPr>
              <w:pStyle w:val="FORMATTEXT"/>
              <w:jc w:val="both"/>
            </w:pPr>
            <w:r w:rsidRPr="000A7FEC">
              <w:rPr>
                <w:iCs/>
                <w:color w:val="000001"/>
              </w:rPr>
              <w:t xml:space="preserve">Физические лица, имеющие основное общее </w:t>
            </w:r>
            <w:r w:rsidR="00BC0CC4" w:rsidRPr="000A7FEC">
              <w:rPr>
                <w:iCs/>
                <w:color w:val="000001"/>
              </w:rPr>
              <w:t xml:space="preserve">образование. </w:t>
            </w:r>
            <w:r w:rsidR="00BC0CC4" w:rsidRPr="000A7FEC">
              <w:rPr>
                <w:iCs/>
                <w:color w:val="000001"/>
              </w:rPr>
              <w:tab/>
            </w:r>
          </w:p>
        </w:tc>
      </w:tr>
    </w:tbl>
    <w:p w:rsidR="000F6F57" w:rsidRDefault="000F6F57" w:rsidP="000F6F57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>ной услуги (выполняемой работы)</w:t>
      </w:r>
    </w:p>
    <w:p w:rsidR="000F6F57" w:rsidRDefault="000F6F57" w:rsidP="000F6F57">
      <w:pPr>
        <w:spacing w:after="120"/>
        <w:jc w:val="right"/>
      </w:pP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0F6F57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snapToGrid w:val="0"/>
              <w:ind w:left="-180" w:right="-108"/>
              <w:jc w:val="center"/>
            </w:pPr>
          </w:p>
          <w:p w:rsidR="000F6F57" w:rsidRDefault="000F6F57" w:rsidP="00F85180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BC0CC4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0F6F57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D649E0" w:rsidTr="00D649E0">
        <w:trPr>
          <w:trHeight w:val="3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Default="00D649E0" w:rsidP="00D649E0">
            <w:pPr>
              <w:jc w:val="center"/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0A7FEC" w:rsidRDefault="00D649E0" w:rsidP="00D649E0">
            <w:pPr>
              <w:autoSpaceDE w:val="0"/>
              <w:ind w:left="54"/>
              <w:rPr>
                <w:iCs/>
              </w:rPr>
            </w:pPr>
            <w:r w:rsidRPr="000A7FEC">
              <w:rPr>
                <w:iCs/>
              </w:rPr>
              <w:t>Среднегодовой контингент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0A7FEC" w:rsidRDefault="00D649E0" w:rsidP="00D649E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0A7FEC" w:rsidRDefault="00D649E0" w:rsidP="00D649E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0A7FEC" w:rsidRDefault="00D649E0" w:rsidP="00D649E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B966A5" w:rsidRDefault="00D649E0" w:rsidP="00D649E0">
            <w:r w:rsidRPr="00B966A5">
              <w:t>79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B966A5" w:rsidRDefault="00D649E0" w:rsidP="00D649E0">
            <w:r w:rsidRPr="00B966A5">
              <w:t>6</w:t>
            </w:r>
            <w:r w:rsidR="00364275"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9E0" w:rsidRPr="00B966A5" w:rsidRDefault="00D649E0" w:rsidP="00D649E0">
            <w:r w:rsidRPr="00B966A5">
              <w:t>5</w:t>
            </w:r>
            <w:r w:rsidR="00364275"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9E0" w:rsidRDefault="00D649E0" w:rsidP="00D649E0">
            <w:r w:rsidRPr="00B966A5">
              <w:t>7</w:t>
            </w:r>
            <w:r w:rsidR="00364275">
              <w:t>3</w:t>
            </w:r>
          </w:p>
        </w:tc>
      </w:tr>
    </w:tbl>
    <w:p w:rsidR="000F6F57" w:rsidRDefault="000F6F57" w:rsidP="000F6F57">
      <w:pPr>
        <w:spacing w:after="120"/>
        <w:jc w:val="both"/>
      </w:pPr>
    </w:p>
    <w:p w:rsidR="000F6F57" w:rsidRDefault="000F6F57" w:rsidP="000F6F57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002D16" w:rsidRDefault="00002D16" w:rsidP="00002D16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BC0CC4">
        <w:t>профессии «</w:t>
      </w:r>
      <w:r w:rsidR="004B0513">
        <w:t xml:space="preserve">Фотограф», </w:t>
      </w:r>
      <w:r>
        <w:t>утвержденного приказом Министерства образ</w:t>
      </w:r>
      <w:r>
        <w:t>о</w:t>
      </w:r>
      <w:r>
        <w:t>вания и науки Российской Федерации от 20 августа 2013 № 724.</w:t>
      </w:r>
    </w:p>
    <w:p w:rsidR="000F6F57" w:rsidRPr="000A7FEC" w:rsidRDefault="000F6F57" w:rsidP="000F6F57">
      <w:pPr>
        <w:autoSpaceDE w:val="0"/>
        <w:ind w:left="54" w:firstLine="666"/>
        <w:jc w:val="both"/>
        <w:rPr>
          <w:iCs/>
          <w:color w:val="000001"/>
        </w:rPr>
      </w:pPr>
    </w:p>
    <w:p w:rsidR="000F6F57" w:rsidRPr="00FE2CF5" w:rsidRDefault="000F6F57" w:rsidP="000F6F57">
      <w:pPr>
        <w:autoSpaceDE w:val="0"/>
        <w:ind w:left="54" w:firstLine="666"/>
        <w:jc w:val="both"/>
        <w:rPr>
          <w:iCs/>
          <w:color w:val="FF0000"/>
        </w:rPr>
      </w:pPr>
      <w:r w:rsidRPr="000A7FEC">
        <w:rPr>
          <w:iCs/>
          <w:color w:val="000001"/>
        </w:rPr>
        <w:t xml:space="preserve">Данная профессиональная образовательная программа предназначена для физических лиц, </w:t>
      </w:r>
      <w:r w:rsidR="00BC0CC4" w:rsidRPr="000A7FEC">
        <w:rPr>
          <w:iCs/>
          <w:color w:val="000001"/>
        </w:rPr>
        <w:t>имеющих основное</w:t>
      </w:r>
      <w:r w:rsidRPr="000A7FEC">
        <w:rPr>
          <w:iCs/>
          <w:color w:val="000001"/>
        </w:rPr>
        <w:t xml:space="preserve"> общее образование. Нормативный срок обучения </w:t>
      </w:r>
      <w:r w:rsidR="004B0513" w:rsidRPr="004B0513">
        <w:rPr>
          <w:iCs/>
          <w:color w:val="000000" w:themeColor="text1"/>
        </w:rPr>
        <w:t>2 года 10</w:t>
      </w:r>
      <w:r w:rsidRPr="004B0513">
        <w:rPr>
          <w:iCs/>
          <w:color w:val="000000" w:themeColor="text1"/>
        </w:rPr>
        <w:t xml:space="preserve"> месяцев</w:t>
      </w:r>
    </w:p>
    <w:p w:rsidR="000F6F57" w:rsidRPr="000A7FEC" w:rsidRDefault="000F6F57" w:rsidP="000F6F57">
      <w:pPr>
        <w:ind w:firstLine="720"/>
        <w:jc w:val="both"/>
        <w:rPr>
          <w:iCs/>
        </w:rPr>
      </w:pPr>
      <w:r w:rsidRPr="000A7FEC">
        <w:rPr>
          <w:iCs/>
        </w:rPr>
        <w:t>Основная профессиональная образовательная программа предусматривает изучение след</w:t>
      </w:r>
      <w:r w:rsidRPr="000A7FEC">
        <w:rPr>
          <w:iCs/>
        </w:rPr>
        <w:t>у</w:t>
      </w:r>
      <w:r w:rsidRPr="000A7FEC">
        <w:rPr>
          <w:iCs/>
        </w:rPr>
        <w:t>ющих учебных циклов: общепрофессионального и профессионального; а также разделов: физич</w:t>
      </w:r>
      <w:r w:rsidRPr="000A7FEC">
        <w:rPr>
          <w:iCs/>
        </w:rPr>
        <w:t>е</w:t>
      </w:r>
      <w:r w:rsidRPr="000A7FEC">
        <w:rPr>
          <w:iCs/>
        </w:rPr>
        <w:t xml:space="preserve">ская культура, учебная практика (производственное обучение), производственная практика, </w:t>
      </w:r>
      <w:r w:rsidR="00BC0CC4" w:rsidRPr="000A7FEC">
        <w:rPr>
          <w:iCs/>
        </w:rPr>
        <w:t>пром</w:t>
      </w:r>
      <w:r w:rsidR="00BC0CC4" w:rsidRPr="000A7FEC">
        <w:rPr>
          <w:iCs/>
        </w:rPr>
        <w:t>е</w:t>
      </w:r>
      <w:r w:rsidR="00BC0CC4" w:rsidRPr="000A7FEC">
        <w:rPr>
          <w:iCs/>
        </w:rPr>
        <w:t>жуточная аттестация</w:t>
      </w:r>
      <w:r w:rsidRPr="000A7FEC">
        <w:rPr>
          <w:iCs/>
        </w:rPr>
        <w:t>, государственная итогов</w:t>
      </w:r>
      <w:r w:rsidR="007D416F">
        <w:rPr>
          <w:iCs/>
        </w:rPr>
        <w:t xml:space="preserve">ая аттестация. Учебная </w:t>
      </w:r>
      <w:r w:rsidR="00BC0CC4">
        <w:rPr>
          <w:iCs/>
        </w:rPr>
        <w:t>практика</w:t>
      </w:r>
      <w:r w:rsidR="00BC0CC4" w:rsidRPr="000A7FEC">
        <w:rPr>
          <w:iCs/>
        </w:rPr>
        <w:t xml:space="preserve"> проводится</w:t>
      </w:r>
      <w:r w:rsidRPr="000A7FEC">
        <w:rPr>
          <w:iCs/>
        </w:rPr>
        <w:t xml:space="preserve"> в уче</w:t>
      </w:r>
      <w:r w:rsidRPr="000A7FEC">
        <w:rPr>
          <w:iCs/>
        </w:rPr>
        <w:t>б</w:t>
      </w:r>
      <w:r w:rsidRPr="000A7FEC">
        <w:rPr>
          <w:iCs/>
        </w:rPr>
        <w:t>ных мастерских, произво</w:t>
      </w:r>
      <w:r w:rsidR="00FE2CF5">
        <w:rPr>
          <w:iCs/>
        </w:rPr>
        <w:t xml:space="preserve">дственная практика проводится </w:t>
      </w:r>
      <w:r w:rsidRPr="000A7FEC">
        <w:rPr>
          <w:iCs/>
        </w:rPr>
        <w:t>на предприятиях города.</w:t>
      </w:r>
    </w:p>
    <w:p w:rsidR="000F6F57" w:rsidRPr="000A7FEC" w:rsidRDefault="000F6F57" w:rsidP="000F6F57">
      <w:pPr>
        <w:jc w:val="both"/>
        <w:rPr>
          <w:iCs/>
        </w:rPr>
      </w:pPr>
      <w:r w:rsidRPr="000A7FEC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BC0CC4" w:rsidRPr="000A7FEC">
        <w:rPr>
          <w:iCs/>
        </w:rPr>
        <w:t>развития о</w:t>
      </w:r>
      <w:r w:rsidR="00BC0CC4" w:rsidRPr="000A7FEC">
        <w:rPr>
          <w:iCs/>
        </w:rPr>
        <w:t>б</w:t>
      </w:r>
      <w:r w:rsidR="00BC0CC4" w:rsidRPr="000A7FEC">
        <w:rPr>
          <w:iCs/>
        </w:rPr>
        <w:t>щих</w:t>
      </w:r>
      <w:r w:rsidRPr="000A7FEC">
        <w:rPr>
          <w:iCs/>
        </w:rPr>
        <w:t xml:space="preserve"> и профессиональных компетенций обучающихся.</w:t>
      </w:r>
    </w:p>
    <w:p w:rsidR="000F6F57" w:rsidRPr="000A7FEC" w:rsidRDefault="000F6F57" w:rsidP="000F6F57">
      <w:pPr>
        <w:jc w:val="both"/>
        <w:rPr>
          <w:iCs/>
        </w:rPr>
      </w:pPr>
    </w:p>
    <w:p w:rsidR="000F6F57" w:rsidRDefault="000F6F57" w:rsidP="000F6F57">
      <w:pPr>
        <w:jc w:val="both"/>
        <w:rPr>
          <w:i/>
          <w:iCs/>
        </w:rPr>
      </w:pPr>
    </w:p>
    <w:p w:rsidR="000F6F57" w:rsidRDefault="000F6F57" w:rsidP="000F6F57">
      <w:pPr>
        <w:ind w:firstLine="720"/>
        <w:jc w:val="both"/>
      </w:pPr>
      <w:r>
        <w:t xml:space="preserve">Показатели, характеризующие качество </w:t>
      </w:r>
      <w:r w:rsidR="00BC0CC4">
        <w:t>оказываемой государственной</w:t>
      </w:r>
      <w:r>
        <w:t xml:space="preserve"> услуги:</w:t>
      </w:r>
    </w:p>
    <w:p w:rsidR="000F6F57" w:rsidRDefault="000F6F57" w:rsidP="000F6F57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0F6F57" w:rsidTr="00F8518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0F6F57" w:rsidTr="00F8518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0F6F57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</w:pPr>
            <w:r>
              <w:t>8</w:t>
            </w:r>
          </w:p>
        </w:tc>
      </w:tr>
      <w:tr w:rsidR="000F6F57" w:rsidTr="00F85180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0F6F57" w:rsidRDefault="000F6F57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F6F57" w:rsidTr="00F85180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BC0CC4">
              <w:rPr>
                <w:sz w:val="18"/>
                <w:szCs w:val="18"/>
              </w:rPr>
              <w:t>высшее профессионал</w:t>
            </w:r>
            <w:r w:rsidR="00BC0CC4">
              <w:rPr>
                <w:sz w:val="18"/>
                <w:szCs w:val="18"/>
              </w:rPr>
              <w:t>ь</w:t>
            </w:r>
            <w:r w:rsidR="00BC0CC4">
              <w:rPr>
                <w:sz w:val="18"/>
                <w:szCs w:val="18"/>
              </w:rPr>
              <w:t>ное</w:t>
            </w:r>
            <w:r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3E6407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0F6F57" w:rsidTr="00F8518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0F6F57" w:rsidRDefault="000F6F57" w:rsidP="00F851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0F6F57" w:rsidTr="00F85180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6F57" w:rsidTr="00F85180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BC0CC4">
              <w:rPr>
                <w:sz w:val="18"/>
                <w:szCs w:val="18"/>
              </w:rPr>
              <w:t>информационным справочным</w:t>
            </w:r>
            <w:r>
              <w:rPr>
                <w:sz w:val="18"/>
                <w:szCs w:val="18"/>
              </w:rPr>
              <w:t xml:space="preserve"> и поисковым системам</w:t>
            </w:r>
          </w:p>
          <w:p w:rsidR="000F6F57" w:rsidRDefault="000F6F57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0F6F57" w:rsidRDefault="000F6F57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r w:rsidR="00BC0CC4">
              <w:rPr>
                <w:sz w:val="18"/>
                <w:szCs w:val="18"/>
              </w:rPr>
              <w:t>автоматизированной сист</w:t>
            </w:r>
            <w:r w:rsidR="00BC0CC4">
              <w:rPr>
                <w:sz w:val="18"/>
                <w:szCs w:val="18"/>
              </w:rPr>
              <w:t>е</w:t>
            </w:r>
            <w:r w:rsidR="00BC0CC4">
              <w:rPr>
                <w:sz w:val="18"/>
                <w:szCs w:val="18"/>
              </w:rPr>
              <w:t>мы</w:t>
            </w:r>
            <w:r>
              <w:rPr>
                <w:sz w:val="18"/>
                <w:szCs w:val="18"/>
              </w:rPr>
              <w:t xml:space="preserve"> управления ОУ (КИС)</w:t>
            </w:r>
          </w:p>
          <w:p w:rsidR="000F6F57" w:rsidRDefault="000F6F57" w:rsidP="00F851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B0214" w:rsidRDefault="005B021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</w:pPr>
          </w:p>
        </w:tc>
      </w:tr>
      <w:tr w:rsidR="000F6F57" w:rsidTr="00F85180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0F6F57" w:rsidRDefault="000F6F57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0F6F57" w:rsidRDefault="000F6F57" w:rsidP="00F85180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0F6F57" w:rsidRDefault="000F6F57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0F6F57" w:rsidRDefault="000F6F57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0F6F57" w:rsidRDefault="000F6F57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0F6F57" w:rsidRDefault="000F6F57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0F6F57" w:rsidRDefault="000F6F57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sz w:val="18"/>
                <w:szCs w:val="18"/>
              </w:rPr>
            </w:pPr>
          </w:p>
          <w:p w:rsidR="005B0214" w:rsidRDefault="005B0214" w:rsidP="00F85180">
            <w:pPr>
              <w:rPr>
                <w:sz w:val="18"/>
                <w:szCs w:val="18"/>
              </w:rPr>
            </w:pPr>
          </w:p>
          <w:p w:rsidR="005B0214" w:rsidRDefault="005B0214" w:rsidP="00F85180">
            <w:pPr>
              <w:rPr>
                <w:sz w:val="18"/>
                <w:szCs w:val="18"/>
              </w:rPr>
            </w:pPr>
          </w:p>
          <w:p w:rsidR="005B0214" w:rsidRDefault="005B0214" w:rsidP="00F85180">
            <w:pPr>
              <w:rPr>
                <w:sz w:val="18"/>
                <w:szCs w:val="18"/>
              </w:rPr>
            </w:pPr>
          </w:p>
          <w:p w:rsidR="005B0214" w:rsidRDefault="005B0214" w:rsidP="00F85180">
            <w:pPr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B0214" w:rsidRDefault="005B0214" w:rsidP="005B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rPr>
                <w:sz w:val="18"/>
                <w:szCs w:val="18"/>
              </w:rPr>
            </w:pPr>
          </w:p>
          <w:p w:rsidR="000F6F57" w:rsidRDefault="000F6F57" w:rsidP="00F85180">
            <w:pPr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rPr>
                <w:sz w:val="18"/>
                <w:szCs w:val="18"/>
              </w:rPr>
            </w:pPr>
          </w:p>
          <w:p w:rsidR="000F6F57" w:rsidRDefault="000F6F57" w:rsidP="00F85180">
            <w:pPr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3337D2" w:rsidRDefault="003337D2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3337D2" w:rsidRDefault="003337D2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  <w:p w:rsidR="000F6F57" w:rsidRDefault="003E640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0F6F57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BC0CC4">
              <w:rPr>
                <w:sz w:val="18"/>
                <w:szCs w:val="18"/>
              </w:rPr>
              <w:t>ходе проведения</w:t>
            </w:r>
            <w:r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F57" w:rsidRDefault="000F6F57" w:rsidP="00F85180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0F6F57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3337D2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5B0214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3337D2" w:rsidP="00F85180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0F6F57" w:rsidRDefault="000F6F57" w:rsidP="000F6F57">
      <w:pPr>
        <w:jc w:val="both"/>
        <w:rPr>
          <w:b/>
          <w:bCs/>
          <w:sz w:val="20"/>
          <w:szCs w:val="20"/>
        </w:rPr>
      </w:pPr>
    </w:p>
    <w:p w:rsidR="000F6F57" w:rsidRDefault="000F6F57" w:rsidP="000F6F57">
      <w:pPr>
        <w:spacing w:line="276" w:lineRule="auto"/>
        <w:ind w:left="284"/>
        <w:jc w:val="both"/>
      </w:pPr>
    </w:p>
    <w:p w:rsidR="000F6F57" w:rsidRDefault="000F6F57" w:rsidP="000F6F57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B10AF7" w:rsidRPr="00DE6142" w:rsidRDefault="00B10AF7" w:rsidP="00B10AF7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BC0CC4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BC0CC4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lastRenderedPageBreak/>
        <w:t>разработка контрольно-оценочных средств.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B10AF7" w:rsidRDefault="00B10AF7" w:rsidP="00B10AF7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B10AF7" w:rsidRPr="00DE6142" w:rsidRDefault="00B10AF7" w:rsidP="00B10AF7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0F6F57" w:rsidRPr="000A7FEC" w:rsidRDefault="000F6F57" w:rsidP="000F6F57">
      <w:pPr>
        <w:jc w:val="both"/>
      </w:pPr>
    </w:p>
    <w:p w:rsidR="000F6F57" w:rsidRPr="000A7FEC" w:rsidRDefault="000F6F57" w:rsidP="000F6F57">
      <w:pPr>
        <w:spacing w:line="276" w:lineRule="auto"/>
        <w:jc w:val="both"/>
      </w:pPr>
      <w:r w:rsidRPr="000A7FEC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0A7FEC">
        <w:t>а</w:t>
      </w:r>
      <w:r w:rsidRPr="000A7FEC">
        <w:t>конодательством Российской Федерации.</w:t>
      </w:r>
    </w:p>
    <w:p w:rsidR="000F6F57" w:rsidRDefault="000F6F57" w:rsidP="000F6F57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tab/>
      </w:r>
      <w:r w:rsidRPr="000A7FEC">
        <w:rPr>
          <w:color w:val="000001"/>
        </w:rPr>
        <w:t>Таблица</w:t>
      </w:r>
      <w:r>
        <w:rPr>
          <w:color w:val="000001"/>
        </w:rPr>
        <w:t xml:space="preserve">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0F6F57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0F6F57" w:rsidTr="00F85180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0F6F57" w:rsidRDefault="000F6F57" w:rsidP="00F85180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0F6F57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0F6F57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57" w:rsidRDefault="000F6F57" w:rsidP="00F85180">
            <w:pPr>
              <w:pStyle w:val="FORMATTEXT"/>
              <w:jc w:val="center"/>
            </w:pPr>
            <w:r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0F6F57" w:rsidRDefault="000F6F57" w:rsidP="000F6F57">
      <w:pPr>
        <w:spacing w:line="276" w:lineRule="auto"/>
        <w:ind w:left="426"/>
        <w:jc w:val="both"/>
        <w:rPr>
          <w:i/>
        </w:rPr>
      </w:pPr>
      <w:r>
        <w:t>6.Требования к результатам оказания государственной услуги.</w:t>
      </w:r>
    </w:p>
    <w:p w:rsidR="000F6F57" w:rsidRPr="000A7FEC" w:rsidRDefault="000F6F57" w:rsidP="000F6F57">
      <w:pPr>
        <w:ind w:firstLine="357"/>
        <w:jc w:val="both"/>
      </w:pPr>
      <w:r w:rsidRPr="000A7FEC">
        <w:t>Подготовка квалифицированных рабочих по основной профессиональной образовательной пр</w:t>
      </w:r>
      <w:r w:rsidRPr="000A7FEC">
        <w:t>о</w:t>
      </w:r>
      <w:r w:rsidRPr="000A7FEC">
        <w:t>грамме  среднего профессионального образования подготовки квалифицированных рабочих, сл</w:t>
      </w:r>
      <w:r w:rsidRPr="000A7FEC">
        <w:t>у</w:t>
      </w:r>
      <w:r w:rsidR="00FE2CF5">
        <w:t xml:space="preserve">жащих по профессии </w:t>
      </w:r>
      <w:r w:rsidRPr="000A7FEC">
        <w:t xml:space="preserve"> «Фотограф»</w:t>
      </w:r>
      <w:r w:rsidRPr="000A7FEC">
        <w:rPr>
          <w:color w:val="000000"/>
        </w:rPr>
        <w:t xml:space="preserve"> в соответствии с Федеральным государственным образовател</w:t>
      </w:r>
      <w:r w:rsidRPr="000A7FEC">
        <w:rPr>
          <w:color w:val="000000"/>
        </w:rPr>
        <w:t>ь</w:t>
      </w:r>
      <w:r w:rsidRPr="000A7FEC">
        <w:rPr>
          <w:color w:val="000000"/>
        </w:rPr>
        <w:t xml:space="preserve">ным стандартом среднего профессионального образования, утвержденным приказом Министерства образования и науки Российской Федерации от 02 августа 2013 года № 724, </w:t>
      </w:r>
      <w:r w:rsidRPr="000A7FEC">
        <w:t>с присвоением выпус</w:t>
      </w:r>
      <w:r w:rsidRPr="000A7FEC">
        <w:t>к</w:t>
      </w:r>
      <w:r w:rsidRPr="000A7FEC">
        <w:t xml:space="preserve">никам квалификаций: «Фотограф 3-го разряда», «Фотолаборант 3 разряда», «Ретушер 3 разряда». </w:t>
      </w:r>
    </w:p>
    <w:p w:rsidR="000F6F57" w:rsidRPr="000A7FEC" w:rsidRDefault="000F6F57" w:rsidP="000F6F57">
      <w:pPr>
        <w:ind w:firstLine="357"/>
        <w:jc w:val="both"/>
        <w:rPr>
          <w:color w:val="000000"/>
        </w:rPr>
      </w:pPr>
      <w:r w:rsidRPr="000A7FEC">
        <w:t>Выпускник по основной профессиональной образовательной программе среднего професси</w:t>
      </w:r>
      <w:r w:rsidRPr="000A7FEC">
        <w:t>о</w:t>
      </w:r>
      <w:r w:rsidRPr="000A7FEC">
        <w:t>нального образования подготовки квалифицированных рабочих,</w:t>
      </w:r>
      <w:r w:rsidR="00FE2CF5">
        <w:t xml:space="preserve"> служащих по </w:t>
      </w:r>
      <w:r w:rsidR="00BC0CC4">
        <w:t xml:space="preserve">профессии </w:t>
      </w:r>
      <w:r w:rsidR="00BC0CC4" w:rsidRPr="000A7FEC">
        <w:t>«</w:t>
      </w:r>
      <w:r w:rsidRPr="000A7FEC">
        <w:t>Фот</w:t>
      </w:r>
      <w:r w:rsidRPr="000A7FEC">
        <w:t>о</w:t>
      </w:r>
      <w:r w:rsidRPr="000A7FEC">
        <w:t>граф»должен обладать общими компетенциями, включающими в себя способность:</w:t>
      </w:r>
    </w:p>
    <w:p w:rsidR="000F6F57" w:rsidRPr="000A7FEC" w:rsidRDefault="000F6F57" w:rsidP="000F6F57">
      <w:pPr>
        <w:ind w:firstLine="357"/>
        <w:jc w:val="both"/>
        <w:rPr>
          <w:color w:val="000000"/>
        </w:rPr>
      </w:pP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Понимать сущность и социальную значимость своей будущей профессии, проявлять к ней устойчивый интерес.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Организовывать собственную деятельность, исходя из цели и способов ее достижения, опр</w:t>
      </w:r>
      <w:r w:rsidRPr="000A7FEC">
        <w:t>е</w:t>
      </w:r>
      <w:r w:rsidRPr="000A7FEC">
        <w:t>деленных руководителем.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Осуществлять поиск информации, необходимой для эффективного выполнения професси</w:t>
      </w:r>
      <w:r w:rsidRPr="000A7FEC">
        <w:t>о</w:t>
      </w:r>
      <w:r w:rsidRPr="000A7FEC">
        <w:t>нальных задач.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Использовать информационно-коммуникационные технологии в профессиональной деятел</w:t>
      </w:r>
      <w:r w:rsidRPr="000A7FEC">
        <w:t>ь</w:t>
      </w:r>
      <w:r w:rsidRPr="000A7FEC">
        <w:t>ности.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Работать в команде, эффективно общаться с коллегами, руководством, клиентами.</w:t>
      </w:r>
    </w:p>
    <w:p w:rsidR="000F6F57" w:rsidRPr="000A7FEC" w:rsidRDefault="000F6F57" w:rsidP="000F6F57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0A7FEC">
        <w:t>Исполнять воинскую обязанность, в том числе с применением полученных профессионал</w:t>
      </w:r>
      <w:r w:rsidRPr="000A7FEC">
        <w:t>ь</w:t>
      </w:r>
      <w:r w:rsidRPr="000A7FEC">
        <w:t>ных знаний (для юношей).</w:t>
      </w:r>
    </w:p>
    <w:p w:rsidR="000F6F57" w:rsidRPr="000A7FEC" w:rsidRDefault="000F6F57" w:rsidP="000F6F57">
      <w:pPr>
        <w:ind w:left="709"/>
        <w:jc w:val="both"/>
      </w:pPr>
    </w:p>
    <w:p w:rsidR="000F6F57" w:rsidRPr="000A7FEC" w:rsidRDefault="000F6F57" w:rsidP="000F6F57">
      <w:pPr>
        <w:ind w:firstLine="540"/>
        <w:jc w:val="both"/>
        <w:rPr>
          <w:u w:val="single"/>
        </w:rPr>
      </w:pPr>
      <w:r w:rsidRPr="000A7FEC">
        <w:t xml:space="preserve">Выпускник по основной профессиональной образовательной </w:t>
      </w:r>
      <w:r w:rsidR="00BC0CC4" w:rsidRPr="000A7FEC">
        <w:t>программе среднего</w:t>
      </w:r>
      <w:r w:rsidRPr="000A7FEC">
        <w:t xml:space="preserve"> професси</w:t>
      </w:r>
      <w:r w:rsidRPr="000A7FEC">
        <w:t>о</w:t>
      </w:r>
      <w:r w:rsidRPr="000A7FEC">
        <w:t>нального образования подготовки квалифицированных рабочих, служащих по профессии «</w:t>
      </w:r>
      <w:r w:rsidR="00BC0CC4" w:rsidRPr="000A7FEC">
        <w:t>Фот</w:t>
      </w:r>
      <w:r w:rsidR="00BC0CC4" w:rsidRPr="000A7FEC">
        <w:t>о</w:t>
      </w:r>
      <w:r w:rsidR="00BC0CC4" w:rsidRPr="000A7FEC">
        <w:t>граф»</w:t>
      </w:r>
      <w:r w:rsidR="00BC0CC4" w:rsidRPr="000A7FEC">
        <w:rPr>
          <w:color w:val="000000"/>
        </w:rPr>
        <w:t xml:space="preserve"> должен</w:t>
      </w:r>
      <w:r w:rsidRPr="000A7FEC">
        <w:t xml:space="preserve"> обладать профессиональными компетенциями, соответствующими основным видам профессиональной деятельности:</w:t>
      </w:r>
    </w:p>
    <w:p w:rsidR="000F6F57" w:rsidRPr="000A7FEC" w:rsidRDefault="000F6F57" w:rsidP="000F6F57">
      <w:pPr>
        <w:jc w:val="both"/>
      </w:pPr>
      <w:r w:rsidRPr="000A7FEC">
        <w:rPr>
          <w:u w:val="single"/>
        </w:rPr>
        <w:t>Выполнение работ фотографа: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 xml:space="preserve">Выполнять фотосъемку, формирование комплекта фотографий на документы и вывод на печать в соответствии с техническими требованиями и рекомендациями. 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>Выполнять фотосъемку индивидуальных и групповых портретов с классическими схемами светов</w:t>
      </w:r>
      <w:r w:rsidRPr="000A7FEC">
        <w:t>о</w:t>
      </w:r>
      <w:r w:rsidRPr="000A7FEC">
        <w:t>го и композиционного решения в студии.</w:t>
      </w:r>
    </w:p>
    <w:p w:rsidR="000F6F57" w:rsidRPr="000A7FEC" w:rsidRDefault="000F6F57" w:rsidP="000F6F57">
      <w:pPr>
        <w:widowControl w:val="0"/>
        <w:autoSpaceDE w:val="0"/>
        <w:jc w:val="both"/>
        <w:rPr>
          <w:u w:val="single"/>
        </w:rPr>
      </w:pPr>
      <w:r w:rsidRPr="000A7FEC">
        <w:lastRenderedPageBreak/>
        <w:t>Выполнять фотосъемку индивидуальных и групповых портретов на выезде, в том числе на фоне памятных мест.</w:t>
      </w:r>
    </w:p>
    <w:p w:rsidR="000F6F57" w:rsidRPr="000A7FEC" w:rsidRDefault="000F6F57" w:rsidP="000F6F57">
      <w:pPr>
        <w:jc w:val="both"/>
      </w:pPr>
      <w:r w:rsidRPr="000A7FEC">
        <w:rPr>
          <w:u w:val="single"/>
        </w:rPr>
        <w:t>Выполнение работ фотолаборанта</w:t>
      </w:r>
    </w:p>
    <w:p w:rsidR="000F6F57" w:rsidRPr="000A7FEC" w:rsidRDefault="000F6F57" w:rsidP="000F6F57">
      <w:pPr>
        <w:jc w:val="both"/>
      </w:pPr>
      <w:r w:rsidRPr="000A7FEC">
        <w:t>Обслуживать автоматизированное оборудование фотолаборатории.</w:t>
      </w:r>
    </w:p>
    <w:p w:rsidR="000F6F57" w:rsidRPr="000A7FEC" w:rsidRDefault="000F6F57" w:rsidP="000F6F57">
      <w:pPr>
        <w:jc w:val="both"/>
      </w:pPr>
      <w:r w:rsidRPr="000A7FEC">
        <w:t>Выполнять обработку черно-белых и цветных фотоматериалов с помощью автоматизированного оборудования фотолаборатории (фильм - процессора).</w:t>
      </w:r>
    </w:p>
    <w:p w:rsidR="000F6F57" w:rsidRPr="000A7FEC" w:rsidRDefault="000F6F57" w:rsidP="000F6F57">
      <w:pPr>
        <w:jc w:val="both"/>
      </w:pPr>
      <w:r w:rsidRPr="000A7FEC">
        <w:t>Выполнять печать фотографических изображений с помощью автоматизированного оборудования фотолаборатории (принт - процессора)</w:t>
      </w:r>
    </w:p>
    <w:p w:rsidR="000F6F57" w:rsidRPr="000A7FEC" w:rsidRDefault="000F6F57" w:rsidP="000F6F57">
      <w:pPr>
        <w:jc w:val="both"/>
      </w:pPr>
      <w:r w:rsidRPr="000A7FEC">
        <w:t>Выполнять химико-фотографическую обработку черно-белых фотоматериалов.</w:t>
      </w:r>
    </w:p>
    <w:p w:rsidR="000F6F57" w:rsidRPr="000A7FEC" w:rsidRDefault="000F6F57" w:rsidP="000F6F57">
      <w:pPr>
        <w:jc w:val="both"/>
        <w:rPr>
          <w:u w:val="single"/>
        </w:rPr>
      </w:pPr>
      <w:r w:rsidRPr="000A7FEC">
        <w:t>Выполнять ручную черно-белую печать.</w:t>
      </w:r>
    </w:p>
    <w:p w:rsidR="000F6F57" w:rsidRPr="000A7FEC" w:rsidRDefault="000F6F57" w:rsidP="000F6F57">
      <w:pPr>
        <w:jc w:val="both"/>
      </w:pPr>
      <w:r w:rsidRPr="000A7FEC">
        <w:rPr>
          <w:u w:val="single"/>
        </w:rPr>
        <w:t>Выполнение работ ретушера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>Выполнять ретушь и коррекцию методами компьютерных технологий.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>Выполнять ручную ретушь негативных и позитивных фотографических изображений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>Выполнять операции компьютерного монтажа фотографических изображений.</w:t>
      </w:r>
    </w:p>
    <w:p w:rsidR="000F6F57" w:rsidRPr="000A7FEC" w:rsidRDefault="000F6F57" w:rsidP="000F6F57">
      <w:pPr>
        <w:widowControl w:val="0"/>
        <w:autoSpaceDE w:val="0"/>
        <w:jc w:val="both"/>
      </w:pPr>
      <w:r w:rsidRPr="000A7FEC">
        <w:t>Изготавливать фотопродукцию, в том числе фотоальбомы, на базе типовых макетов или индивид</w:t>
      </w:r>
      <w:r w:rsidRPr="000A7FEC">
        <w:t>у</w:t>
      </w:r>
      <w:r w:rsidRPr="000A7FEC">
        <w:t>альных макетов заказчиков.</w:t>
      </w:r>
    </w:p>
    <w:p w:rsidR="000F6F57" w:rsidRPr="000A7FEC" w:rsidRDefault="000F6F57" w:rsidP="000F6F57">
      <w:pPr>
        <w:spacing w:line="276" w:lineRule="auto"/>
        <w:ind w:left="426"/>
        <w:jc w:val="both"/>
      </w:pPr>
    </w:p>
    <w:p w:rsidR="000F6F57" w:rsidRDefault="000F6F57" w:rsidP="000F6F57">
      <w:pPr>
        <w:jc w:val="both"/>
      </w:pPr>
    </w:p>
    <w:p w:rsidR="00101E60" w:rsidRPr="00145F2A" w:rsidRDefault="00101E60" w:rsidP="00101E60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101E60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101E60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101E60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E60" w:rsidRDefault="00101E60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101E60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1E60" w:rsidRDefault="00101E60" w:rsidP="00833886">
            <w:pPr>
              <w:spacing w:before="120"/>
              <w:jc w:val="both"/>
            </w:pPr>
          </w:p>
        </w:tc>
      </w:tr>
      <w:tr w:rsidR="00101E60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E60" w:rsidRDefault="00101E60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101E60" w:rsidRDefault="00101E60" w:rsidP="00101E60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101E60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Pr="00DE6142" w:rsidRDefault="00101E60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101E60" w:rsidRDefault="00101E60" w:rsidP="00101E60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01E60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1E60" w:rsidRDefault="00101E60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101E60" w:rsidRDefault="00101E60" w:rsidP="00101E60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101E60" w:rsidRDefault="00101E60" w:rsidP="00101E60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101E60" w:rsidRDefault="00101E60" w:rsidP="00101E60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101E60" w:rsidRDefault="00101E60" w:rsidP="00101E60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101E60" w:rsidRDefault="00101E60" w:rsidP="00101E60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101E60" w:rsidRDefault="00101E60" w:rsidP="00101E60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101E60" w:rsidRDefault="00101E60" w:rsidP="00101E60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101E60" w:rsidRPr="00145F2A" w:rsidRDefault="00101E60" w:rsidP="00101E60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7507CE" w:rsidRPr="000A7FEC" w:rsidRDefault="007507CE">
      <w:pPr>
        <w:spacing w:line="276" w:lineRule="auto"/>
        <w:ind w:left="426"/>
        <w:jc w:val="both"/>
        <w:rPr>
          <w:b/>
          <w:bCs/>
          <w:iCs/>
        </w:rPr>
      </w:pPr>
    </w:p>
    <w:p w:rsidR="007507CE" w:rsidRDefault="007507CE">
      <w:pPr>
        <w:spacing w:line="276" w:lineRule="auto"/>
        <w:ind w:left="426"/>
        <w:jc w:val="both"/>
        <w:rPr>
          <w:i/>
          <w:iCs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>
        <w:trPr>
          <w:trHeight w:val="2569"/>
        </w:trPr>
        <w:tc>
          <w:tcPr>
            <w:tcW w:w="9806" w:type="dxa"/>
            <w:shd w:val="clear" w:color="auto" w:fill="auto"/>
          </w:tcPr>
          <w:p w:rsidR="007507CE" w:rsidRDefault="007507CE" w:rsidP="007E49E9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lastRenderedPageBreak/>
              <w:t xml:space="preserve">1.Наименование государственной услуги </w:t>
            </w:r>
            <w:r w:rsidR="00801C54">
              <w:rPr>
                <w:b/>
                <w:bCs/>
                <w:color w:val="FF0000"/>
              </w:rPr>
              <w:t>5</w:t>
            </w:r>
          </w:p>
          <w:p w:rsidR="000A7FEC" w:rsidRDefault="000A7FEC" w:rsidP="00B824E5">
            <w:pPr>
              <w:jc w:val="both"/>
            </w:pPr>
            <w:r w:rsidRPr="00927903">
              <w:t>Реализация основных профессиональных образовательных программ среднего професси</w:t>
            </w:r>
            <w:r w:rsidRPr="00927903">
              <w:t>о</w:t>
            </w:r>
            <w:r w:rsidRPr="00927903">
              <w:t>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</w:t>
            </w:r>
            <w:r w:rsidRPr="00927903">
              <w:t>е</w:t>
            </w:r>
            <w:r w:rsidRPr="00927903">
              <w:t>циальностей (профессий) «12.00.00 ФОТОНИКА, ПРИБОРОСТРОЕНИЕ, ОПТИЧЕ</w:t>
            </w:r>
            <w:r>
              <w:t xml:space="preserve">СКИЕ </w:t>
            </w:r>
            <w:r w:rsidRPr="00927903">
              <w:t>И БИОТЕХНИЧЕСКИЕ СИСТЕМЫ И ТЕХНОЛОГИИ», 12.01.02 «Оптик-механик»</w:t>
            </w:r>
            <w:r>
              <w:t>.</w:t>
            </w:r>
          </w:p>
          <w:p w:rsidR="000A7FEC" w:rsidRPr="00927903" w:rsidRDefault="000A7FEC" w:rsidP="000A7FEC"/>
          <w:p w:rsidR="007507CE" w:rsidRDefault="007507CE" w:rsidP="007E49E9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7507CE" w:rsidRPr="000A7FEC" w:rsidRDefault="007507CE" w:rsidP="007E49E9">
            <w:pPr>
              <w:pStyle w:val="FORMATTEXT"/>
              <w:jc w:val="both"/>
            </w:pPr>
            <w:r w:rsidRPr="000A7FEC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7507CE" w:rsidRDefault="007507CE">
      <w:pPr>
        <w:spacing w:after="120"/>
        <w:jc w:val="both"/>
      </w:pPr>
    </w:p>
    <w:p w:rsidR="007507CE" w:rsidRDefault="007507CE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7507CE" w:rsidRDefault="007507CE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snapToGrid w:val="0"/>
              <w:ind w:left="-180" w:right="-108"/>
              <w:jc w:val="center"/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BC0CC4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8306D7" w:rsidTr="00C90A3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>
            <w:pPr>
              <w:autoSpaceDE w:val="0"/>
              <w:ind w:left="54"/>
              <w:rPr>
                <w:iCs/>
              </w:rPr>
            </w:pPr>
            <w:r w:rsidRPr="000A7FEC">
              <w:rPr>
                <w:iCs/>
              </w:rPr>
              <w:t>Среднегодовой контингент</w:t>
            </w:r>
          </w:p>
          <w:p w:rsidR="008306D7" w:rsidRPr="000A7FEC" w:rsidRDefault="008306D7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06D7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06D7">
            <w:pPr>
              <w:jc w:val="center"/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06D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06D7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7" w:rsidRPr="000A7FEC" w:rsidRDefault="00C90A32">
            <w:r>
              <w:t>0</w:t>
            </w:r>
          </w:p>
        </w:tc>
      </w:tr>
    </w:tbl>
    <w:p w:rsidR="007507CE" w:rsidRDefault="007507CE">
      <w:pPr>
        <w:autoSpaceDE w:val="0"/>
        <w:ind w:left="54"/>
      </w:pPr>
    </w:p>
    <w:p w:rsidR="007507CE" w:rsidRDefault="007507CE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FE2CF5" w:rsidRDefault="00FE2CF5" w:rsidP="00FE2CF5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>нального обр</w:t>
      </w:r>
      <w:r w:rsidR="00F73066">
        <w:t xml:space="preserve">азования по </w:t>
      </w:r>
      <w:r w:rsidR="00BC0CC4">
        <w:t>профессии «</w:t>
      </w:r>
      <w:r w:rsidR="00F73066">
        <w:t>Оптик-механик</w:t>
      </w:r>
      <w:r w:rsidR="00BC0CC4">
        <w:t>», утвержденного</w:t>
      </w:r>
      <w:r>
        <w:t xml:space="preserve"> приказом Министерства о</w:t>
      </w:r>
      <w:r>
        <w:t>б</w:t>
      </w:r>
      <w:r>
        <w:t>разования и науки Российской Федерации о</w:t>
      </w:r>
      <w:r w:rsidR="00F73066">
        <w:t>т 02 августа 2013 № 868</w:t>
      </w:r>
      <w:r>
        <w:t>.</w:t>
      </w:r>
    </w:p>
    <w:p w:rsidR="007507CE" w:rsidRPr="0084657B" w:rsidRDefault="007507CE">
      <w:pPr>
        <w:autoSpaceDE w:val="0"/>
        <w:ind w:left="54" w:firstLine="666"/>
        <w:jc w:val="both"/>
        <w:rPr>
          <w:iCs/>
          <w:color w:val="000001"/>
        </w:rPr>
      </w:pPr>
    </w:p>
    <w:p w:rsidR="007507CE" w:rsidRPr="0084657B" w:rsidRDefault="007507CE">
      <w:pPr>
        <w:autoSpaceDE w:val="0"/>
        <w:ind w:left="54" w:firstLine="666"/>
        <w:jc w:val="both"/>
        <w:rPr>
          <w:iCs/>
        </w:rPr>
      </w:pPr>
      <w:r w:rsidRPr="0084657B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2 года 5 месяцев</w:t>
      </w:r>
    </w:p>
    <w:p w:rsidR="007507CE" w:rsidRPr="0084657B" w:rsidRDefault="007507CE">
      <w:pPr>
        <w:ind w:firstLine="720"/>
        <w:jc w:val="both"/>
        <w:rPr>
          <w:iCs/>
        </w:rPr>
      </w:pPr>
      <w:r w:rsidRPr="0084657B">
        <w:rPr>
          <w:iCs/>
        </w:rPr>
        <w:t>Основная профессиональная образовательная программа предусматривает изучение след</w:t>
      </w:r>
      <w:r w:rsidRPr="0084657B">
        <w:rPr>
          <w:iCs/>
        </w:rPr>
        <w:t>у</w:t>
      </w:r>
      <w:r w:rsidRPr="0084657B">
        <w:rPr>
          <w:iCs/>
        </w:rPr>
        <w:t>ющих учебных циклов: общепрофессионального и профессионального; а также разделов: физич</w:t>
      </w:r>
      <w:r w:rsidRPr="0084657B">
        <w:rPr>
          <w:iCs/>
        </w:rPr>
        <w:t>е</w:t>
      </w:r>
      <w:r w:rsidRPr="0084657B">
        <w:rPr>
          <w:iCs/>
        </w:rPr>
        <w:t>ская культура, учебная пра</w:t>
      </w:r>
      <w:r w:rsidR="00694536" w:rsidRPr="0084657B">
        <w:rPr>
          <w:iCs/>
        </w:rPr>
        <w:t>ктика</w:t>
      </w:r>
      <w:r w:rsidRPr="0084657B">
        <w:rPr>
          <w:iCs/>
        </w:rPr>
        <w:t xml:space="preserve">, производственная практика, </w:t>
      </w:r>
      <w:r w:rsidR="00BC0CC4" w:rsidRPr="0084657B">
        <w:rPr>
          <w:iCs/>
        </w:rPr>
        <w:t>промежуточная аттестация</w:t>
      </w:r>
      <w:r w:rsidRPr="0084657B">
        <w:rPr>
          <w:iCs/>
        </w:rPr>
        <w:t>, госуда</w:t>
      </w:r>
      <w:r w:rsidRPr="0084657B">
        <w:rPr>
          <w:iCs/>
        </w:rPr>
        <w:t>р</w:t>
      </w:r>
      <w:r w:rsidRPr="0084657B">
        <w:rPr>
          <w:iCs/>
        </w:rPr>
        <w:t>ственная итоговая аттес</w:t>
      </w:r>
      <w:r w:rsidR="00694536" w:rsidRPr="0084657B">
        <w:rPr>
          <w:iCs/>
        </w:rPr>
        <w:t xml:space="preserve">тация. Учебная </w:t>
      </w:r>
      <w:r w:rsidR="00BC0CC4" w:rsidRPr="0084657B">
        <w:rPr>
          <w:iCs/>
        </w:rPr>
        <w:t>практика проводится</w:t>
      </w:r>
      <w:r w:rsidRPr="0084657B">
        <w:rPr>
          <w:iCs/>
        </w:rPr>
        <w:t xml:space="preserve"> в учебных мастерских, производстве</w:t>
      </w:r>
      <w:r w:rsidRPr="0084657B">
        <w:rPr>
          <w:iCs/>
        </w:rPr>
        <w:t>н</w:t>
      </w:r>
      <w:r w:rsidRPr="0084657B">
        <w:rPr>
          <w:iCs/>
        </w:rPr>
        <w:t xml:space="preserve">ная практика </w:t>
      </w:r>
      <w:r w:rsidR="00BC0CC4" w:rsidRPr="0084657B">
        <w:rPr>
          <w:iCs/>
        </w:rPr>
        <w:t>про</w:t>
      </w:r>
      <w:r w:rsidR="00BC0CC4">
        <w:rPr>
          <w:iCs/>
        </w:rPr>
        <w:t xml:space="preserve">водится </w:t>
      </w:r>
      <w:r w:rsidR="00BC0CC4" w:rsidRPr="0084657B">
        <w:rPr>
          <w:iCs/>
        </w:rPr>
        <w:t>на</w:t>
      </w:r>
      <w:r w:rsidRPr="0084657B">
        <w:rPr>
          <w:iCs/>
        </w:rPr>
        <w:t xml:space="preserve"> предприятиях города.</w:t>
      </w:r>
    </w:p>
    <w:p w:rsidR="007507CE" w:rsidRPr="0084657B" w:rsidRDefault="007507CE">
      <w:pPr>
        <w:jc w:val="both"/>
        <w:rPr>
          <w:iCs/>
        </w:rPr>
      </w:pPr>
      <w:r w:rsidRPr="0084657B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BC0CC4" w:rsidRPr="0084657B">
        <w:rPr>
          <w:iCs/>
        </w:rPr>
        <w:t>развития о</w:t>
      </w:r>
      <w:r w:rsidR="00BC0CC4" w:rsidRPr="0084657B">
        <w:rPr>
          <w:iCs/>
        </w:rPr>
        <w:t>б</w:t>
      </w:r>
      <w:r w:rsidR="00BC0CC4" w:rsidRPr="0084657B">
        <w:rPr>
          <w:iCs/>
        </w:rPr>
        <w:t>щих</w:t>
      </w:r>
      <w:r w:rsidRPr="0084657B">
        <w:rPr>
          <w:iCs/>
        </w:rPr>
        <w:t xml:space="preserve"> и профессиональных компетенций обучающихся.</w:t>
      </w:r>
    </w:p>
    <w:p w:rsidR="007507CE" w:rsidRPr="0084657B" w:rsidRDefault="007507CE">
      <w:pPr>
        <w:jc w:val="both"/>
        <w:rPr>
          <w:iCs/>
        </w:rPr>
      </w:pPr>
    </w:p>
    <w:p w:rsidR="007507CE" w:rsidRPr="0084657B" w:rsidRDefault="007507CE">
      <w:pPr>
        <w:ind w:firstLine="720"/>
        <w:jc w:val="both"/>
      </w:pPr>
      <w:r w:rsidRPr="0084657B">
        <w:t xml:space="preserve">Показатели, характеризующие качество </w:t>
      </w:r>
      <w:r w:rsidR="00BC0CC4" w:rsidRPr="0084657B">
        <w:t>оказываемой государственной</w:t>
      </w:r>
      <w:r w:rsidRPr="0084657B">
        <w:t xml:space="preserve"> услуги:</w:t>
      </w:r>
    </w:p>
    <w:p w:rsidR="007507CE" w:rsidRPr="0084657B" w:rsidRDefault="007507CE">
      <w:pPr>
        <w:spacing w:after="120"/>
        <w:jc w:val="right"/>
        <w:rPr>
          <w:sz w:val="18"/>
          <w:szCs w:val="18"/>
        </w:rPr>
      </w:pP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 w:rsidRPr="0084657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rPr>
                <w:sz w:val="18"/>
                <w:szCs w:val="18"/>
              </w:rPr>
              <w:t>Значение показателя</w:t>
            </w:r>
          </w:p>
        </w:tc>
      </w:tr>
      <w:tr w:rsidR="007507CE" w:rsidRPr="0084657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отчетный финанс</w:t>
            </w:r>
            <w:r w:rsidRPr="0084657B">
              <w:rPr>
                <w:sz w:val="16"/>
                <w:szCs w:val="16"/>
              </w:rPr>
              <w:t>о</w:t>
            </w:r>
            <w:r w:rsidRPr="0084657B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очередной год планов</w:t>
            </w:r>
            <w:r w:rsidRPr="0084657B">
              <w:rPr>
                <w:sz w:val="16"/>
                <w:szCs w:val="16"/>
              </w:rPr>
              <w:t>о</w:t>
            </w:r>
            <w:r w:rsidRPr="0084657B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rPr>
                <w:sz w:val="16"/>
                <w:szCs w:val="16"/>
              </w:rPr>
              <w:t>второй год планового п</w:t>
            </w:r>
            <w:r w:rsidRPr="0084657B">
              <w:rPr>
                <w:sz w:val="16"/>
                <w:szCs w:val="16"/>
              </w:rPr>
              <w:t>е</w:t>
            </w:r>
            <w:r w:rsidRPr="0084657B">
              <w:rPr>
                <w:sz w:val="16"/>
                <w:szCs w:val="16"/>
              </w:rPr>
              <w:t>риода</w:t>
            </w:r>
          </w:p>
        </w:tc>
      </w:tr>
      <w:tr w:rsidR="007507CE" w:rsidRPr="00846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t>8</w:t>
            </w:r>
          </w:p>
        </w:tc>
      </w:tr>
      <w:tr w:rsidR="007507CE" w:rsidRPr="0084657B" w:rsidTr="004B0A15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7507CE" w:rsidRPr="0084657B" w:rsidRDefault="007507CE">
            <w:pPr>
              <w:jc w:val="center"/>
              <w:rPr>
                <w:iCs/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rPr>
                <w:sz w:val="18"/>
                <w:szCs w:val="18"/>
              </w:rPr>
            </w:pPr>
            <w:r w:rsidRPr="0084657B">
              <w:rPr>
                <w:iCs/>
                <w:sz w:val="18"/>
                <w:szCs w:val="18"/>
              </w:rPr>
              <w:t>Качественный состав ППС</w:t>
            </w:r>
          </w:p>
          <w:p w:rsidR="007507CE" w:rsidRPr="0084657B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Доля штатных ППС (</w:t>
            </w:r>
            <w:r w:rsidRPr="0084657B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C83" w:rsidRPr="0084657B" w:rsidRDefault="00A03C83" w:rsidP="004B0A15">
            <w:pPr>
              <w:snapToGrid w:val="0"/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3A5252" w:rsidP="004B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B824E5" w:rsidP="004B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A03C83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7507CE" w:rsidRPr="0084657B" w:rsidTr="004B0A15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BC0CC4" w:rsidRPr="0084657B">
              <w:rPr>
                <w:sz w:val="18"/>
                <w:szCs w:val="18"/>
              </w:rPr>
              <w:t>высшее профессионал</w:t>
            </w:r>
            <w:r w:rsidR="00BC0CC4" w:rsidRPr="0084657B">
              <w:rPr>
                <w:sz w:val="18"/>
                <w:szCs w:val="18"/>
              </w:rPr>
              <w:t>ь</w:t>
            </w:r>
            <w:r w:rsidR="00BC0CC4" w:rsidRPr="0084657B">
              <w:rPr>
                <w:sz w:val="18"/>
                <w:szCs w:val="18"/>
              </w:rPr>
              <w:t>ное</w:t>
            </w:r>
            <w:r w:rsidRPr="0084657B"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A03C83" w:rsidP="004B0A15">
            <w:pPr>
              <w:snapToGrid w:val="0"/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3A5252" w:rsidP="004B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B824E5" w:rsidP="004B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A03C83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7507CE" w:rsidRPr="0084657B" w:rsidTr="004B0A1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iCs/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rPr>
                <w:iCs/>
                <w:sz w:val="18"/>
                <w:szCs w:val="18"/>
              </w:rPr>
            </w:pPr>
            <w:r w:rsidRPr="0084657B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7507CE" w:rsidRPr="0084657B" w:rsidRDefault="007507CE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RPr="0084657B" w:rsidTr="004B0A15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электронного учебного по</w:t>
            </w:r>
            <w:r w:rsidRPr="0084657B">
              <w:rPr>
                <w:sz w:val="18"/>
                <w:szCs w:val="18"/>
              </w:rPr>
              <w:t>р</w:t>
            </w:r>
            <w:r w:rsidRPr="0084657B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A03C83" w:rsidP="004B0A15">
            <w:pPr>
              <w:snapToGrid w:val="0"/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4B0A15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7507CE" w:rsidRPr="0084657B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2.2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2.3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2.4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и обеспечение нормативн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BC0CC4" w:rsidRPr="0084657B">
              <w:rPr>
                <w:sz w:val="18"/>
                <w:szCs w:val="18"/>
              </w:rPr>
              <w:t>информационным справочным</w:t>
            </w:r>
            <w:r w:rsidRPr="0084657B">
              <w:rPr>
                <w:sz w:val="18"/>
                <w:szCs w:val="18"/>
              </w:rPr>
              <w:t xml:space="preserve"> и поисковым системам</w:t>
            </w:r>
          </w:p>
          <w:p w:rsidR="007507CE" w:rsidRPr="0084657B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7507CE" w:rsidRPr="0084657B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Наличие </w:t>
            </w:r>
            <w:r w:rsidR="00BC0CC4" w:rsidRPr="0084657B">
              <w:rPr>
                <w:sz w:val="18"/>
                <w:szCs w:val="18"/>
              </w:rPr>
              <w:t>автоматизированной сист</w:t>
            </w:r>
            <w:r w:rsidR="00BC0CC4" w:rsidRPr="0084657B">
              <w:rPr>
                <w:sz w:val="18"/>
                <w:szCs w:val="18"/>
              </w:rPr>
              <w:t>е</w:t>
            </w:r>
            <w:r w:rsidR="00BC0CC4" w:rsidRPr="0084657B">
              <w:rPr>
                <w:sz w:val="18"/>
                <w:szCs w:val="18"/>
              </w:rPr>
              <w:t>мы</w:t>
            </w:r>
            <w:r w:rsidRPr="0084657B">
              <w:rPr>
                <w:sz w:val="18"/>
                <w:szCs w:val="18"/>
              </w:rPr>
              <w:t xml:space="preserve"> управления ОУ (КИС)</w:t>
            </w:r>
          </w:p>
          <w:p w:rsidR="007507CE" w:rsidRPr="0084657B" w:rsidRDefault="007507CE">
            <w:pPr>
              <w:spacing w:line="276" w:lineRule="auto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7507CE" w:rsidRPr="0084657B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3.1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3.2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3.3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7507CE" w:rsidRPr="0084657B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7507CE" w:rsidRPr="0084657B" w:rsidRDefault="007507CE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практики целевой подготовки</w:t>
            </w:r>
          </w:p>
          <w:p w:rsidR="007507CE" w:rsidRPr="0084657B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практики подг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>товки по трехсторонним договорам</w:t>
            </w:r>
          </w:p>
          <w:p w:rsidR="007507CE" w:rsidRPr="0084657B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Реализация программ д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>полнительного образования обуч</w:t>
            </w:r>
            <w:r w:rsidRPr="0084657B">
              <w:rPr>
                <w:sz w:val="18"/>
                <w:szCs w:val="18"/>
              </w:rPr>
              <w:t>а</w:t>
            </w:r>
            <w:r w:rsidR="00D117AD" w:rsidRPr="0084657B">
              <w:rPr>
                <w:sz w:val="18"/>
                <w:szCs w:val="18"/>
              </w:rPr>
              <w:t>ющихся по программам</w:t>
            </w:r>
            <w:r w:rsidRPr="0084657B">
              <w:rPr>
                <w:sz w:val="18"/>
                <w:szCs w:val="18"/>
              </w:rPr>
              <w:t xml:space="preserve"> среднего профессионального образования</w:t>
            </w:r>
          </w:p>
          <w:p w:rsidR="007507CE" w:rsidRPr="0084657B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7507CE" w:rsidRPr="0084657B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7507CE" w:rsidRPr="0084657B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672129" w:rsidRPr="0084657B" w:rsidRDefault="00672129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RPr="0084657B" w:rsidTr="00672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BC0CC4" w:rsidRPr="0084657B">
              <w:rPr>
                <w:sz w:val="18"/>
                <w:szCs w:val="18"/>
              </w:rPr>
              <w:t>ходе проведения</w:t>
            </w:r>
            <w:r w:rsidRPr="0084657B"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A03C83" w:rsidP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672129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84657B" w:rsidRDefault="007507CE" w:rsidP="00672129">
            <w:pPr>
              <w:jc w:val="center"/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7507CE" w:rsidRPr="008465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right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A03C83">
            <w:pPr>
              <w:snapToGrid w:val="0"/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3A5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B8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A03C83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jc w:val="center"/>
            </w:pPr>
            <w:r w:rsidRPr="0084657B">
              <w:rPr>
                <w:sz w:val="18"/>
                <w:szCs w:val="18"/>
              </w:rPr>
              <w:t>0</w:t>
            </w:r>
          </w:p>
        </w:tc>
      </w:tr>
    </w:tbl>
    <w:p w:rsidR="007507CE" w:rsidRPr="0084657B" w:rsidRDefault="007507CE">
      <w:pPr>
        <w:jc w:val="both"/>
        <w:rPr>
          <w:b/>
          <w:bCs/>
          <w:sz w:val="20"/>
          <w:szCs w:val="20"/>
        </w:rPr>
      </w:pPr>
    </w:p>
    <w:p w:rsidR="007507CE" w:rsidRPr="0084657B" w:rsidRDefault="007507CE">
      <w:pPr>
        <w:spacing w:line="276" w:lineRule="auto"/>
        <w:ind w:left="284"/>
        <w:jc w:val="both"/>
      </w:pPr>
    </w:p>
    <w:p w:rsidR="005960D9" w:rsidRDefault="005960D9" w:rsidP="005960D9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5960D9" w:rsidRPr="00DE6142" w:rsidRDefault="005960D9" w:rsidP="005960D9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BC0CC4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BC0CC4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5960D9" w:rsidRDefault="005960D9" w:rsidP="005960D9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5960D9" w:rsidRPr="00DE6142" w:rsidRDefault="005960D9" w:rsidP="005960D9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7507CE" w:rsidRPr="0084657B" w:rsidRDefault="007507CE">
      <w:pPr>
        <w:jc w:val="both"/>
      </w:pPr>
    </w:p>
    <w:p w:rsidR="007507CE" w:rsidRPr="0084657B" w:rsidRDefault="007507CE">
      <w:pPr>
        <w:spacing w:line="276" w:lineRule="auto"/>
        <w:jc w:val="both"/>
      </w:pPr>
      <w:r w:rsidRPr="0084657B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84657B">
        <w:t>а</w:t>
      </w:r>
      <w:r w:rsidRPr="0084657B">
        <w:t>конодательством Российской Федерации.</w:t>
      </w:r>
    </w:p>
    <w:p w:rsidR="007507CE" w:rsidRPr="0084657B" w:rsidRDefault="007507CE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7507CE" w:rsidRPr="0084657B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7507CE" w:rsidRPr="0084657B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Pr="0084657B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84657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7507CE" w:rsidRPr="0084657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 w:rsidP="004448F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 w:rsidP="004448F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 w:rsidP="004448F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 w:rsidP="004448F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7507CE" w:rsidP="004448F0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84657B" w:rsidRDefault="007507CE">
      <w:pPr>
        <w:spacing w:line="276" w:lineRule="auto"/>
        <w:ind w:left="426"/>
        <w:jc w:val="both"/>
      </w:pPr>
      <w:r w:rsidRPr="0084657B">
        <w:t>6.Требования к результатам оказания государственной услуги.</w:t>
      </w:r>
    </w:p>
    <w:p w:rsidR="007507CE" w:rsidRPr="0084657B" w:rsidRDefault="007507CE">
      <w:pPr>
        <w:ind w:firstLine="357"/>
        <w:jc w:val="both"/>
      </w:pPr>
      <w:r w:rsidRPr="0084657B">
        <w:t>Подготовка квалифицированных рабочих по основной профессиональной образовательной пр</w:t>
      </w:r>
      <w:r w:rsidRPr="0084657B">
        <w:t>о</w:t>
      </w:r>
      <w:r w:rsidRPr="0084657B">
        <w:t>грамме  среднего профессионального образования подготовки квалифицированных рабочих, сл</w:t>
      </w:r>
      <w:r w:rsidRPr="0084657B">
        <w:t>у</w:t>
      </w:r>
      <w:r w:rsidRPr="0084657B">
        <w:t xml:space="preserve">жащих по профессии </w:t>
      </w:r>
      <w:r w:rsidRPr="0084657B">
        <w:rPr>
          <w:iCs/>
        </w:rPr>
        <w:t xml:space="preserve">Оптик-механик </w:t>
      </w:r>
      <w:r w:rsidRPr="0084657B">
        <w:rPr>
          <w:color w:val="000000"/>
        </w:rPr>
        <w:t>в соответствии с Федеральным государственным образов</w:t>
      </w:r>
      <w:r w:rsidRPr="0084657B">
        <w:rPr>
          <w:color w:val="000000"/>
        </w:rPr>
        <w:t>а</w:t>
      </w:r>
      <w:r w:rsidRPr="0084657B">
        <w:rPr>
          <w:color w:val="000000"/>
        </w:rPr>
        <w:t>тельным стандартом среднего профессионального образования, утвержденным приказом Мин</w:t>
      </w:r>
      <w:r w:rsidRPr="0084657B">
        <w:rPr>
          <w:color w:val="000000"/>
        </w:rPr>
        <w:t>и</w:t>
      </w:r>
      <w:r w:rsidRPr="0084657B">
        <w:rPr>
          <w:color w:val="000000"/>
        </w:rPr>
        <w:t xml:space="preserve">стерства образования и </w:t>
      </w:r>
      <w:r w:rsidR="00226EB0" w:rsidRPr="0084657B">
        <w:rPr>
          <w:color w:val="000000"/>
        </w:rPr>
        <w:t>науки Российской Федерации от 02</w:t>
      </w:r>
      <w:r w:rsidR="00002693" w:rsidRPr="0084657B">
        <w:rPr>
          <w:color w:val="000000"/>
        </w:rPr>
        <w:t xml:space="preserve"> августа</w:t>
      </w:r>
      <w:r w:rsidR="00226EB0" w:rsidRPr="0084657B">
        <w:rPr>
          <w:color w:val="000000"/>
        </w:rPr>
        <w:t xml:space="preserve"> 2013 года </w:t>
      </w:r>
      <w:r w:rsidR="00226EB0" w:rsidRPr="0084657B">
        <w:t>№ 868</w:t>
      </w:r>
      <w:r w:rsidRPr="0084657B">
        <w:t>,с присвоением выпускникам квалификаций: «Оптик 3-го разряда», «Оптик-механик 3-го разряда», «Контролер о</w:t>
      </w:r>
      <w:r w:rsidRPr="0084657B">
        <w:t>п</w:t>
      </w:r>
      <w:r w:rsidRPr="0084657B">
        <w:t xml:space="preserve">тических деталей и приборов 3-го разряда». </w:t>
      </w:r>
    </w:p>
    <w:p w:rsidR="007507CE" w:rsidRPr="0084657B" w:rsidRDefault="007507CE">
      <w:pPr>
        <w:ind w:firstLine="357"/>
        <w:jc w:val="both"/>
        <w:rPr>
          <w:color w:val="000000"/>
        </w:rPr>
      </w:pPr>
      <w:r w:rsidRPr="0084657B">
        <w:t>Выпускник по основной профессиональной образовательной программе среднего професси</w:t>
      </w:r>
      <w:r w:rsidRPr="0084657B">
        <w:t>о</w:t>
      </w:r>
      <w:r w:rsidRPr="0084657B">
        <w:t>нального образования подготовки квалифицированных рабочих, служащих по профессии «Оптик-механик»должен обладать общими компетенциями, включающими в себя способность:</w:t>
      </w:r>
    </w:p>
    <w:p w:rsidR="007507CE" w:rsidRPr="0084657B" w:rsidRDefault="007507CE">
      <w:pPr>
        <w:ind w:firstLine="357"/>
        <w:jc w:val="both"/>
        <w:rPr>
          <w:color w:val="000000"/>
        </w:rPr>
      </w:pP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Понимать сущность и социальную значимость своей будущей профессии, проявлять к ней устойчивый интерес.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Организовывать собственную деятельность, исходя из цели и способов ее достижения, опр</w:t>
      </w:r>
      <w:r w:rsidRPr="0084657B">
        <w:t>е</w:t>
      </w:r>
      <w:r w:rsidRPr="0084657B">
        <w:t>деленных руководителем.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Осуществлять поиск информации, необходимой для эффективного выполнения професси</w:t>
      </w:r>
      <w:r w:rsidRPr="0084657B">
        <w:t>о</w:t>
      </w:r>
      <w:r w:rsidRPr="0084657B">
        <w:t>нальных задач.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Использовать информационно-коммуникационные технологии в профессиональной деятел</w:t>
      </w:r>
      <w:r w:rsidRPr="0084657B">
        <w:t>ь</w:t>
      </w:r>
      <w:r w:rsidRPr="0084657B">
        <w:t>ности.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Работать в команде, эффективно общаться с коллегами, руководством, клиентами.</w:t>
      </w:r>
    </w:p>
    <w:p w:rsidR="007507CE" w:rsidRPr="0084657B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Исполнять воинскую обязанность, в том числе с применением полученных профессионал</w:t>
      </w:r>
      <w:r w:rsidRPr="0084657B">
        <w:t>ь</w:t>
      </w:r>
      <w:r w:rsidRPr="0084657B">
        <w:t>ных знаний (для юношей).</w:t>
      </w:r>
    </w:p>
    <w:p w:rsidR="007507CE" w:rsidRPr="0084657B" w:rsidRDefault="007507CE">
      <w:pPr>
        <w:ind w:firstLine="540"/>
        <w:jc w:val="both"/>
        <w:rPr>
          <w:u w:val="single"/>
        </w:rPr>
      </w:pPr>
      <w:r w:rsidRPr="0084657B">
        <w:t xml:space="preserve">Выпускник по основной профессиональной образовательной </w:t>
      </w:r>
      <w:r w:rsidR="00BC0CC4" w:rsidRPr="0084657B">
        <w:t>программе среднего</w:t>
      </w:r>
      <w:r w:rsidRPr="0084657B">
        <w:t xml:space="preserve"> професси</w:t>
      </w:r>
      <w:r w:rsidRPr="0084657B">
        <w:t>о</w:t>
      </w:r>
      <w:r w:rsidRPr="0084657B">
        <w:t>нального образования подготовки квалифицированных рабочих, служащих по профессии «Оптик-механик»должен обладать профессиональными компетенциями, соответствующими основным в</w:t>
      </w:r>
      <w:r w:rsidRPr="0084657B">
        <w:t>и</w:t>
      </w:r>
      <w:r w:rsidRPr="0084657B">
        <w:t>дам профессиональной деятельности:</w:t>
      </w:r>
    </w:p>
    <w:p w:rsidR="007507CE" w:rsidRPr="0084657B" w:rsidRDefault="007507CE">
      <w:pPr>
        <w:jc w:val="both"/>
      </w:pPr>
      <w:r w:rsidRPr="0084657B">
        <w:rPr>
          <w:u w:val="single"/>
        </w:rPr>
        <w:t xml:space="preserve">Изготовление деталей из оптического </w:t>
      </w:r>
      <w:r w:rsidR="00BC0CC4" w:rsidRPr="0084657B">
        <w:rPr>
          <w:u w:val="single"/>
        </w:rPr>
        <w:t>стекла, кристаллов</w:t>
      </w:r>
      <w:r w:rsidRPr="0084657B">
        <w:rPr>
          <w:u w:val="single"/>
        </w:rPr>
        <w:t xml:space="preserve"> и керамики, их механическая и слесарная обработка и склейка:</w:t>
      </w:r>
    </w:p>
    <w:p w:rsidR="007507CE" w:rsidRPr="0084657B" w:rsidRDefault="007507CE">
      <w:pPr>
        <w:jc w:val="both"/>
      </w:pPr>
      <w:r w:rsidRPr="0084657B">
        <w:t>Изготавливать простые детали из оптического стекла и кристаллов на полуавтоматическом шлиф</w:t>
      </w:r>
      <w:r w:rsidRPr="0084657B">
        <w:t>о</w:t>
      </w:r>
      <w:r w:rsidRPr="0084657B">
        <w:t>вально – полировальном оборудовании</w:t>
      </w:r>
    </w:p>
    <w:p w:rsidR="007507CE" w:rsidRPr="0084657B" w:rsidRDefault="007507CE">
      <w:pPr>
        <w:jc w:val="both"/>
        <w:rPr>
          <w:u w:val="single"/>
        </w:rPr>
      </w:pPr>
      <w:r w:rsidRPr="0084657B">
        <w:t>Выполнять настройку шлифовально-полировального оборудования.</w:t>
      </w:r>
    </w:p>
    <w:p w:rsidR="007507CE" w:rsidRPr="0084657B" w:rsidRDefault="007507CE">
      <w:pPr>
        <w:jc w:val="both"/>
      </w:pPr>
      <w:r w:rsidRPr="0084657B">
        <w:rPr>
          <w:u w:val="single"/>
        </w:rPr>
        <w:lastRenderedPageBreak/>
        <w:t>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герметизация.</w:t>
      </w:r>
    </w:p>
    <w:p w:rsidR="007507CE" w:rsidRPr="0084657B" w:rsidRDefault="007507CE">
      <w:pPr>
        <w:jc w:val="both"/>
      </w:pPr>
      <w:r w:rsidRPr="0084657B">
        <w:t>Выполнять сборку простых оптических узлов и приборов средней сложности с подгонкой оптич</w:t>
      </w:r>
      <w:r w:rsidRPr="0084657B">
        <w:t>е</w:t>
      </w:r>
      <w:r w:rsidRPr="0084657B">
        <w:t>ских и металлических деталей с точностью свыше 0,005 до 0,05 мм.</w:t>
      </w:r>
    </w:p>
    <w:p w:rsidR="007507CE" w:rsidRPr="0084657B" w:rsidRDefault="007507CE">
      <w:pPr>
        <w:jc w:val="both"/>
        <w:rPr>
          <w:u w:val="single"/>
        </w:rPr>
      </w:pPr>
      <w:r w:rsidRPr="0084657B">
        <w:t>Выполнять завальцовку и центрирование оптических деталей с точностью свыше 0,01 до 0,05 мм.</w:t>
      </w:r>
    </w:p>
    <w:p w:rsidR="007507CE" w:rsidRPr="0084657B" w:rsidRDefault="007507CE">
      <w:pPr>
        <w:jc w:val="both"/>
      </w:pPr>
      <w:r w:rsidRPr="0084657B">
        <w:rPr>
          <w:u w:val="single"/>
        </w:rPr>
        <w:t>Контроль и приемка деталей и изделий после механической и слесарной обработки, окончательной сборки, юстировки.</w:t>
      </w:r>
    </w:p>
    <w:p w:rsidR="007507CE" w:rsidRPr="0084657B" w:rsidRDefault="007507CE">
      <w:pPr>
        <w:jc w:val="both"/>
      </w:pPr>
      <w:r w:rsidRPr="0084657B">
        <w:t>Осуществлять контроль, приемку и выявлять дефекты оптических деталей и приборов с примен</w:t>
      </w:r>
      <w:r w:rsidRPr="0084657B">
        <w:t>е</w:t>
      </w:r>
      <w:r w:rsidRPr="0084657B">
        <w:t>нием измерительных приборов и инструментов.</w:t>
      </w:r>
    </w:p>
    <w:p w:rsidR="007507CE" w:rsidRPr="0084657B" w:rsidRDefault="007507CE">
      <w:pPr>
        <w:jc w:val="both"/>
      </w:pPr>
      <w:r w:rsidRPr="0084657B">
        <w:t>Выполнять наиболее подходящий метод проверки оптических деталей и узлов и оптических приб</w:t>
      </w:r>
      <w:r w:rsidRPr="0084657B">
        <w:t>о</w:t>
      </w:r>
      <w:r w:rsidRPr="0084657B">
        <w:t>ров.</w:t>
      </w:r>
    </w:p>
    <w:p w:rsidR="00D33A83" w:rsidRPr="00145F2A" w:rsidRDefault="00D33A83" w:rsidP="00D33A83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D33A83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D33A83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D33A83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A83" w:rsidRDefault="00D33A83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D33A83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3A83" w:rsidRDefault="00D33A83" w:rsidP="00833886">
            <w:pPr>
              <w:spacing w:before="120"/>
              <w:jc w:val="both"/>
            </w:pPr>
          </w:p>
        </w:tc>
      </w:tr>
      <w:tr w:rsidR="00D33A83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A83" w:rsidRDefault="00D33A83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D33A83" w:rsidRDefault="00D33A83" w:rsidP="00D33A83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D33A83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Pr="00DE6142" w:rsidRDefault="00D33A83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D33A83" w:rsidRDefault="00D33A83" w:rsidP="00D33A83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33A83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A83" w:rsidRDefault="00D33A83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D33A83" w:rsidRDefault="00D33A83" w:rsidP="00D33A83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D33A83" w:rsidRDefault="00D33A83" w:rsidP="00D33A83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D33A83" w:rsidRDefault="00D33A83" w:rsidP="00D33A83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D33A83" w:rsidRDefault="00D33A83" w:rsidP="00D33A83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D33A83" w:rsidRDefault="00D33A83" w:rsidP="00D33A83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D33A83" w:rsidRDefault="00D33A83" w:rsidP="00D33A83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D33A83" w:rsidRDefault="00D33A83" w:rsidP="00D33A83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D33A83" w:rsidRPr="00145F2A" w:rsidRDefault="00D33A83" w:rsidP="00D33A83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801C54" w:rsidRPr="0084657B" w:rsidRDefault="00801C54">
      <w:pPr>
        <w:spacing w:line="276" w:lineRule="auto"/>
        <w:ind w:left="426"/>
        <w:jc w:val="both"/>
        <w:rPr>
          <w:iCs/>
        </w:rPr>
      </w:pPr>
      <w:r>
        <w:rPr>
          <w:iCs/>
        </w:rPr>
        <w:br w:type="page"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801C54" w:rsidTr="00DA311A">
        <w:trPr>
          <w:trHeight w:val="2235"/>
        </w:trPr>
        <w:tc>
          <w:tcPr>
            <w:tcW w:w="9806" w:type="dxa"/>
            <w:shd w:val="clear" w:color="auto" w:fill="auto"/>
          </w:tcPr>
          <w:p w:rsidR="00801C54" w:rsidRDefault="00801C54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>
              <w:rPr>
                <w:b/>
                <w:bCs/>
                <w:color w:val="FF0000"/>
              </w:rPr>
              <w:t>6</w:t>
            </w:r>
          </w:p>
          <w:p w:rsidR="00B824E5" w:rsidRPr="00ED7FDE" w:rsidRDefault="00B824E5" w:rsidP="00B824E5">
            <w:pPr>
              <w:jc w:val="both"/>
              <w:rPr>
                <w:color w:val="000000"/>
              </w:rPr>
            </w:pPr>
            <w:r w:rsidRPr="00ED7FDE">
              <w:rPr>
                <w:color w:val="000000"/>
              </w:rPr>
              <w:t>11Д57004700100101005100, Реализация образовательных программ среднего професси</w:t>
            </w:r>
            <w:r w:rsidRPr="00ED7FDE">
              <w:rPr>
                <w:color w:val="000000"/>
              </w:rPr>
              <w:t>о</w:t>
            </w:r>
            <w:r w:rsidRPr="00ED7FDE">
              <w:rPr>
                <w:color w:val="000000"/>
              </w:rPr>
              <w:t>нального образования - программ подготовки квал</w:t>
            </w:r>
            <w:r>
              <w:rPr>
                <w:color w:val="000000"/>
              </w:rPr>
              <w:t>ифицированных рабочих, служащих</w:t>
            </w:r>
            <w:r w:rsidR="002D01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D7FDE">
              <w:rPr>
                <w:color w:val="000000"/>
              </w:rPr>
              <w:t>12.01.02 Оптик-механик</w:t>
            </w:r>
          </w:p>
          <w:p w:rsidR="00801C54" w:rsidRPr="00927903" w:rsidRDefault="00801C54" w:rsidP="00B824E5">
            <w:pPr>
              <w:jc w:val="both"/>
            </w:pPr>
          </w:p>
          <w:p w:rsidR="00801C54" w:rsidRDefault="00801C54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801C54" w:rsidRPr="000A7FEC" w:rsidRDefault="00801C54" w:rsidP="00F85180">
            <w:pPr>
              <w:pStyle w:val="FORMATTEXT"/>
              <w:jc w:val="both"/>
            </w:pPr>
            <w:r w:rsidRPr="000A7FEC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801C54" w:rsidRDefault="00801C54" w:rsidP="00801C54">
      <w:pPr>
        <w:spacing w:after="120"/>
        <w:jc w:val="both"/>
      </w:pPr>
    </w:p>
    <w:p w:rsidR="00801C54" w:rsidRDefault="00801C54" w:rsidP="00801C54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801C54" w:rsidRDefault="00801C54" w:rsidP="00801C54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801C54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Default="00801C54" w:rsidP="00F85180">
            <w:pPr>
              <w:snapToGrid w:val="0"/>
              <w:ind w:left="-180" w:right="-108"/>
              <w:jc w:val="center"/>
            </w:pPr>
          </w:p>
          <w:p w:rsidR="00801C54" w:rsidRDefault="00801C54" w:rsidP="00F85180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Default="00801C54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Default="00801C54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BC0CC4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Default="00801C54" w:rsidP="00F85180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Default="00801C54" w:rsidP="00F85180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801C54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Default="00801C54" w:rsidP="00F8518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8306D7" w:rsidTr="00DA311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F85180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 w:rsidP="00F85180">
            <w:pPr>
              <w:autoSpaceDE w:val="0"/>
              <w:ind w:left="54"/>
              <w:rPr>
                <w:iCs/>
              </w:rPr>
            </w:pPr>
            <w:r w:rsidRPr="000A7FEC">
              <w:rPr>
                <w:iCs/>
              </w:rPr>
              <w:t>Среднегодовой контингент</w:t>
            </w:r>
          </w:p>
          <w:p w:rsidR="008306D7" w:rsidRPr="000A7FEC" w:rsidRDefault="008306D7" w:rsidP="00F85180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 w:rsidP="00F8518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0A7FEC" w:rsidRDefault="008306D7" w:rsidP="00F85180">
            <w:pPr>
              <w:ind w:left="-108" w:right="-108"/>
              <w:jc w:val="center"/>
              <w:rPr>
                <w:iCs/>
              </w:rPr>
            </w:pPr>
            <w:r w:rsidRPr="000A7FE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F8518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8306D7" w:rsidP="00833886">
            <w:pPr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F67862" w:rsidP="00833886">
            <w:r>
              <w:t>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A7FEC" w:rsidRDefault="00F67862" w:rsidP="00833886">
            <w:r>
              <w:t>58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7" w:rsidRPr="000A7FEC" w:rsidRDefault="00F67862" w:rsidP="00F85180">
            <w:r>
              <w:t>73</w:t>
            </w:r>
          </w:p>
        </w:tc>
      </w:tr>
    </w:tbl>
    <w:p w:rsidR="00801C54" w:rsidRDefault="00801C54" w:rsidP="00801C54">
      <w:pPr>
        <w:autoSpaceDE w:val="0"/>
        <w:ind w:left="54"/>
      </w:pPr>
    </w:p>
    <w:p w:rsidR="00801C54" w:rsidRDefault="00801C54" w:rsidP="00801C54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3C0844" w:rsidRDefault="003C0844" w:rsidP="003C0844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>нального обр</w:t>
      </w:r>
      <w:r w:rsidR="00E21A6C">
        <w:t xml:space="preserve">азования по </w:t>
      </w:r>
      <w:r w:rsidR="00BC0CC4">
        <w:t>профессии «</w:t>
      </w:r>
      <w:r w:rsidR="00E21A6C">
        <w:t>Оптик-механик</w:t>
      </w:r>
      <w:r w:rsidR="00BC0CC4">
        <w:t>», утвержденного</w:t>
      </w:r>
      <w:r>
        <w:t xml:space="preserve"> приказом Министерства о</w:t>
      </w:r>
      <w:r>
        <w:t>б</w:t>
      </w:r>
      <w:r>
        <w:t>разования и науки Российской Федерации от 02 августа 2013 № 868.</w:t>
      </w:r>
    </w:p>
    <w:p w:rsidR="00801C54" w:rsidRPr="0084657B" w:rsidRDefault="00801C54" w:rsidP="00801C54">
      <w:pPr>
        <w:autoSpaceDE w:val="0"/>
        <w:ind w:left="54" w:firstLine="666"/>
        <w:jc w:val="both"/>
        <w:rPr>
          <w:iCs/>
          <w:color w:val="000001"/>
        </w:rPr>
      </w:pPr>
    </w:p>
    <w:p w:rsidR="00801C54" w:rsidRPr="0084657B" w:rsidRDefault="00801C54" w:rsidP="00801C54">
      <w:pPr>
        <w:autoSpaceDE w:val="0"/>
        <w:ind w:left="54" w:firstLine="666"/>
        <w:jc w:val="both"/>
        <w:rPr>
          <w:iCs/>
        </w:rPr>
      </w:pPr>
      <w:r w:rsidRPr="0084657B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</w:t>
      </w:r>
      <w:r w:rsidR="00DA311A">
        <w:rPr>
          <w:iCs/>
          <w:color w:val="000001"/>
        </w:rPr>
        <w:t>рмативный срок обучения 2 года 10</w:t>
      </w:r>
      <w:r w:rsidRPr="0084657B">
        <w:rPr>
          <w:iCs/>
          <w:color w:val="000001"/>
        </w:rPr>
        <w:t xml:space="preserve"> месяцев</w:t>
      </w:r>
    </w:p>
    <w:p w:rsidR="00801C54" w:rsidRPr="0084657B" w:rsidRDefault="00801C54" w:rsidP="00801C54">
      <w:pPr>
        <w:ind w:firstLine="720"/>
        <w:jc w:val="both"/>
        <w:rPr>
          <w:iCs/>
        </w:rPr>
      </w:pPr>
      <w:r w:rsidRPr="0084657B">
        <w:rPr>
          <w:iCs/>
        </w:rPr>
        <w:t>Основная профессиональная образовательная программа предусматривает изучение след</w:t>
      </w:r>
      <w:r w:rsidRPr="0084657B">
        <w:rPr>
          <w:iCs/>
        </w:rPr>
        <w:t>у</w:t>
      </w:r>
      <w:r w:rsidRPr="0084657B">
        <w:rPr>
          <w:iCs/>
        </w:rPr>
        <w:t>ющих учебных циклов: общепрофессионального и профессионального; а также разделов: физич</w:t>
      </w:r>
      <w:r w:rsidRPr="0084657B">
        <w:rPr>
          <w:iCs/>
        </w:rPr>
        <w:t>е</w:t>
      </w:r>
      <w:r w:rsidRPr="0084657B">
        <w:rPr>
          <w:iCs/>
        </w:rPr>
        <w:t xml:space="preserve">ская культура, учебная практика, производственная практика, </w:t>
      </w:r>
      <w:r w:rsidR="00BC0CC4" w:rsidRPr="0084657B">
        <w:rPr>
          <w:iCs/>
        </w:rPr>
        <w:t>промежуточная аттестация</w:t>
      </w:r>
      <w:r w:rsidRPr="0084657B">
        <w:rPr>
          <w:iCs/>
        </w:rPr>
        <w:t>, госуда</w:t>
      </w:r>
      <w:r w:rsidRPr="0084657B">
        <w:rPr>
          <w:iCs/>
        </w:rPr>
        <w:t>р</w:t>
      </w:r>
      <w:r w:rsidRPr="0084657B">
        <w:rPr>
          <w:iCs/>
        </w:rPr>
        <w:t xml:space="preserve">ственная итоговая аттестация. Учебная </w:t>
      </w:r>
      <w:r w:rsidR="00BC0CC4" w:rsidRPr="0084657B">
        <w:rPr>
          <w:iCs/>
        </w:rPr>
        <w:t>практика проводится</w:t>
      </w:r>
      <w:r w:rsidRPr="0084657B">
        <w:rPr>
          <w:iCs/>
        </w:rPr>
        <w:t xml:space="preserve"> в учебных мастерских, производстве</w:t>
      </w:r>
      <w:r w:rsidRPr="0084657B">
        <w:rPr>
          <w:iCs/>
        </w:rPr>
        <w:t>н</w:t>
      </w:r>
      <w:r w:rsidRPr="0084657B">
        <w:rPr>
          <w:iCs/>
        </w:rPr>
        <w:t>ная практика проводится на предприятиях города.</w:t>
      </w:r>
    </w:p>
    <w:p w:rsidR="00801C54" w:rsidRPr="0084657B" w:rsidRDefault="00801C54" w:rsidP="00801C54">
      <w:pPr>
        <w:jc w:val="both"/>
        <w:rPr>
          <w:iCs/>
        </w:rPr>
      </w:pPr>
      <w:r w:rsidRPr="0084657B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BC0CC4" w:rsidRPr="0084657B">
        <w:rPr>
          <w:iCs/>
        </w:rPr>
        <w:t>развития о</w:t>
      </w:r>
      <w:r w:rsidR="00BC0CC4" w:rsidRPr="0084657B">
        <w:rPr>
          <w:iCs/>
        </w:rPr>
        <w:t>б</w:t>
      </w:r>
      <w:r w:rsidR="00BC0CC4" w:rsidRPr="0084657B">
        <w:rPr>
          <w:iCs/>
        </w:rPr>
        <w:t>щих</w:t>
      </w:r>
      <w:r w:rsidRPr="0084657B">
        <w:rPr>
          <w:iCs/>
        </w:rPr>
        <w:t xml:space="preserve"> и профессиональных компетенций обучающихся.</w:t>
      </w:r>
    </w:p>
    <w:p w:rsidR="00801C54" w:rsidRPr="0084657B" w:rsidRDefault="00801C54" w:rsidP="00801C54">
      <w:pPr>
        <w:jc w:val="both"/>
        <w:rPr>
          <w:iCs/>
        </w:rPr>
      </w:pPr>
    </w:p>
    <w:p w:rsidR="00801C54" w:rsidRPr="0084657B" w:rsidRDefault="00801C54" w:rsidP="00801C54">
      <w:pPr>
        <w:ind w:firstLine="720"/>
        <w:jc w:val="both"/>
      </w:pPr>
      <w:r w:rsidRPr="0084657B">
        <w:t xml:space="preserve">Показатели, характеризующие качество </w:t>
      </w:r>
      <w:r w:rsidR="00BC0CC4" w:rsidRPr="0084657B">
        <w:t>оказываемой государственной</w:t>
      </w:r>
      <w:r w:rsidRPr="0084657B">
        <w:t xml:space="preserve"> услуги:</w:t>
      </w:r>
    </w:p>
    <w:p w:rsidR="00801C54" w:rsidRPr="0084657B" w:rsidRDefault="00801C54" w:rsidP="00801C54">
      <w:pPr>
        <w:spacing w:after="120"/>
        <w:jc w:val="right"/>
        <w:rPr>
          <w:sz w:val="18"/>
          <w:szCs w:val="18"/>
        </w:rPr>
      </w:pP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801C54" w:rsidRPr="0084657B" w:rsidTr="00F8518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rPr>
                <w:sz w:val="18"/>
                <w:szCs w:val="18"/>
              </w:rPr>
              <w:t>Значение показателя</w:t>
            </w:r>
          </w:p>
        </w:tc>
      </w:tr>
      <w:tr w:rsidR="00801C54" w:rsidRPr="0084657B" w:rsidTr="00F8518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отчетный финанс</w:t>
            </w:r>
            <w:r w:rsidRPr="0084657B">
              <w:rPr>
                <w:sz w:val="16"/>
                <w:szCs w:val="16"/>
              </w:rPr>
              <w:t>о</w:t>
            </w:r>
            <w:r w:rsidRPr="0084657B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очередной год планов</w:t>
            </w:r>
            <w:r w:rsidRPr="0084657B">
              <w:rPr>
                <w:sz w:val="16"/>
                <w:szCs w:val="16"/>
              </w:rPr>
              <w:t>о</w:t>
            </w:r>
            <w:r w:rsidRPr="0084657B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6"/>
                <w:szCs w:val="16"/>
              </w:rPr>
            </w:pPr>
            <w:r w:rsidRPr="0084657B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rPr>
                <w:sz w:val="16"/>
                <w:szCs w:val="16"/>
              </w:rPr>
              <w:t>второй год планового п</w:t>
            </w:r>
            <w:r w:rsidRPr="0084657B">
              <w:rPr>
                <w:sz w:val="16"/>
                <w:szCs w:val="16"/>
              </w:rPr>
              <w:t>е</w:t>
            </w:r>
            <w:r w:rsidRPr="0084657B">
              <w:rPr>
                <w:sz w:val="16"/>
                <w:szCs w:val="16"/>
              </w:rPr>
              <w:t>риода</w:t>
            </w:r>
          </w:p>
        </w:tc>
      </w:tr>
      <w:tr w:rsidR="00801C54" w:rsidRPr="0084657B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</w:pPr>
            <w:r w:rsidRPr="0084657B">
              <w:t>8</w:t>
            </w:r>
          </w:p>
        </w:tc>
      </w:tr>
      <w:tr w:rsidR="00801C54" w:rsidRPr="0084657B" w:rsidTr="00F85180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801C54" w:rsidRPr="0084657B" w:rsidRDefault="00801C54" w:rsidP="00F85180">
            <w:pPr>
              <w:jc w:val="center"/>
              <w:rPr>
                <w:iCs/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rPr>
                <w:sz w:val="18"/>
                <w:szCs w:val="18"/>
              </w:rPr>
            </w:pPr>
            <w:r w:rsidRPr="0084657B">
              <w:rPr>
                <w:iCs/>
                <w:sz w:val="18"/>
                <w:szCs w:val="18"/>
              </w:rPr>
              <w:t>Качественный состав ППС</w:t>
            </w:r>
          </w:p>
          <w:p w:rsidR="00801C54" w:rsidRPr="0084657B" w:rsidRDefault="00801C54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Доля штатных ППС (</w:t>
            </w:r>
            <w:r w:rsidRPr="0084657B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01C54" w:rsidRPr="0084657B" w:rsidTr="00F85180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BC0CC4" w:rsidRPr="0084657B">
              <w:rPr>
                <w:sz w:val="18"/>
                <w:szCs w:val="18"/>
              </w:rPr>
              <w:t>высшее профессионал</w:t>
            </w:r>
            <w:r w:rsidR="00BC0CC4" w:rsidRPr="0084657B">
              <w:rPr>
                <w:sz w:val="18"/>
                <w:szCs w:val="18"/>
              </w:rPr>
              <w:t>ь</w:t>
            </w:r>
            <w:r w:rsidR="00BC0CC4" w:rsidRPr="0084657B">
              <w:rPr>
                <w:sz w:val="18"/>
                <w:szCs w:val="18"/>
              </w:rPr>
              <w:t>ное</w:t>
            </w:r>
            <w:r w:rsidRPr="0084657B"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Pr="0084657B" w:rsidRDefault="00305288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801C54" w:rsidRPr="0084657B" w:rsidTr="00F8518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iCs/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rPr>
                <w:iCs/>
                <w:sz w:val="18"/>
                <w:szCs w:val="18"/>
              </w:rPr>
            </w:pPr>
            <w:r w:rsidRPr="0084657B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801C54" w:rsidRPr="0084657B" w:rsidRDefault="00801C54" w:rsidP="00F85180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801C54" w:rsidRPr="0084657B" w:rsidTr="00F85180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электронного учебного по</w:t>
            </w:r>
            <w:r w:rsidRPr="0084657B">
              <w:rPr>
                <w:sz w:val="18"/>
                <w:szCs w:val="18"/>
              </w:rPr>
              <w:t>р</w:t>
            </w:r>
            <w:r w:rsidRPr="0084657B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801C54" w:rsidRPr="0084657B" w:rsidTr="00F85180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2.3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2.4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и обеспечение нормативн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BC0CC4" w:rsidRPr="0084657B">
              <w:rPr>
                <w:sz w:val="18"/>
                <w:szCs w:val="18"/>
              </w:rPr>
              <w:t>информационным справочным</w:t>
            </w:r>
            <w:r w:rsidRPr="0084657B">
              <w:rPr>
                <w:sz w:val="18"/>
                <w:szCs w:val="18"/>
              </w:rPr>
              <w:t xml:space="preserve"> и поисковым системам</w:t>
            </w:r>
          </w:p>
          <w:p w:rsidR="00801C54" w:rsidRPr="0084657B" w:rsidRDefault="00801C54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801C54" w:rsidRPr="0084657B" w:rsidRDefault="00801C54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Наличие </w:t>
            </w:r>
            <w:r w:rsidR="00BC0CC4" w:rsidRPr="0084657B">
              <w:rPr>
                <w:sz w:val="18"/>
                <w:szCs w:val="18"/>
              </w:rPr>
              <w:t>автоматизированной сист</w:t>
            </w:r>
            <w:r w:rsidR="00BC0CC4" w:rsidRPr="0084657B">
              <w:rPr>
                <w:sz w:val="18"/>
                <w:szCs w:val="18"/>
              </w:rPr>
              <w:t>е</w:t>
            </w:r>
            <w:r w:rsidR="00BC0CC4" w:rsidRPr="0084657B">
              <w:rPr>
                <w:sz w:val="18"/>
                <w:szCs w:val="18"/>
              </w:rPr>
              <w:t>мы</w:t>
            </w:r>
            <w:r w:rsidRPr="0084657B">
              <w:rPr>
                <w:sz w:val="18"/>
                <w:szCs w:val="18"/>
              </w:rPr>
              <w:t xml:space="preserve"> управления ОУ (КИС)</w:t>
            </w:r>
          </w:p>
          <w:p w:rsidR="00801C54" w:rsidRPr="0084657B" w:rsidRDefault="00801C54" w:rsidP="00F85180">
            <w:pPr>
              <w:spacing w:line="276" w:lineRule="auto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97346C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305288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801C54" w:rsidRPr="0084657B" w:rsidTr="00F85180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3.1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3.3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801C54" w:rsidRPr="0084657B" w:rsidRDefault="00801C54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практики целевой подготовки</w:t>
            </w:r>
          </w:p>
          <w:p w:rsidR="00801C54" w:rsidRPr="0084657B" w:rsidRDefault="00801C54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практики подг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>товки по трехсторонним договорам</w:t>
            </w:r>
          </w:p>
          <w:p w:rsidR="00801C54" w:rsidRPr="0084657B" w:rsidRDefault="00801C54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Реализация программ д</w:t>
            </w:r>
            <w:r w:rsidRPr="0084657B">
              <w:rPr>
                <w:sz w:val="18"/>
                <w:szCs w:val="18"/>
              </w:rPr>
              <w:t>о</w:t>
            </w:r>
            <w:r w:rsidRPr="0084657B">
              <w:rPr>
                <w:sz w:val="18"/>
                <w:szCs w:val="18"/>
              </w:rPr>
              <w:t>полнительного образования обуч</w:t>
            </w:r>
            <w:r w:rsidRPr="0084657B">
              <w:rPr>
                <w:sz w:val="18"/>
                <w:szCs w:val="18"/>
              </w:rPr>
              <w:t>а</w:t>
            </w:r>
            <w:r w:rsidRPr="0084657B"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801C54" w:rsidRPr="0084657B" w:rsidRDefault="00801C54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801C54" w:rsidRPr="0084657B" w:rsidRDefault="00801C54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801C54" w:rsidRPr="0084657B" w:rsidRDefault="00801C54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C84848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B42646" w:rsidRDefault="00B42646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B42646" w:rsidRDefault="00B42646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  <w:p w:rsidR="00B42646" w:rsidRDefault="00B42646" w:rsidP="00F85180">
            <w:pPr>
              <w:jc w:val="center"/>
              <w:rPr>
                <w:sz w:val="18"/>
                <w:szCs w:val="18"/>
              </w:rPr>
            </w:pPr>
          </w:p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801C54" w:rsidRPr="0084657B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BC0CC4" w:rsidRPr="0084657B">
              <w:rPr>
                <w:sz w:val="18"/>
                <w:szCs w:val="18"/>
              </w:rPr>
              <w:t>ходе проведения</w:t>
            </w:r>
            <w:r w:rsidRPr="0084657B"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54" w:rsidRPr="0084657B" w:rsidRDefault="00801C54" w:rsidP="00F85180">
            <w:pPr>
              <w:jc w:val="center"/>
            </w:pPr>
            <w:r w:rsidRPr="0084657B">
              <w:rPr>
                <w:sz w:val="18"/>
                <w:szCs w:val="18"/>
              </w:rPr>
              <w:t>0</w:t>
            </w:r>
          </w:p>
        </w:tc>
      </w:tr>
      <w:tr w:rsidR="00801C54" w:rsidRPr="0084657B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right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B42646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C84848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jc w:val="center"/>
              <w:rPr>
                <w:sz w:val="18"/>
                <w:szCs w:val="18"/>
              </w:rPr>
            </w:pPr>
            <w:r w:rsidRPr="0084657B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B42646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B42646" w:rsidP="00F85180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801C54" w:rsidRPr="0084657B" w:rsidRDefault="00801C54" w:rsidP="00801C54">
      <w:pPr>
        <w:jc w:val="both"/>
        <w:rPr>
          <w:b/>
          <w:bCs/>
          <w:sz w:val="20"/>
          <w:szCs w:val="20"/>
        </w:rPr>
      </w:pPr>
    </w:p>
    <w:p w:rsidR="00801C54" w:rsidRPr="0084657B" w:rsidRDefault="00801C54" w:rsidP="00801C54">
      <w:pPr>
        <w:spacing w:line="276" w:lineRule="auto"/>
        <w:ind w:left="284"/>
        <w:jc w:val="both"/>
      </w:pPr>
    </w:p>
    <w:p w:rsidR="003C0844" w:rsidRDefault="003C0844" w:rsidP="003C0844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3C0844" w:rsidRPr="00DE6142" w:rsidRDefault="003C0844" w:rsidP="003C0844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BC0CC4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BC0CC4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3C0844" w:rsidRDefault="003C0844" w:rsidP="003C0844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3C0844" w:rsidRPr="00DE6142" w:rsidRDefault="003C0844" w:rsidP="003C0844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3C0844" w:rsidRDefault="003C0844" w:rsidP="003C0844">
      <w:pPr>
        <w:spacing w:line="276" w:lineRule="auto"/>
        <w:ind w:left="284"/>
        <w:jc w:val="both"/>
        <w:rPr>
          <w:i/>
          <w:iCs/>
        </w:rPr>
      </w:pPr>
    </w:p>
    <w:p w:rsidR="00801C54" w:rsidRPr="0084657B" w:rsidRDefault="00801C54" w:rsidP="00801C54">
      <w:pPr>
        <w:spacing w:line="276" w:lineRule="auto"/>
        <w:jc w:val="both"/>
      </w:pPr>
      <w:r w:rsidRPr="0084657B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84657B">
        <w:t>а</w:t>
      </w:r>
      <w:r w:rsidRPr="0084657B">
        <w:t>конодательством Российской Федерации.</w:t>
      </w:r>
    </w:p>
    <w:p w:rsidR="00801C54" w:rsidRPr="0084657B" w:rsidRDefault="00801C54" w:rsidP="00801C54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tab/>
      </w:r>
      <w:r w:rsidRPr="0084657B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801C54" w:rsidRPr="0084657B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801C54" w:rsidRPr="0084657B" w:rsidTr="00F85180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801C54" w:rsidRPr="0084657B" w:rsidRDefault="00801C54" w:rsidP="00F85180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801C54" w:rsidRPr="0084657B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801C54" w:rsidRPr="0084657B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C54" w:rsidRPr="0084657B" w:rsidRDefault="00801C54" w:rsidP="00F85180">
            <w:pPr>
              <w:pStyle w:val="FORMATTEXT"/>
              <w:jc w:val="center"/>
            </w:pPr>
            <w:r w:rsidRPr="0084657B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801C54" w:rsidRPr="0084657B" w:rsidRDefault="00801C54" w:rsidP="00801C54">
      <w:pPr>
        <w:spacing w:line="276" w:lineRule="auto"/>
        <w:ind w:left="426"/>
        <w:jc w:val="both"/>
      </w:pPr>
      <w:r w:rsidRPr="0084657B">
        <w:t>6.Требования к результатам оказания государственной услуги.</w:t>
      </w:r>
    </w:p>
    <w:p w:rsidR="00801C54" w:rsidRPr="0084657B" w:rsidRDefault="00801C54" w:rsidP="00801C54">
      <w:pPr>
        <w:ind w:firstLine="357"/>
        <w:jc w:val="both"/>
      </w:pPr>
      <w:r w:rsidRPr="0084657B">
        <w:t>Подготовка квалифицированных рабочих по основной профессиональной образовательной пр</w:t>
      </w:r>
      <w:r w:rsidRPr="0084657B">
        <w:t>о</w:t>
      </w:r>
      <w:r w:rsidRPr="0084657B">
        <w:t>грамме  среднего профессионального образования подготовки квалифицированных рабочих, сл</w:t>
      </w:r>
      <w:r w:rsidRPr="0084657B">
        <w:t>у</w:t>
      </w:r>
      <w:r w:rsidRPr="0084657B">
        <w:t xml:space="preserve">жащих по профессии </w:t>
      </w:r>
      <w:r w:rsidRPr="0084657B">
        <w:rPr>
          <w:iCs/>
        </w:rPr>
        <w:t xml:space="preserve">Оптик-механик </w:t>
      </w:r>
      <w:r w:rsidRPr="0084657B">
        <w:rPr>
          <w:color w:val="000000"/>
        </w:rPr>
        <w:t>в соответствии с Федеральным государственным образов</w:t>
      </w:r>
      <w:r w:rsidRPr="0084657B">
        <w:rPr>
          <w:color w:val="000000"/>
        </w:rPr>
        <w:t>а</w:t>
      </w:r>
      <w:r w:rsidRPr="0084657B">
        <w:rPr>
          <w:color w:val="000000"/>
        </w:rPr>
        <w:t>тельным стандартом среднего профессионального образования, утвержденным приказом Мин</w:t>
      </w:r>
      <w:r w:rsidRPr="0084657B">
        <w:rPr>
          <w:color w:val="000000"/>
        </w:rPr>
        <w:t>и</w:t>
      </w:r>
      <w:r w:rsidRPr="0084657B">
        <w:rPr>
          <w:color w:val="000000"/>
        </w:rPr>
        <w:t xml:space="preserve">стерства образования и науки Российской Федерации от 02 августа 2013 года </w:t>
      </w:r>
      <w:r w:rsidRPr="0084657B">
        <w:t>№ 868,с присвоением выпускникам квалификаций: «Оптик 3-го разряда», «Оптик-механик 3-го разряда», «Контролер о</w:t>
      </w:r>
      <w:r w:rsidRPr="0084657B">
        <w:t>п</w:t>
      </w:r>
      <w:r w:rsidRPr="0084657B">
        <w:t xml:space="preserve">тических деталей и приборов 3-го разряда». </w:t>
      </w:r>
    </w:p>
    <w:p w:rsidR="00801C54" w:rsidRPr="0084657B" w:rsidRDefault="00801C54" w:rsidP="00801C54">
      <w:pPr>
        <w:ind w:firstLine="357"/>
        <w:jc w:val="both"/>
        <w:rPr>
          <w:color w:val="000000"/>
        </w:rPr>
      </w:pPr>
      <w:r w:rsidRPr="0084657B">
        <w:t>Выпускник по основной профессиональной образовательной программе среднего професси</w:t>
      </w:r>
      <w:r w:rsidRPr="0084657B">
        <w:t>о</w:t>
      </w:r>
      <w:r w:rsidRPr="0084657B">
        <w:t>нального образования подготовки квалифицированных рабочих, служащих по профессии «Оптик-механик»должен обладать общими компетенциями, включающими в себя способность:</w:t>
      </w:r>
    </w:p>
    <w:p w:rsidR="00801C54" w:rsidRPr="0084657B" w:rsidRDefault="00801C54" w:rsidP="00801C54">
      <w:pPr>
        <w:ind w:firstLine="357"/>
        <w:jc w:val="both"/>
        <w:rPr>
          <w:color w:val="000000"/>
        </w:rPr>
      </w:pP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Понимать сущность и социальную значимость своей будущей профессии, проявлять к ней устойчивый интерес.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Организовывать собственную деятельность, исходя из цели и способов ее достижения, опр</w:t>
      </w:r>
      <w:r w:rsidRPr="0084657B">
        <w:t>е</w:t>
      </w:r>
      <w:r w:rsidRPr="0084657B">
        <w:t>деленных руководителем.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Осуществлять поиск информации, необходимой для эффективного выполнения професси</w:t>
      </w:r>
      <w:r w:rsidRPr="0084657B">
        <w:t>о</w:t>
      </w:r>
      <w:r w:rsidRPr="0084657B">
        <w:t>нальных задач.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Использовать информационно-коммуникационные технологии в профессиональной деятел</w:t>
      </w:r>
      <w:r w:rsidRPr="0084657B">
        <w:t>ь</w:t>
      </w:r>
      <w:r w:rsidRPr="0084657B">
        <w:t>ности.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Работать в команде, эффективно общаться с коллегами, руководством, клиентами.</w:t>
      </w:r>
    </w:p>
    <w:p w:rsidR="00801C54" w:rsidRPr="0084657B" w:rsidRDefault="00801C54" w:rsidP="00801C54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84657B">
        <w:t>Исполнять воинскую обязанность, в том числе с применением полученных профессионал</w:t>
      </w:r>
      <w:r w:rsidRPr="0084657B">
        <w:t>ь</w:t>
      </w:r>
      <w:r w:rsidRPr="0084657B">
        <w:t>ных знаний (для юношей).</w:t>
      </w:r>
    </w:p>
    <w:p w:rsidR="00801C54" w:rsidRPr="0084657B" w:rsidRDefault="00801C54" w:rsidP="00801C54">
      <w:pPr>
        <w:ind w:firstLine="540"/>
        <w:jc w:val="both"/>
        <w:rPr>
          <w:u w:val="single"/>
        </w:rPr>
      </w:pPr>
      <w:r w:rsidRPr="0084657B">
        <w:t xml:space="preserve">Выпускник по основной профессиональной образовательной </w:t>
      </w:r>
      <w:r w:rsidR="00BC0CC4" w:rsidRPr="0084657B">
        <w:t>программе среднего</w:t>
      </w:r>
      <w:r w:rsidRPr="0084657B">
        <w:t xml:space="preserve"> професси</w:t>
      </w:r>
      <w:r w:rsidRPr="0084657B">
        <w:t>о</w:t>
      </w:r>
      <w:r w:rsidRPr="0084657B">
        <w:t>нального образования подготовки квалифицированных рабочих, служащих по профессии «Оптик-механик»должен обладать профессиональными компетенциями, соответствующими основным в</w:t>
      </w:r>
      <w:r w:rsidRPr="0084657B">
        <w:t>и</w:t>
      </w:r>
      <w:r w:rsidRPr="0084657B">
        <w:t>дам профессиональной деятельности:</w:t>
      </w:r>
    </w:p>
    <w:p w:rsidR="00801C54" w:rsidRPr="0084657B" w:rsidRDefault="00801C54" w:rsidP="00801C54">
      <w:pPr>
        <w:jc w:val="both"/>
      </w:pPr>
      <w:r w:rsidRPr="0084657B">
        <w:rPr>
          <w:u w:val="single"/>
        </w:rPr>
        <w:t xml:space="preserve">Изготовление деталей из оптического </w:t>
      </w:r>
      <w:r w:rsidR="00BC0CC4" w:rsidRPr="0084657B">
        <w:rPr>
          <w:u w:val="single"/>
        </w:rPr>
        <w:t>стекла, кристаллов</w:t>
      </w:r>
      <w:r w:rsidRPr="0084657B">
        <w:rPr>
          <w:u w:val="single"/>
        </w:rPr>
        <w:t xml:space="preserve"> и керамики, их механическая и слесарная обработка и склейка:</w:t>
      </w:r>
    </w:p>
    <w:p w:rsidR="00801C54" w:rsidRPr="0084657B" w:rsidRDefault="00801C54" w:rsidP="00801C54">
      <w:pPr>
        <w:jc w:val="both"/>
      </w:pPr>
      <w:r w:rsidRPr="0084657B">
        <w:t>Изготавливать простые детали из оптического стекла и кристаллов на полуавтоматическом шлиф</w:t>
      </w:r>
      <w:r w:rsidRPr="0084657B">
        <w:t>о</w:t>
      </w:r>
      <w:r w:rsidRPr="0084657B">
        <w:t>вально – полировальном оборудовании</w:t>
      </w:r>
    </w:p>
    <w:p w:rsidR="00801C54" w:rsidRPr="0084657B" w:rsidRDefault="00801C54" w:rsidP="00801C54">
      <w:pPr>
        <w:jc w:val="both"/>
        <w:rPr>
          <w:u w:val="single"/>
        </w:rPr>
      </w:pPr>
      <w:r w:rsidRPr="0084657B">
        <w:t>Выполнять настройку шлифовально-полировального оборудования.</w:t>
      </w:r>
    </w:p>
    <w:p w:rsidR="00801C54" w:rsidRPr="0084657B" w:rsidRDefault="00801C54" w:rsidP="00801C54">
      <w:pPr>
        <w:jc w:val="both"/>
      </w:pPr>
      <w:r w:rsidRPr="0084657B">
        <w:rPr>
          <w:u w:val="single"/>
        </w:rPr>
        <w:lastRenderedPageBreak/>
        <w:t>Сборка оптических узлов и приборов, телескопических систем, фото- и проекционной аппаратуры с подгонкой оптических и металлических деталей, их завальцовка, центрирование, герметизация.</w:t>
      </w:r>
    </w:p>
    <w:p w:rsidR="00801C54" w:rsidRPr="0084657B" w:rsidRDefault="00801C54" w:rsidP="00801C54">
      <w:pPr>
        <w:jc w:val="both"/>
      </w:pPr>
      <w:r w:rsidRPr="0084657B">
        <w:t>Выполнять сборку простых оптических узлов и приборов средней сложности с подгонкой оптич</w:t>
      </w:r>
      <w:r w:rsidRPr="0084657B">
        <w:t>е</w:t>
      </w:r>
      <w:r w:rsidRPr="0084657B">
        <w:t>ских и металлических деталей с точностью свыше 0,005 до 0,05 мм.</w:t>
      </w:r>
    </w:p>
    <w:p w:rsidR="00801C54" w:rsidRPr="0084657B" w:rsidRDefault="00801C54" w:rsidP="00801C54">
      <w:pPr>
        <w:jc w:val="both"/>
        <w:rPr>
          <w:u w:val="single"/>
        </w:rPr>
      </w:pPr>
      <w:r w:rsidRPr="0084657B">
        <w:t>Выполнять завальцовку и центрирование оптических деталей с точностью свыше 0,01 до 0,05 мм.</w:t>
      </w:r>
    </w:p>
    <w:p w:rsidR="00801C54" w:rsidRPr="0084657B" w:rsidRDefault="00801C54" w:rsidP="00801C54">
      <w:pPr>
        <w:jc w:val="both"/>
      </w:pPr>
      <w:r w:rsidRPr="0084657B">
        <w:rPr>
          <w:u w:val="single"/>
        </w:rPr>
        <w:t>Контроль и приемка деталей и изделий после механической и слесарной обработки, окончательной сборки, юстировки.</w:t>
      </w:r>
    </w:p>
    <w:p w:rsidR="00801C54" w:rsidRPr="0084657B" w:rsidRDefault="00801C54" w:rsidP="00801C54">
      <w:pPr>
        <w:jc w:val="both"/>
      </w:pPr>
      <w:r w:rsidRPr="0084657B">
        <w:t>Осуществлять контроль, приемку и выявлять дефекты оптических деталей и приборов с примен</w:t>
      </w:r>
      <w:r w:rsidRPr="0084657B">
        <w:t>е</w:t>
      </w:r>
      <w:r w:rsidRPr="0084657B">
        <w:t>нием измерительных приборов и инструментов.</w:t>
      </w:r>
    </w:p>
    <w:p w:rsidR="00801C54" w:rsidRPr="0084657B" w:rsidRDefault="00801C54" w:rsidP="00801C54">
      <w:pPr>
        <w:jc w:val="both"/>
      </w:pPr>
      <w:r w:rsidRPr="0084657B">
        <w:t>Выполнять наиболее подходящий метод проверки оптических деталей и узлов и оптических приб</w:t>
      </w:r>
      <w:r w:rsidRPr="0084657B">
        <w:t>о</w:t>
      </w:r>
      <w:r w:rsidRPr="0084657B">
        <w:t>ров.</w:t>
      </w:r>
    </w:p>
    <w:p w:rsidR="003C0844" w:rsidRPr="00145F2A" w:rsidRDefault="003C0844" w:rsidP="003C0844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3C0844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3C0844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3C0844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844" w:rsidRDefault="003C0844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3C0844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844" w:rsidRDefault="003C0844" w:rsidP="00833886">
            <w:pPr>
              <w:spacing w:before="120"/>
              <w:jc w:val="both"/>
            </w:pPr>
          </w:p>
        </w:tc>
      </w:tr>
      <w:tr w:rsidR="003C0844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844" w:rsidRDefault="003C0844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3C0844" w:rsidRDefault="003C0844" w:rsidP="003C0844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3C0844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Pr="00DE6142" w:rsidRDefault="003C0844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3C0844" w:rsidRDefault="003C0844" w:rsidP="003C0844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C0844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844" w:rsidRDefault="003C0844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3C0844" w:rsidRDefault="003C0844" w:rsidP="003C0844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3C0844" w:rsidRDefault="003C0844" w:rsidP="003C0844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3C0844" w:rsidRDefault="003C0844" w:rsidP="003C0844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3C0844" w:rsidRDefault="003C0844" w:rsidP="003C0844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3C0844" w:rsidRDefault="003C0844" w:rsidP="003C0844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3C0844" w:rsidRDefault="003C0844" w:rsidP="003C0844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3C0844" w:rsidRDefault="003C0844" w:rsidP="003C0844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3C0844" w:rsidRPr="00145F2A" w:rsidRDefault="003C0844" w:rsidP="003C0844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7507CE" w:rsidRDefault="007507CE" w:rsidP="00376596">
      <w:pPr>
        <w:pageBreakBefore/>
        <w:spacing w:line="276" w:lineRule="auto"/>
        <w:jc w:val="both"/>
        <w:rPr>
          <w:i/>
          <w:iCs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>
        <w:trPr>
          <w:trHeight w:val="2569"/>
        </w:trPr>
        <w:tc>
          <w:tcPr>
            <w:tcW w:w="9806" w:type="dxa"/>
            <w:shd w:val="clear" w:color="auto" w:fill="auto"/>
          </w:tcPr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 w:rsidR="00D560A9">
              <w:rPr>
                <w:b/>
                <w:bCs/>
                <w:color w:val="FF0000"/>
              </w:rPr>
              <w:t>7</w:t>
            </w:r>
            <w:r w:rsidRPr="00786E48">
              <w:rPr>
                <w:b/>
                <w:bCs/>
                <w:color w:val="FF0000"/>
              </w:rPr>
              <w:t>.</w:t>
            </w:r>
          </w:p>
          <w:p w:rsidR="0084657B" w:rsidRPr="00927903" w:rsidRDefault="0084657B" w:rsidP="0084657B">
            <w:pPr>
              <w:jc w:val="both"/>
            </w:pPr>
            <w:r w:rsidRPr="00927903">
              <w:t>Реализация основных профессиональных образовательных программ среднего професси</w:t>
            </w:r>
            <w:r w:rsidRPr="00927903">
              <w:t>о</w:t>
            </w:r>
            <w:r w:rsidRPr="00927903">
              <w:t xml:space="preserve">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</w:t>
            </w:r>
            <w:r w:rsidRPr="00927903">
              <w:br/>
              <w:t>и специальностей (профессий) «29.00.00 ТЕХНОЛОГИИ ЛЕГКОЙ ПРОМЫШЛЕННОСТИ», 29.01.27 «Мастер печатного дела»</w:t>
            </w:r>
            <w:r>
              <w:t>.</w:t>
            </w: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7507CE" w:rsidRPr="0084657B" w:rsidRDefault="007507CE">
            <w:pPr>
              <w:pStyle w:val="FORMATTEXT"/>
              <w:jc w:val="both"/>
            </w:pPr>
            <w:r w:rsidRPr="0084657B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7507CE" w:rsidRDefault="007507CE">
      <w:pPr>
        <w:spacing w:after="120"/>
        <w:jc w:val="both"/>
      </w:pPr>
    </w:p>
    <w:p w:rsidR="007507CE" w:rsidRDefault="007507CE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7507CE" w:rsidRDefault="007507CE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дарственной </w:t>
            </w:r>
            <w:r w:rsidR="00BC0CC4">
              <w:rPr>
                <w:sz w:val="18"/>
                <w:szCs w:val="18"/>
              </w:rPr>
              <w:t>услуги (</w:t>
            </w:r>
            <w:r>
              <w:rPr>
                <w:sz w:val="18"/>
                <w:szCs w:val="18"/>
              </w:rPr>
              <w:t>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отчетный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  <w:r w:rsidR="00BC0CC4">
              <w:rPr>
                <w:sz w:val="18"/>
                <w:szCs w:val="18"/>
              </w:rPr>
              <w:t>финанс</w:t>
            </w:r>
            <w:r w:rsidR="00BC0CC4">
              <w:rPr>
                <w:sz w:val="18"/>
                <w:szCs w:val="18"/>
              </w:rPr>
              <w:t>о</w:t>
            </w:r>
            <w:r w:rsidR="00BC0CC4">
              <w:rPr>
                <w:sz w:val="18"/>
                <w:szCs w:val="18"/>
              </w:rPr>
              <w:t>вый</w:t>
            </w:r>
            <w:r>
              <w:rPr>
                <w:sz w:val="18"/>
                <w:szCs w:val="18"/>
              </w:rPr>
              <w:t xml:space="preserve">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507CE" w:rsidTr="008306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autoSpaceDE w:val="0"/>
              <w:ind w:left="54"/>
              <w:rPr>
                <w:iCs/>
              </w:rPr>
            </w:pPr>
            <w:r w:rsidRPr="0084657B">
              <w:rPr>
                <w:iCs/>
              </w:rPr>
              <w:t>Среднегодовой контингент</w:t>
            </w:r>
          </w:p>
          <w:p w:rsidR="007507CE" w:rsidRPr="0084657B" w:rsidRDefault="007507CE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ind w:left="-108" w:right="-108"/>
              <w:jc w:val="center"/>
              <w:rPr>
                <w:iCs/>
              </w:rPr>
            </w:pPr>
            <w:r w:rsidRPr="0084657B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7507CE">
            <w:pPr>
              <w:ind w:left="-108" w:right="-108"/>
              <w:jc w:val="center"/>
              <w:rPr>
                <w:iCs/>
              </w:rPr>
            </w:pPr>
            <w:r w:rsidRPr="0084657B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8306D7">
            <w:pPr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046EF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F85180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4657B" w:rsidRDefault="00F85180"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4657B" w:rsidRDefault="00F85180">
            <w:r>
              <w:t>0</w:t>
            </w:r>
          </w:p>
        </w:tc>
      </w:tr>
    </w:tbl>
    <w:p w:rsidR="007507CE" w:rsidRDefault="007507CE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FF3108" w:rsidRDefault="00FF3108" w:rsidP="00FF3108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BC0CC4">
        <w:t>профессии «</w:t>
      </w:r>
      <w:r>
        <w:t>Мастер печатного дела</w:t>
      </w:r>
      <w:r w:rsidR="00BC0CC4">
        <w:t>», утвержденного</w:t>
      </w:r>
      <w:r>
        <w:t xml:space="preserve"> приказом Министе</w:t>
      </w:r>
      <w:r>
        <w:t>р</w:t>
      </w:r>
      <w:r>
        <w:t>ства образования и науки Российской Федерации от 02 августа 2013 № 768.</w:t>
      </w:r>
    </w:p>
    <w:p w:rsidR="007507CE" w:rsidRPr="00905E6A" w:rsidRDefault="007507CE">
      <w:pPr>
        <w:autoSpaceDE w:val="0"/>
        <w:ind w:left="54" w:firstLine="666"/>
        <w:jc w:val="both"/>
        <w:rPr>
          <w:iCs/>
          <w:color w:val="000001"/>
        </w:rPr>
      </w:pPr>
    </w:p>
    <w:p w:rsidR="007507CE" w:rsidRPr="00905E6A" w:rsidRDefault="007507CE">
      <w:pPr>
        <w:autoSpaceDE w:val="0"/>
        <w:ind w:left="54" w:firstLine="666"/>
        <w:jc w:val="both"/>
        <w:rPr>
          <w:iCs/>
        </w:rPr>
      </w:pPr>
      <w:r w:rsidRPr="00905E6A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5 месяцев</w:t>
      </w:r>
    </w:p>
    <w:p w:rsidR="007507CE" w:rsidRPr="00905E6A" w:rsidRDefault="007507CE">
      <w:pPr>
        <w:ind w:firstLine="720"/>
        <w:jc w:val="both"/>
        <w:rPr>
          <w:iCs/>
        </w:rPr>
      </w:pPr>
      <w:r w:rsidRPr="00905E6A">
        <w:rPr>
          <w:iCs/>
        </w:rPr>
        <w:t>Основная профессиональная образовательная программа предусматривает изучение след</w:t>
      </w:r>
      <w:r w:rsidRPr="00905E6A">
        <w:rPr>
          <w:iCs/>
        </w:rPr>
        <w:t>у</w:t>
      </w:r>
      <w:r w:rsidRPr="00905E6A">
        <w:rPr>
          <w:iCs/>
        </w:rPr>
        <w:t>ющих учебных циклов: общепрофессионального и профессионального; а также разделов: физич</w:t>
      </w:r>
      <w:r w:rsidRPr="00905E6A">
        <w:rPr>
          <w:iCs/>
        </w:rPr>
        <w:t>е</w:t>
      </w:r>
      <w:r w:rsidRPr="00905E6A">
        <w:rPr>
          <w:iCs/>
        </w:rPr>
        <w:t>ская культура, учебн</w:t>
      </w:r>
      <w:r w:rsidR="00020B9D" w:rsidRPr="00905E6A">
        <w:rPr>
          <w:iCs/>
        </w:rPr>
        <w:t>ая практика</w:t>
      </w:r>
      <w:r w:rsidRPr="00905E6A">
        <w:rPr>
          <w:iCs/>
        </w:rPr>
        <w:t xml:space="preserve">, производственная практика, </w:t>
      </w:r>
      <w:r w:rsidR="00BC0CC4" w:rsidRPr="00905E6A">
        <w:rPr>
          <w:iCs/>
        </w:rPr>
        <w:t>промежуточная аттестация</w:t>
      </w:r>
      <w:r w:rsidRPr="00905E6A">
        <w:rPr>
          <w:iCs/>
        </w:rPr>
        <w:t>, госуда</w:t>
      </w:r>
      <w:r w:rsidRPr="00905E6A">
        <w:rPr>
          <w:iCs/>
        </w:rPr>
        <w:t>р</w:t>
      </w:r>
      <w:r w:rsidRPr="00905E6A">
        <w:rPr>
          <w:iCs/>
        </w:rPr>
        <w:t>ственная итоговая аттес</w:t>
      </w:r>
      <w:r w:rsidR="00020B9D" w:rsidRPr="00905E6A">
        <w:rPr>
          <w:iCs/>
        </w:rPr>
        <w:t>тация. Учебная практика</w:t>
      </w:r>
      <w:r w:rsidRPr="00905E6A">
        <w:rPr>
          <w:iCs/>
        </w:rPr>
        <w:t xml:space="preserve"> проводится в учебных мастерских, производстве</w:t>
      </w:r>
      <w:r w:rsidRPr="00905E6A">
        <w:rPr>
          <w:iCs/>
        </w:rPr>
        <w:t>н</w:t>
      </w:r>
      <w:r w:rsidRPr="00905E6A">
        <w:rPr>
          <w:iCs/>
        </w:rPr>
        <w:t>ная практика проводится на предприятиях города.</w:t>
      </w:r>
    </w:p>
    <w:p w:rsidR="007507CE" w:rsidRPr="00905E6A" w:rsidRDefault="007507CE">
      <w:pPr>
        <w:jc w:val="both"/>
        <w:rPr>
          <w:iCs/>
        </w:rPr>
      </w:pPr>
      <w:r w:rsidRPr="00905E6A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BC0CC4" w:rsidRPr="00905E6A">
        <w:rPr>
          <w:iCs/>
        </w:rPr>
        <w:t>развития о</w:t>
      </w:r>
      <w:r w:rsidR="00BC0CC4" w:rsidRPr="00905E6A">
        <w:rPr>
          <w:iCs/>
        </w:rPr>
        <w:t>б</w:t>
      </w:r>
      <w:r w:rsidR="00BC0CC4" w:rsidRPr="00905E6A">
        <w:rPr>
          <w:iCs/>
        </w:rPr>
        <w:t>щих</w:t>
      </w:r>
      <w:r w:rsidRPr="00905E6A">
        <w:rPr>
          <w:iCs/>
        </w:rPr>
        <w:t xml:space="preserve"> и профессиональных компетенций обучающихся.</w:t>
      </w:r>
    </w:p>
    <w:p w:rsidR="007507CE" w:rsidRPr="00905E6A" w:rsidRDefault="007507CE">
      <w:pPr>
        <w:jc w:val="both"/>
        <w:rPr>
          <w:iCs/>
        </w:rPr>
      </w:pPr>
    </w:p>
    <w:p w:rsidR="007507CE" w:rsidRPr="00905E6A" w:rsidRDefault="007507CE">
      <w:pPr>
        <w:ind w:firstLine="720"/>
        <w:jc w:val="both"/>
      </w:pPr>
      <w:r w:rsidRPr="00905E6A">
        <w:t xml:space="preserve">Показатели, характеризующие качество </w:t>
      </w:r>
      <w:r w:rsidR="00BC0CC4" w:rsidRPr="00905E6A">
        <w:t>оказываемой государственной</w:t>
      </w:r>
      <w:r w:rsidRPr="00905E6A">
        <w:t xml:space="preserve"> услуги:</w:t>
      </w:r>
    </w:p>
    <w:p w:rsidR="007507CE" w:rsidRPr="00905E6A" w:rsidRDefault="007507CE">
      <w:pPr>
        <w:spacing w:after="120"/>
        <w:jc w:val="right"/>
        <w:rPr>
          <w:sz w:val="18"/>
          <w:szCs w:val="18"/>
        </w:rPr>
      </w:pP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 w:rsidRPr="00905E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rPr>
                <w:sz w:val="18"/>
                <w:szCs w:val="18"/>
              </w:rPr>
              <w:t>Значение показателя</w:t>
            </w:r>
          </w:p>
        </w:tc>
      </w:tr>
      <w:tr w:rsidR="007507CE" w:rsidRPr="00905E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отчетный финанс</w:t>
            </w:r>
            <w:r w:rsidRPr="00905E6A">
              <w:rPr>
                <w:sz w:val="16"/>
                <w:szCs w:val="16"/>
              </w:rPr>
              <w:t>о</w:t>
            </w:r>
            <w:r w:rsidRPr="00905E6A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очередной год планов</w:t>
            </w:r>
            <w:r w:rsidRPr="00905E6A">
              <w:rPr>
                <w:sz w:val="16"/>
                <w:szCs w:val="16"/>
              </w:rPr>
              <w:t>о</w:t>
            </w:r>
            <w:r w:rsidRPr="00905E6A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rPr>
                <w:sz w:val="16"/>
                <w:szCs w:val="16"/>
              </w:rPr>
              <w:t>второй год планового п</w:t>
            </w:r>
            <w:r w:rsidRPr="00905E6A">
              <w:rPr>
                <w:sz w:val="16"/>
                <w:szCs w:val="16"/>
              </w:rPr>
              <w:t>е</w:t>
            </w:r>
            <w:r w:rsidRPr="00905E6A">
              <w:rPr>
                <w:sz w:val="16"/>
                <w:szCs w:val="16"/>
              </w:rPr>
              <w:t>риода</w:t>
            </w:r>
          </w:p>
        </w:tc>
      </w:tr>
      <w:tr w:rsidR="007507CE" w:rsidRPr="0090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</w:pPr>
            <w:r w:rsidRPr="00905E6A">
              <w:t>8</w:t>
            </w:r>
          </w:p>
        </w:tc>
      </w:tr>
      <w:tr w:rsidR="007507CE" w:rsidRPr="00905E6A" w:rsidTr="000E6EA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</w:t>
            </w:r>
          </w:p>
          <w:p w:rsidR="007507CE" w:rsidRPr="00905E6A" w:rsidRDefault="007507CE">
            <w:pPr>
              <w:jc w:val="center"/>
              <w:rPr>
                <w:iCs/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rPr>
                <w:sz w:val="18"/>
                <w:szCs w:val="18"/>
              </w:rPr>
            </w:pPr>
            <w:r w:rsidRPr="00905E6A">
              <w:rPr>
                <w:iCs/>
                <w:sz w:val="18"/>
                <w:szCs w:val="18"/>
              </w:rPr>
              <w:t>Качественный состав ППС</w:t>
            </w:r>
          </w:p>
          <w:p w:rsidR="007507CE" w:rsidRPr="00905E6A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Доля штатных ППС (</w:t>
            </w:r>
            <w:r w:rsidRPr="00905E6A">
              <w:rPr>
                <w:iCs/>
                <w:sz w:val="18"/>
                <w:szCs w:val="18"/>
              </w:rPr>
              <w:t xml:space="preserve">Отношение количества штатного ППС к общему числу ППС (до 60%-0 баллов, на уровне 60,1-75%- 1 </w:t>
            </w:r>
            <w:r w:rsidR="00BC0CC4" w:rsidRPr="00905E6A">
              <w:rPr>
                <w:iCs/>
                <w:sz w:val="18"/>
                <w:szCs w:val="18"/>
              </w:rPr>
              <w:t>балл, на</w:t>
            </w:r>
            <w:r w:rsidRPr="00905E6A">
              <w:rPr>
                <w:iCs/>
                <w:sz w:val="18"/>
                <w:szCs w:val="18"/>
              </w:rPr>
              <w:t xml:space="preserve">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snapToGrid w:val="0"/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0F6AD4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F85180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F85180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7507CE" w:rsidRPr="00905E6A" w:rsidTr="000E6EAB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 xml:space="preserve">Обеспечение доли ППС, имеющего среднее или </w:t>
            </w:r>
            <w:r w:rsidR="00BC0CC4" w:rsidRPr="00905E6A">
              <w:rPr>
                <w:sz w:val="18"/>
                <w:szCs w:val="18"/>
              </w:rPr>
              <w:t>высшее профессионал</w:t>
            </w:r>
            <w:r w:rsidR="00BC0CC4" w:rsidRPr="00905E6A">
              <w:rPr>
                <w:sz w:val="18"/>
                <w:szCs w:val="18"/>
              </w:rPr>
              <w:t>ь</w:t>
            </w:r>
            <w:r w:rsidR="00BC0CC4" w:rsidRPr="00905E6A">
              <w:rPr>
                <w:sz w:val="18"/>
                <w:szCs w:val="18"/>
              </w:rPr>
              <w:t>ное</w:t>
            </w:r>
            <w:r w:rsidRPr="00905E6A">
              <w:rPr>
                <w:sz w:val="18"/>
                <w:szCs w:val="18"/>
              </w:rPr>
              <w:t xml:space="preserve">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snapToGrid w:val="0"/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0F6AD4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F85180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F85180" w:rsidP="000E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jc w:val="center"/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7507CE" w:rsidRPr="00905E6A" w:rsidTr="000E6EA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iCs/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rPr>
                <w:iCs/>
                <w:sz w:val="18"/>
                <w:szCs w:val="18"/>
              </w:rPr>
            </w:pPr>
            <w:r w:rsidRPr="00905E6A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7507CE" w:rsidRPr="00905E6A" w:rsidRDefault="007507CE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RPr="00905E6A" w:rsidTr="000E6EAB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электронного учебного по</w:t>
            </w:r>
            <w:r w:rsidRPr="00905E6A">
              <w:rPr>
                <w:sz w:val="18"/>
                <w:szCs w:val="18"/>
              </w:rPr>
              <w:t>р</w:t>
            </w:r>
            <w:r w:rsidRPr="00905E6A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snapToGrid w:val="0"/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7507CE" w:rsidRPr="00905E6A" w:rsidTr="000E6EAB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2.2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2.3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2.4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и обеспечение нормативн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 xml:space="preserve">го доступа к библиотечному фонду, электронной библиотечной системе, профессиональным базам данных, </w:t>
            </w:r>
            <w:r w:rsidR="00BC0CC4" w:rsidRPr="00905E6A">
              <w:rPr>
                <w:sz w:val="18"/>
                <w:szCs w:val="18"/>
              </w:rPr>
              <w:t>информационным справочным</w:t>
            </w:r>
            <w:r w:rsidRPr="00905E6A">
              <w:rPr>
                <w:sz w:val="18"/>
                <w:szCs w:val="18"/>
              </w:rPr>
              <w:t xml:space="preserve"> и поисковым системам</w:t>
            </w:r>
          </w:p>
          <w:p w:rsidR="007507CE" w:rsidRPr="00905E6A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7507CE" w:rsidRPr="00905E6A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 xml:space="preserve">Наличие </w:t>
            </w:r>
            <w:r w:rsidR="00BC0CC4" w:rsidRPr="00905E6A">
              <w:rPr>
                <w:sz w:val="18"/>
                <w:szCs w:val="18"/>
              </w:rPr>
              <w:t>автоматизированной сист</w:t>
            </w:r>
            <w:r w:rsidR="00BC0CC4" w:rsidRPr="00905E6A">
              <w:rPr>
                <w:sz w:val="18"/>
                <w:szCs w:val="18"/>
              </w:rPr>
              <w:t>е</w:t>
            </w:r>
            <w:r w:rsidR="00BC0CC4" w:rsidRPr="00905E6A">
              <w:rPr>
                <w:sz w:val="18"/>
                <w:szCs w:val="18"/>
              </w:rPr>
              <w:t>мы</w:t>
            </w:r>
            <w:r w:rsidRPr="00905E6A">
              <w:rPr>
                <w:sz w:val="18"/>
                <w:szCs w:val="18"/>
              </w:rPr>
              <w:t xml:space="preserve"> управления ОУ (КИС)</w:t>
            </w:r>
          </w:p>
          <w:p w:rsidR="007507CE" w:rsidRPr="00905E6A" w:rsidRDefault="007507CE">
            <w:pPr>
              <w:spacing w:line="276" w:lineRule="auto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672129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D3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7507CE" w:rsidRPr="00905E6A" w:rsidTr="000E6EAB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3.1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3.2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3.3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7507CE" w:rsidRPr="00905E6A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7507CE" w:rsidRPr="00905E6A" w:rsidRDefault="007507CE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практики целевой подготовки</w:t>
            </w:r>
          </w:p>
          <w:p w:rsidR="007507CE" w:rsidRPr="00905E6A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практики подг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>товки по трехсторонним договорам</w:t>
            </w:r>
          </w:p>
          <w:p w:rsidR="007507CE" w:rsidRPr="00905E6A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Реализация программ д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>полнительного образования обуч</w:t>
            </w:r>
            <w:r w:rsidRPr="00905E6A">
              <w:rPr>
                <w:sz w:val="18"/>
                <w:szCs w:val="18"/>
              </w:rPr>
              <w:t>а</w:t>
            </w:r>
            <w:r w:rsidRPr="00905E6A"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7507CE" w:rsidRPr="00905E6A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7507CE" w:rsidRPr="00905E6A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7507CE" w:rsidRPr="00905E6A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  <w:p w:rsidR="007507CE" w:rsidRPr="00905E6A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D3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Pr="00905E6A" w:rsidRDefault="007C1965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RPr="00905E6A" w:rsidTr="000E6E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 xml:space="preserve">Наличие нарушений, выявленных Федеральной службой по надзору в сфере образования и науки в </w:t>
            </w:r>
            <w:r w:rsidR="00BC0CC4" w:rsidRPr="00905E6A">
              <w:rPr>
                <w:sz w:val="18"/>
                <w:szCs w:val="18"/>
              </w:rPr>
              <w:t>ходе проведения</w:t>
            </w:r>
            <w:r w:rsidRPr="00905E6A">
              <w:rPr>
                <w:sz w:val="18"/>
                <w:szCs w:val="18"/>
              </w:rPr>
              <w:t xml:space="preserve">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C1965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905E6A" w:rsidRDefault="007507CE" w:rsidP="000E6EAB">
            <w:pPr>
              <w:jc w:val="center"/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7507CE" w:rsidRPr="00905E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right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C1965">
            <w:pPr>
              <w:snapToGrid w:val="0"/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0F6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C1965">
            <w:pPr>
              <w:jc w:val="center"/>
            </w:pPr>
            <w:r w:rsidRPr="00905E6A">
              <w:rPr>
                <w:sz w:val="18"/>
                <w:szCs w:val="18"/>
              </w:rPr>
              <w:t>0</w:t>
            </w:r>
          </w:p>
        </w:tc>
      </w:tr>
    </w:tbl>
    <w:p w:rsidR="007507CE" w:rsidRPr="00905E6A" w:rsidRDefault="007507CE">
      <w:pPr>
        <w:jc w:val="both"/>
        <w:rPr>
          <w:b/>
          <w:bCs/>
          <w:sz w:val="20"/>
          <w:szCs w:val="20"/>
        </w:rPr>
      </w:pPr>
    </w:p>
    <w:p w:rsidR="007507CE" w:rsidRPr="00905E6A" w:rsidRDefault="007507CE">
      <w:pPr>
        <w:spacing w:line="276" w:lineRule="auto"/>
        <w:ind w:left="284"/>
        <w:jc w:val="both"/>
      </w:pPr>
    </w:p>
    <w:p w:rsidR="00FB5443" w:rsidRDefault="00FB5443" w:rsidP="00FB5443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FB5443" w:rsidRPr="00DE6142" w:rsidRDefault="00FB5443" w:rsidP="00FB5443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BC0CC4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BC0CC4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FB5443" w:rsidRDefault="00FB5443" w:rsidP="00FB5443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FB5443" w:rsidRPr="00DE6142" w:rsidRDefault="00FB5443" w:rsidP="00FB5443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FB5443" w:rsidRDefault="00FB5443" w:rsidP="00FB5443">
      <w:pPr>
        <w:spacing w:line="276" w:lineRule="auto"/>
        <w:ind w:left="284"/>
        <w:jc w:val="both"/>
        <w:rPr>
          <w:i/>
          <w:iCs/>
        </w:rPr>
      </w:pPr>
    </w:p>
    <w:p w:rsidR="007507CE" w:rsidRPr="00905E6A" w:rsidRDefault="007507CE">
      <w:pPr>
        <w:jc w:val="both"/>
      </w:pPr>
    </w:p>
    <w:p w:rsidR="007507CE" w:rsidRPr="00905E6A" w:rsidRDefault="007507CE">
      <w:pPr>
        <w:spacing w:line="276" w:lineRule="auto"/>
        <w:jc w:val="both"/>
      </w:pPr>
      <w:r w:rsidRPr="00905E6A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905E6A">
        <w:t>а</w:t>
      </w:r>
      <w:r w:rsidRPr="00905E6A">
        <w:t>конодательством Российской Федерации.</w:t>
      </w:r>
    </w:p>
    <w:p w:rsidR="007507CE" w:rsidRPr="00905E6A" w:rsidRDefault="007507CE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7507CE" w:rsidRPr="00905E6A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7507CE" w:rsidRPr="00905E6A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Pr="00905E6A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905E6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7507CE" w:rsidRPr="00905E6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905E6A" w:rsidRDefault="007507CE" w:rsidP="000E6EAB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905E6A" w:rsidRDefault="007507CE">
      <w:pPr>
        <w:spacing w:line="276" w:lineRule="auto"/>
        <w:ind w:left="426"/>
        <w:jc w:val="both"/>
      </w:pPr>
      <w:r w:rsidRPr="00905E6A">
        <w:t>6.Требования к результатам оказания государственной услуги.</w:t>
      </w:r>
    </w:p>
    <w:p w:rsidR="007507CE" w:rsidRPr="00905E6A" w:rsidRDefault="007507CE">
      <w:pPr>
        <w:ind w:firstLine="357"/>
        <w:jc w:val="both"/>
      </w:pPr>
      <w:r w:rsidRPr="00905E6A">
        <w:t>Подготовка квалифицированных рабочих по основной профессиональной образовательной пр</w:t>
      </w:r>
      <w:r w:rsidRPr="00905E6A">
        <w:t>о</w:t>
      </w:r>
      <w:r w:rsidRPr="00905E6A">
        <w:t>грамме  среднего профессионального образования подготовки квалифицированных рабочих, сл</w:t>
      </w:r>
      <w:r w:rsidRPr="00905E6A">
        <w:t>у</w:t>
      </w:r>
      <w:r w:rsidRPr="00905E6A">
        <w:t xml:space="preserve">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 xml:space="preserve">Мастер печатного дела </w:t>
      </w:r>
      <w:r w:rsidRPr="00905E6A">
        <w:rPr>
          <w:color w:val="000000"/>
        </w:rPr>
        <w:t>в соответствии с Федеральным государстве</w:t>
      </w:r>
      <w:r w:rsidRPr="00905E6A">
        <w:rPr>
          <w:color w:val="000000"/>
        </w:rPr>
        <w:t>н</w:t>
      </w:r>
      <w:r w:rsidRPr="00905E6A">
        <w:rPr>
          <w:color w:val="000000"/>
        </w:rPr>
        <w:t>ным образовательным стандартом среднего профессионального образования, утвержденным прик</w:t>
      </w:r>
      <w:r w:rsidRPr="00905E6A">
        <w:rPr>
          <w:color w:val="000000"/>
        </w:rPr>
        <w:t>а</w:t>
      </w:r>
      <w:r w:rsidRPr="00905E6A">
        <w:rPr>
          <w:color w:val="000000"/>
        </w:rPr>
        <w:t>зом Министерства образования и науки Российской Федерации от</w:t>
      </w:r>
      <w:r w:rsidR="007B363D" w:rsidRPr="00905E6A">
        <w:rPr>
          <w:color w:val="000000"/>
        </w:rPr>
        <w:t>02.08 2013 года № 768</w:t>
      </w:r>
      <w:r w:rsidRPr="00905E6A">
        <w:rPr>
          <w:color w:val="000000"/>
        </w:rPr>
        <w:t xml:space="preserve">, </w:t>
      </w:r>
      <w:r w:rsidRPr="00905E6A">
        <w:t>с присво</w:t>
      </w:r>
      <w:r w:rsidRPr="00905E6A">
        <w:t>е</w:t>
      </w:r>
      <w:r w:rsidRPr="00905E6A">
        <w:t xml:space="preserve">нием выпускникам квалификаций: «Копировщик печатных форм 4-го разряда», «Монтажист 3-го разряда», «Печатник плоской печати 3-го разряда». </w:t>
      </w:r>
    </w:p>
    <w:p w:rsidR="007507CE" w:rsidRPr="00905E6A" w:rsidRDefault="007507CE">
      <w:pPr>
        <w:ind w:firstLine="357"/>
        <w:jc w:val="both"/>
        <w:rPr>
          <w:color w:val="000000"/>
        </w:rPr>
      </w:pPr>
      <w:r w:rsidRPr="00905E6A">
        <w:t>Выпускник по основной профессиональной образовательной программе среднего професси</w:t>
      </w:r>
      <w:r w:rsidRPr="00905E6A">
        <w:t>о</w:t>
      </w:r>
      <w:r w:rsidRPr="00905E6A">
        <w:t xml:space="preserve">нального образования подготовки квалифицированных рабочих, служащих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>Мастер печатного дела</w:t>
      </w:r>
      <w:r w:rsidRPr="00905E6A">
        <w:t>»</w:t>
      </w:r>
      <w:r w:rsidR="002D01F3">
        <w:t xml:space="preserve"> </w:t>
      </w:r>
      <w:r w:rsidRPr="00905E6A">
        <w:t>должен обладать общими компетенциями, включающими в себя спосо</w:t>
      </w:r>
      <w:r w:rsidRPr="00905E6A">
        <w:t>б</w:t>
      </w:r>
      <w:r w:rsidRPr="00905E6A">
        <w:t>ность:</w:t>
      </w:r>
    </w:p>
    <w:p w:rsidR="007507CE" w:rsidRPr="00905E6A" w:rsidRDefault="007507CE">
      <w:pPr>
        <w:ind w:firstLine="357"/>
        <w:jc w:val="both"/>
        <w:rPr>
          <w:color w:val="000000"/>
        </w:rPr>
      </w:pP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Понимать сущность и социальную значимость своей будущей профессии, проявлять к ней устойчивый интерес.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Организовывать собственную деятельность, исходя из цели и способов ее достижения, опр</w:t>
      </w:r>
      <w:r w:rsidRPr="00905E6A">
        <w:t>е</w:t>
      </w:r>
      <w:r w:rsidRPr="00905E6A">
        <w:t>деленных руководителем.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Осуществлять поиск информации, необходимой для эффективного выполнения професси</w:t>
      </w:r>
      <w:r w:rsidRPr="00905E6A">
        <w:t>о</w:t>
      </w:r>
      <w:r w:rsidRPr="00905E6A">
        <w:t>нальных задач.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Использовать информационно-коммуникационные технологии в профессиональной деятел</w:t>
      </w:r>
      <w:r w:rsidRPr="00905E6A">
        <w:t>ь</w:t>
      </w:r>
      <w:r w:rsidRPr="00905E6A">
        <w:t>ности.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Работать в команде, эффективно общаться с коллегами, руководством, клиентами.</w:t>
      </w:r>
    </w:p>
    <w:p w:rsidR="007507CE" w:rsidRPr="00905E6A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Исполнять воинскую обязанность, в том числе с применением полученных профессионал</w:t>
      </w:r>
      <w:r w:rsidRPr="00905E6A">
        <w:t>ь</w:t>
      </w:r>
      <w:r w:rsidRPr="00905E6A">
        <w:t>ных знаний (для юношей).</w:t>
      </w:r>
    </w:p>
    <w:p w:rsidR="007507CE" w:rsidRPr="00905E6A" w:rsidRDefault="007507CE">
      <w:pPr>
        <w:ind w:firstLine="540"/>
        <w:jc w:val="both"/>
        <w:rPr>
          <w:u w:val="single"/>
        </w:rPr>
      </w:pPr>
      <w:r w:rsidRPr="00905E6A">
        <w:t xml:space="preserve">Выпускник по основной профессиональной образовательной </w:t>
      </w:r>
      <w:r w:rsidR="00BC0CC4" w:rsidRPr="00905E6A">
        <w:t>программе среднего</w:t>
      </w:r>
      <w:r w:rsidRPr="00905E6A">
        <w:t xml:space="preserve"> професси</w:t>
      </w:r>
      <w:r w:rsidRPr="00905E6A">
        <w:t>о</w:t>
      </w:r>
      <w:r w:rsidRPr="00905E6A">
        <w:t xml:space="preserve">нального образования подготовки квалифицированных рабочих, служащих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 xml:space="preserve">Мастер печатного дела </w:t>
      </w:r>
      <w:r w:rsidRPr="00905E6A">
        <w:t>должен обладать профессиональными компетенциями, соответствующими основным видам профессиональной деятельности:</w:t>
      </w:r>
    </w:p>
    <w:p w:rsidR="007507CE" w:rsidRPr="00905E6A" w:rsidRDefault="007507CE">
      <w:pPr>
        <w:ind w:firstLine="540"/>
        <w:jc w:val="both"/>
      </w:pPr>
      <w:r w:rsidRPr="00905E6A">
        <w:rPr>
          <w:u w:val="single"/>
        </w:rPr>
        <w:t>Изготовление печатной продукции</w:t>
      </w:r>
    </w:p>
    <w:p w:rsidR="007507CE" w:rsidRPr="00905E6A" w:rsidRDefault="007507CE">
      <w:pPr>
        <w:ind w:firstLine="540"/>
        <w:jc w:val="both"/>
      </w:pPr>
      <w:r w:rsidRPr="00905E6A">
        <w:t>Выполнять работы с учетом конструктивных и художественных особенностей издания.</w:t>
      </w:r>
    </w:p>
    <w:p w:rsidR="007507CE" w:rsidRPr="00905E6A" w:rsidRDefault="007507CE">
      <w:pPr>
        <w:ind w:firstLine="540"/>
        <w:jc w:val="both"/>
      </w:pPr>
      <w:r w:rsidRPr="00905E6A">
        <w:t>Проводить наладку и регулировку отдельных узлов печатного оборудования для проведения процессов печати.</w:t>
      </w:r>
    </w:p>
    <w:p w:rsidR="007507CE" w:rsidRPr="00905E6A" w:rsidRDefault="007507CE">
      <w:pPr>
        <w:ind w:firstLine="540"/>
        <w:jc w:val="both"/>
      </w:pPr>
      <w:r w:rsidRPr="00905E6A">
        <w:lastRenderedPageBreak/>
        <w:t>Осуществлять процесс печатания одно- и многокрасочных изданий на печатных машинах</w:t>
      </w:r>
    </w:p>
    <w:p w:rsidR="007507CE" w:rsidRPr="00905E6A" w:rsidRDefault="007507CE">
      <w:pPr>
        <w:ind w:firstLine="540"/>
        <w:jc w:val="both"/>
      </w:pPr>
      <w:r w:rsidRPr="00905E6A">
        <w:t>Проводить контроль оттисков с использованием измерительных приборов.</w:t>
      </w:r>
    </w:p>
    <w:p w:rsidR="007507CE" w:rsidRPr="00905E6A" w:rsidRDefault="007507CE">
      <w:pPr>
        <w:ind w:firstLine="540"/>
        <w:jc w:val="both"/>
        <w:rPr>
          <w:u w:val="single"/>
        </w:rPr>
      </w:pPr>
      <w:r w:rsidRPr="00905E6A">
        <w:t>Оформлять паспорт заказа</w:t>
      </w:r>
    </w:p>
    <w:p w:rsidR="007507CE" w:rsidRPr="00905E6A" w:rsidRDefault="007507CE">
      <w:pPr>
        <w:ind w:firstLine="540"/>
        <w:jc w:val="both"/>
      </w:pPr>
      <w:r w:rsidRPr="00905E6A">
        <w:rPr>
          <w:u w:val="single"/>
        </w:rPr>
        <w:t>Изготовление печатных форм плоской печати</w:t>
      </w:r>
    </w:p>
    <w:p w:rsidR="007507CE" w:rsidRPr="00905E6A" w:rsidRDefault="007507CE">
      <w:pPr>
        <w:ind w:firstLine="540"/>
        <w:jc w:val="both"/>
      </w:pPr>
      <w:r w:rsidRPr="00905E6A">
        <w:t>Выбирать формные пластины в зависимости от вида используемого оборудования и технол</w:t>
      </w:r>
      <w:r w:rsidRPr="00905E6A">
        <w:t>о</w:t>
      </w:r>
      <w:r w:rsidRPr="00905E6A">
        <w:t>гии получения печатных форм.</w:t>
      </w:r>
    </w:p>
    <w:p w:rsidR="007507CE" w:rsidRPr="00905E6A" w:rsidRDefault="007507CE">
      <w:pPr>
        <w:ind w:firstLine="540"/>
        <w:jc w:val="both"/>
      </w:pPr>
      <w:r w:rsidRPr="00905E6A">
        <w:t>Осуществлять процесс получения печатных форм на различных видах оборудования.</w:t>
      </w:r>
    </w:p>
    <w:p w:rsidR="007507CE" w:rsidRPr="00905E6A" w:rsidRDefault="007507CE">
      <w:pPr>
        <w:ind w:firstLine="540"/>
        <w:jc w:val="both"/>
      </w:pPr>
      <w:r w:rsidRPr="00905E6A">
        <w:t>Изготавливать печатные формы плоской печати различными способами.</w:t>
      </w:r>
    </w:p>
    <w:p w:rsidR="007507CE" w:rsidRPr="00905E6A" w:rsidRDefault="007507CE">
      <w:pPr>
        <w:ind w:firstLine="540"/>
        <w:jc w:val="both"/>
        <w:rPr>
          <w:u w:val="single"/>
        </w:rPr>
      </w:pPr>
      <w:r w:rsidRPr="00905E6A">
        <w:t>Проводить контроль основных формных материалов и готовых печатных форм.</w:t>
      </w:r>
    </w:p>
    <w:p w:rsidR="007507CE" w:rsidRPr="00905E6A" w:rsidRDefault="007507CE">
      <w:pPr>
        <w:ind w:firstLine="540"/>
        <w:jc w:val="both"/>
      </w:pPr>
      <w:r w:rsidRPr="00905E6A">
        <w:rPr>
          <w:u w:val="single"/>
        </w:rPr>
        <w:t>Монтаж фотоформы</w:t>
      </w:r>
    </w:p>
    <w:p w:rsidR="007507CE" w:rsidRPr="00905E6A" w:rsidRDefault="007507CE">
      <w:pPr>
        <w:ind w:firstLine="540"/>
        <w:jc w:val="both"/>
      </w:pPr>
      <w:r w:rsidRPr="00905E6A">
        <w:t>Выбирать оборудование для изготовления монтажа фотоформы</w:t>
      </w:r>
    </w:p>
    <w:p w:rsidR="007507CE" w:rsidRPr="00905E6A" w:rsidRDefault="007507CE">
      <w:pPr>
        <w:ind w:firstLine="540"/>
        <w:jc w:val="both"/>
      </w:pPr>
      <w:r w:rsidRPr="00905E6A">
        <w:t>Выполнять разметку для последующего изготовления монтажа из фотоформных полос</w:t>
      </w:r>
    </w:p>
    <w:p w:rsidR="007507CE" w:rsidRPr="00905E6A" w:rsidRDefault="007507CE">
      <w:pPr>
        <w:ind w:firstLine="540"/>
        <w:jc w:val="both"/>
      </w:pPr>
      <w:r w:rsidRPr="00905E6A">
        <w:t>Изготовлять монтаж фотоформы</w:t>
      </w:r>
    </w:p>
    <w:p w:rsidR="007507CE" w:rsidRPr="00905E6A" w:rsidRDefault="007507CE">
      <w:pPr>
        <w:ind w:firstLine="540"/>
        <w:jc w:val="both"/>
      </w:pPr>
      <w:r w:rsidRPr="00905E6A">
        <w:t>Осуществлять контроль качества фотоформ</w:t>
      </w:r>
    </w:p>
    <w:p w:rsidR="007507CE" w:rsidRPr="00905E6A" w:rsidRDefault="007507CE">
      <w:pPr>
        <w:ind w:firstLine="540"/>
        <w:jc w:val="both"/>
        <w:rPr>
          <w:u w:val="single"/>
        </w:rPr>
      </w:pPr>
      <w:r w:rsidRPr="00905E6A">
        <w:t>Использовать технологическую документацию</w:t>
      </w:r>
    </w:p>
    <w:p w:rsidR="007507CE" w:rsidRPr="00905E6A" w:rsidRDefault="007507CE">
      <w:pPr>
        <w:ind w:firstLine="540"/>
        <w:jc w:val="both"/>
      </w:pPr>
      <w:r w:rsidRPr="00905E6A">
        <w:rPr>
          <w:u w:val="single"/>
        </w:rPr>
        <w:t>Получение пробопечатных оттисков</w:t>
      </w:r>
    </w:p>
    <w:p w:rsidR="007507CE" w:rsidRPr="00905E6A" w:rsidRDefault="007507CE">
      <w:pPr>
        <w:ind w:firstLine="540"/>
        <w:jc w:val="both"/>
      </w:pPr>
      <w:r w:rsidRPr="00905E6A">
        <w:t>Выбирать способ и оборудование для получения пробных оттисков</w:t>
      </w:r>
    </w:p>
    <w:p w:rsidR="007507CE" w:rsidRPr="00905E6A" w:rsidRDefault="007507CE">
      <w:pPr>
        <w:ind w:firstLine="540"/>
        <w:jc w:val="both"/>
      </w:pPr>
      <w:r w:rsidRPr="00905E6A">
        <w:t>Осуществлять работу на различном пробопечатном оборудовании</w:t>
      </w:r>
    </w:p>
    <w:p w:rsidR="007507CE" w:rsidRPr="00905E6A" w:rsidRDefault="007507CE">
      <w:pPr>
        <w:ind w:firstLine="540"/>
        <w:jc w:val="both"/>
      </w:pPr>
      <w:r w:rsidRPr="00905E6A">
        <w:t>Проводить контроль и измерения параметров основных полиграфических материалов</w:t>
      </w:r>
    </w:p>
    <w:p w:rsidR="007507CE" w:rsidRPr="00905E6A" w:rsidRDefault="007507CE">
      <w:pPr>
        <w:ind w:firstLine="540"/>
        <w:jc w:val="both"/>
      </w:pPr>
    </w:p>
    <w:p w:rsidR="00FB5443" w:rsidRPr="00145F2A" w:rsidRDefault="00FB5443" w:rsidP="00FB5443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FB5443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FB5443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FB5443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443" w:rsidRDefault="00FB5443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FB5443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443" w:rsidRDefault="00FB5443" w:rsidP="00833886">
            <w:pPr>
              <w:spacing w:before="120"/>
              <w:jc w:val="both"/>
            </w:pPr>
          </w:p>
        </w:tc>
      </w:tr>
      <w:tr w:rsidR="00FB5443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43" w:rsidRDefault="00FB5443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FB5443" w:rsidRDefault="00FB5443" w:rsidP="00FB5443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FB5443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Pr="00DE6142" w:rsidRDefault="00FB5443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FB5443" w:rsidRDefault="00FB5443" w:rsidP="00FB5443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B5443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443" w:rsidRDefault="00FB5443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FB5443" w:rsidRDefault="00FB5443" w:rsidP="00FB5443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FB5443" w:rsidRDefault="00FB5443" w:rsidP="00FB5443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FB5443" w:rsidRDefault="00FB5443" w:rsidP="00FB5443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FB5443" w:rsidRDefault="00FB5443" w:rsidP="00FB5443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FB5443" w:rsidRDefault="00FB5443" w:rsidP="00FB5443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FB5443" w:rsidRDefault="00FB5443" w:rsidP="00FB5443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FB5443" w:rsidRDefault="00FB5443" w:rsidP="00FB5443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FB5443" w:rsidRPr="00145F2A" w:rsidRDefault="00FB5443" w:rsidP="00FB5443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F85180" w:rsidRDefault="00F85180" w:rsidP="00F85180">
      <w:pPr>
        <w:pageBreakBefore/>
        <w:spacing w:line="276" w:lineRule="auto"/>
        <w:jc w:val="both"/>
        <w:rPr>
          <w:i/>
          <w:iCs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F85180" w:rsidTr="00F85180">
        <w:trPr>
          <w:trHeight w:val="2569"/>
        </w:trPr>
        <w:tc>
          <w:tcPr>
            <w:tcW w:w="9806" w:type="dxa"/>
            <w:shd w:val="clear" w:color="auto" w:fill="auto"/>
          </w:tcPr>
          <w:p w:rsidR="00F85180" w:rsidRDefault="00F85180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>
              <w:rPr>
                <w:b/>
                <w:bCs/>
                <w:color w:val="FF0000"/>
              </w:rPr>
              <w:t>8</w:t>
            </w:r>
            <w:r w:rsidRPr="00786E48">
              <w:rPr>
                <w:b/>
                <w:bCs/>
                <w:color w:val="FF0000"/>
              </w:rPr>
              <w:t>.</w:t>
            </w:r>
          </w:p>
          <w:p w:rsidR="00CD7E6F" w:rsidRPr="004A058F" w:rsidRDefault="00CD7E6F" w:rsidP="00900EE2">
            <w:pPr>
              <w:jc w:val="both"/>
              <w:rPr>
                <w:color w:val="000000"/>
              </w:rPr>
            </w:pPr>
            <w:r w:rsidRPr="004A058F">
              <w:rPr>
                <w:color w:val="000000"/>
              </w:rPr>
              <w:t>11Д57024400100101006100, Реализация образовательных программ среднего професси</w:t>
            </w:r>
            <w:r w:rsidRPr="004A058F">
              <w:rPr>
                <w:color w:val="000000"/>
              </w:rPr>
              <w:t>о</w:t>
            </w:r>
            <w:r w:rsidRPr="004A058F">
              <w:rPr>
                <w:color w:val="000000"/>
              </w:rPr>
              <w:t>нального образования - программ подготовки квал</w:t>
            </w:r>
            <w:r>
              <w:rPr>
                <w:color w:val="000000"/>
              </w:rPr>
              <w:t>ифицированных рабочих, служащих</w:t>
            </w:r>
            <w:r w:rsidR="00E100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A058F">
              <w:rPr>
                <w:color w:val="000000"/>
              </w:rPr>
              <w:t>29.01.27 Мастер печатного дела</w:t>
            </w:r>
          </w:p>
          <w:p w:rsidR="00CD7E6F" w:rsidRDefault="00CD7E6F" w:rsidP="00CD7E6F"/>
          <w:p w:rsidR="00F85180" w:rsidRDefault="00F85180" w:rsidP="00F85180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F85180" w:rsidRPr="0084657B" w:rsidRDefault="00F85180" w:rsidP="00F85180">
            <w:pPr>
              <w:pStyle w:val="FORMATTEXT"/>
              <w:jc w:val="both"/>
            </w:pPr>
            <w:r w:rsidRPr="0084657B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F85180" w:rsidRDefault="00F85180" w:rsidP="00F85180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F85180" w:rsidRDefault="00F85180" w:rsidP="00F85180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F85180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Default="00F85180" w:rsidP="00F85180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F85180" w:rsidRDefault="00F85180" w:rsidP="00F85180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Default="00F85180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Default="00F85180" w:rsidP="00F85180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Default="00F85180" w:rsidP="00F85180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Default="00F85180" w:rsidP="00F85180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F85180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F85180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Default="00F85180" w:rsidP="00F8518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8306D7" w:rsidTr="009B10D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F85180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84657B" w:rsidRDefault="008306D7" w:rsidP="00F85180">
            <w:pPr>
              <w:autoSpaceDE w:val="0"/>
              <w:ind w:left="54"/>
              <w:rPr>
                <w:iCs/>
              </w:rPr>
            </w:pPr>
            <w:r w:rsidRPr="0084657B">
              <w:rPr>
                <w:iCs/>
              </w:rPr>
              <w:t>Среднегодовой контингент</w:t>
            </w:r>
          </w:p>
          <w:p w:rsidR="008306D7" w:rsidRPr="0084657B" w:rsidRDefault="008306D7" w:rsidP="00F85180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84657B" w:rsidRDefault="008306D7" w:rsidP="00F85180">
            <w:pPr>
              <w:ind w:left="-108" w:right="-108"/>
              <w:jc w:val="center"/>
              <w:rPr>
                <w:iCs/>
              </w:rPr>
            </w:pPr>
            <w:r w:rsidRPr="0084657B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Pr="0084657B" w:rsidRDefault="008306D7" w:rsidP="00F85180">
            <w:pPr>
              <w:ind w:left="-108" w:right="-108"/>
              <w:jc w:val="center"/>
              <w:rPr>
                <w:iCs/>
              </w:rPr>
            </w:pPr>
            <w:r w:rsidRPr="0084657B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84657B" w:rsidRDefault="008306D7" w:rsidP="00F8518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6350F" w:rsidRDefault="004910FE" w:rsidP="00833886">
            <w:pPr>
              <w:jc w:val="center"/>
            </w:pPr>
            <w:r w:rsidRPr="0006350F">
              <w:rPr>
                <w:iCs/>
              </w:rPr>
              <w:t>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6350F" w:rsidRDefault="00B6591A" w:rsidP="00833886">
            <w:r>
              <w:t>61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Pr="0006350F" w:rsidRDefault="004910FE" w:rsidP="00833886">
            <w:r w:rsidRPr="0006350F">
              <w:t>6</w:t>
            </w:r>
            <w:r w:rsidR="00B6591A"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6D7" w:rsidRPr="0006350F" w:rsidRDefault="00B6591A" w:rsidP="00833886">
            <w:pPr>
              <w:jc w:val="center"/>
            </w:pPr>
            <w:r>
              <w:t>71</w:t>
            </w:r>
          </w:p>
        </w:tc>
      </w:tr>
    </w:tbl>
    <w:p w:rsidR="00F85180" w:rsidRDefault="00F85180" w:rsidP="00F85180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F85180" w:rsidRPr="00F722F9" w:rsidRDefault="00F85180" w:rsidP="00F85180">
      <w:pPr>
        <w:autoSpaceDE w:val="0"/>
        <w:ind w:left="54" w:firstLine="666"/>
        <w:jc w:val="both"/>
        <w:rPr>
          <w:iCs/>
          <w:color w:val="000001"/>
        </w:rPr>
      </w:pPr>
      <w:r w:rsidRPr="00905E6A">
        <w:rPr>
          <w:iCs/>
        </w:rPr>
        <w:t>Оказание образовательных услуг по реализации основной профессиональной образовател</w:t>
      </w:r>
      <w:r w:rsidRPr="00905E6A">
        <w:rPr>
          <w:iCs/>
        </w:rPr>
        <w:t>ь</w:t>
      </w:r>
      <w:r w:rsidRPr="00905E6A">
        <w:rPr>
          <w:iCs/>
        </w:rPr>
        <w:t xml:space="preserve">ной программы среднего профессионального образования </w:t>
      </w:r>
      <w:r w:rsidRPr="00905E6A">
        <w:rPr>
          <w:iCs/>
          <w:color w:val="000001"/>
        </w:rPr>
        <w:t>подготовки квалифицированных раб</w:t>
      </w:r>
      <w:r w:rsidRPr="00905E6A">
        <w:rPr>
          <w:iCs/>
          <w:color w:val="000001"/>
        </w:rPr>
        <w:t>о</w:t>
      </w:r>
      <w:r w:rsidRPr="00905E6A">
        <w:rPr>
          <w:iCs/>
          <w:color w:val="000001"/>
        </w:rPr>
        <w:t xml:space="preserve">чих, служащих для получения профессии «Мастер печатного дела», код профессии по перечню профессий среднего профессионального образования 29.01.05 </w:t>
      </w:r>
      <w:r w:rsidRPr="00905E6A">
        <w:rPr>
          <w:iCs/>
        </w:rPr>
        <w:t>в соответствии с Федеральным гос</w:t>
      </w:r>
      <w:r w:rsidRPr="00905E6A">
        <w:rPr>
          <w:iCs/>
        </w:rPr>
        <w:t>у</w:t>
      </w:r>
      <w:r w:rsidRPr="00905E6A">
        <w:rPr>
          <w:iCs/>
        </w:rPr>
        <w:t>дарственным образовательным стандартом среднего профессионального образования, утвержде</w:t>
      </w:r>
      <w:r w:rsidRPr="00905E6A">
        <w:rPr>
          <w:iCs/>
        </w:rPr>
        <w:t>н</w:t>
      </w:r>
      <w:r w:rsidRPr="00905E6A">
        <w:rPr>
          <w:iCs/>
        </w:rPr>
        <w:t>ного приказом Министерства образования  Российской Федерации  от 02.08.2013 №768</w:t>
      </w:r>
      <w:r>
        <w:rPr>
          <w:iCs/>
        </w:rPr>
        <w:t xml:space="preserve">, с учетом внесенных изменений </w:t>
      </w:r>
      <w:r w:rsidRPr="00F722F9">
        <w:rPr>
          <w:iCs/>
        </w:rPr>
        <w:t>Приказ Минобрнауки Российской Федерации от 09.04.2014 №390.</w:t>
      </w:r>
    </w:p>
    <w:p w:rsidR="00F85180" w:rsidRPr="00905E6A" w:rsidRDefault="00F85180" w:rsidP="00F85180">
      <w:pPr>
        <w:autoSpaceDE w:val="0"/>
        <w:ind w:left="54" w:firstLine="666"/>
        <w:jc w:val="both"/>
        <w:rPr>
          <w:iCs/>
          <w:color w:val="000001"/>
        </w:rPr>
      </w:pPr>
    </w:p>
    <w:p w:rsidR="00F85180" w:rsidRPr="00905E6A" w:rsidRDefault="00F85180" w:rsidP="00F85180">
      <w:pPr>
        <w:autoSpaceDE w:val="0"/>
        <w:ind w:left="54" w:firstLine="666"/>
        <w:jc w:val="both"/>
        <w:rPr>
          <w:iCs/>
        </w:rPr>
      </w:pPr>
      <w:r w:rsidRPr="00905E6A">
        <w:rPr>
          <w:iCs/>
          <w:color w:val="000001"/>
        </w:rPr>
        <w:t xml:space="preserve">Данная профессиональная образовательная программа предназначена для физических лиц, имеющих основное общее образование. Нормативный срок обучения </w:t>
      </w:r>
      <w:r w:rsidR="004910FE" w:rsidRPr="0006350F">
        <w:rPr>
          <w:iCs/>
        </w:rPr>
        <w:t>3 года 10</w:t>
      </w:r>
      <w:r w:rsidRPr="0006350F">
        <w:rPr>
          <w:iCs/>
        </w:rPr>
        <w:t xml:space="preserve"> месяцев</w:t>
      </w:r>
    </w:p>
    <w:p w:rsidR="00F85180" w:rsidRPr="00905E6A" w:rsidRDefault="00F85180" w:rsidP="00F85180">
      <w:pPr>
        <w:ind w:firstLine="720"/>
        <w:jc w:val="both"/>
        <w:rPr>
          <w:iCs/>
        </w:rPr>
      </w:pPr>
      <w:r w:rsidRPr="00905E6A">
        <w:rPr>
          <w:iCs/>
        </w:rPr>
        <w:t>Основная профессиональная образовательная программа предусматривает изучение след</w:t>
      </w:r>
      <w:r w:rsidRPr="00905E6A">
        <w:rPr>
          <w:iCs/>
        </w:rPr>
        <w:t>у</w:t>
      </w:r>
      <w:r w:rsidRPr="00905E6A">
        <w:rPr>
          <w:iCs/>
        </w:rPr>
        <w:t>ющих учебных циклов: общепрофессионального и профессионального; а также разделов: физич</w:t>
      </w:r>
      <w:r w:rsidRPr="00905E6A">
        <w:rPr>
          <w:iCs/>
        </w:rPr>
        <w:t>е</w:t>
      </w:r>
      <w:r w:rsidRPr="00905E6A">
        <w:rPr>
          <w:iCs/>
        </w:rPr>
        <w:t xml:space="preserve">ская культура, учебная практика, производственная практика, </w:t>
      </w:r>
      <w:r w:rsidR="00A617CF" w:rsidRPr="00905E6A">
        <w:rPr>
          <w:iCs/>
        </w:rPr>
        <w:t>промежуточная аттестация</w:t>
      </w:r>
      <w:r w:rsidRPr="00905E6A">
        <w:rPr>
          <w:iCs/>
        </w:rPr>
        <w:t>, госуда</w:t>
      </w:r>
      <w:r w:rsidRPr="00905E6A">
        <w:rPr>
          <w:iCs/>
        </w:rPr>
        <w:t>р</w:t>
      </w:r>
      <w:r w:rsidRPr="00905E6A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905E6A">
        <w:rPr>
          <w:iCs/>
        </w:rPr>
        <w:t>н</w:t>
      </w:r>
      <w:r w:rsidRPr="00905E6A">
        <w:rPr>
          <w:iCs/>
        </w:rPr>
        <w:t>ная практика проводится на предприятиях города.</w:t>
      </w:r>
    </w:p>
    <w:p w:rsidR="00F85180" w:rsidRPr="00905E6A" w:rsidRDefault="00F85180" w:rsidP="00F85180">
      <w:pPr>
        <w:jc w:val="both"/>
        <w:rPr>
          <w:iCs/>
        </w:rPr>
      </w:pPr>
      <w:r w:rsidRPr="00905E6A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A617CF" w:rsidRPr="00905E6A">
        <w:rPr>
          <w:iCs/>
        </w:rPr>
        <w:t>развития о</w:t>
      </w:r>
      <w:r w:rsidR="00A617CF" w:rsidRPr="00905E6A">
        <w:rPr>
          <w:iCs/>
        </w:rPr>
        <w:t>б</w:t>
      </w:r>
      <w:r w:rsidR="00A617CF" w:rsidRPr="00905E6A">
        <w:rPr>
          <w:iCs/>
        </w:rPr>
        <w:t>щих</w:t>
      </w:r>
      <w:r w:rsidRPr="00905E6A">
        <w:rPr>
          <w:iCs/>
        </w:rPr>
        <w:t xml:space="preserve"> и профессиональных компетенций обучающихся.</w:t>
      </w:r>
    </w:p>
    <w:p w:rsidR="00F85180" w:rsidRPr="00905E6A" w:rsidRDefault="00F85180" w:rsidP="00F85180">
      <w:pPr>
        <w:jc w:val="both"/>
        <w:rPr>
          <w:iCs/>
        </w:rPr>
      </w:pPr>
    </w:p>
    <w:p w:rsidR="00F85180" w:rsidRPr="00905E6A" w:rsidRDefault="00F85180" w:rsidP="00F85180">
      <w:pPr>
        <w:ind w:firstLine="720"/>
        <w:jc w:val="both"/>
      </w:pPr>
      <w:r w:rsidRPr="00905E6A">
        <w:t xml:space="preserve">Показатели, характеризующие качество </w:t>
      </w:r>
      <w:r w:rsidR="00A617CF" w:rsidRPr="00905E6A">
        <w:t>оказываемой государственной</w:t>
      </w:r>
      <w:r w:rsidRPr="00905E6A">
        <w:t xml:space="preserve"> услуги:</w:t>
      </w:r>
    </w:p>
    <w:p w:rsidR="00F85180" w:rsidRPr="00905E6A" w:rsidRDefault="00F85180" w:rsidP="00F85180">
      <w:pPr>
        <w:spacing w:after="120"/>
        <w:jc w:val="right"/>
        <w:rPr>
          <w:sz w:val="18"/>
          <w:szCs w:val="18"/>
        </w:rPr>
      </w:pP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F85180" w:rsidRPr="00905E6A" w:rsidTr="00F8518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rPr>
                <w:sz w:val="18"/>
                <w:szCs w:val="18"/>
              </w:rPr>
              <w:t>Значение показателя</w:t>
            </w:r>
          </w:p>
        </w:tc>
      </w:tr>
      <w:tr w:rsidR="00F85180" w:rsidRPr="00905E6A" w:rsidTr="00F8518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отчетный финанс</w:t>
            </w:r>
            <w:r w:rsidRPr="00905E6A">
              <w:rPr>
                <w:sz w:val="16"/>
                <w:szCs w:val="16"/>
              </w:rPr>
              <w:t>о</w:t>
            </w:r>
            <w:r w:rsidRPr="00905E6A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очередной год планов</w:t>
            </w:r>
            <w:r w:rsidRPr="00905E6A">
              <w:rPr>
                <w:sz w:val="16"/>
                <w:szCs w:val="16"/>
              </w:rPr>
              <w:t>о</w:t>
            </w:r>
            <w:r w:rsidRPr="00905E6A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6"/>
                <w:szCs w:val="16"/>
              </w:rPr>
            </w:pPr>
            <w:r w:rsidRPr="00905E6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rPr>
                <w:sz w:val="16"/>
                <w:szCs w:val="16"/>
              </w:rPr>
              <w:t>второй год планового п</w:t>
            </w:r>
            <w:r w:rsidRPr="00905E6A">
              <w:rPr>
                <w:sz w:val="16"/>
                <w:szCs w:val="16"/>
              </w:rPr>
              <w:t>е</w:t>
            </w:r>
            <w:r w:rsidRPr="00905E6A">
              <w:rPr>
                <w:sz w:val="16"/>
                <w:szCs w:val="16"/>
              </w:rPr>
              <w:t>риода</w:t>
            </w:r>
          </w:p>
        </w:tc>
      </w:tr>
      <w:tr w:rsidR="00F85180" w:rsidRPr="00905E6A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</w:pPr>
            <w:r w:rsidRPr="00905E6A">
              <w:t>8</w:t>
            </w:r>
          </w:p>
        </w:tc>
      </w:tr>
      <w:tr w:rsidR="00F85180" w:rsidRPr="00905E6A" w:rsidTr="00F85180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iCs/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rPr>
                <w:sz w:val="18"/>
                <w:szCs w:val="18"/>
              </w:rPr>
            </w:pPr>
            <w:r w:rsidRPr="00905E6A">
              <w:rPr>
                <w:iCs/>
                <w:sz w:val="18"/>
                <w:szCs w:val="18"/>
              </w:rPr>
              <w:t>Качественный состав ППС</w:t>
            </w:r>
          </w:p>
          <w:p w:rsidR="00F85180" w:rsidRPr="00905E6A" w:rsidRDefault="00F85180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Доля штатных ППС (</w:t>
            </w:r>
            <w:r w:rsidRPr="00905E6A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5180" w:rsidRPr="00905E6A" w:rsidTr="00F85180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905E6A">
              <w:rPr>
                <w:sz w:val="18"/>
                <w:szCs w:val="18"/>
              </w:rPr>
              <w:t>ь</w:t>
            </w:r>
            <w:r w:rsidRPr="00905E6A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Pr="00905E6A" w:rsidRDefault="00403511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F85180" w:rsidRPr="00905E6A" w:rsidTr="00F85180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iCs/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rPr>
                <w:iCs/>
                <w:sz w:val="18"/>
                <w:szCs w:val="18"/>
              </w:rPr>
            </w:pPr>
            <w:r w:rsidRPr="00905E6A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F85180" w:rsidRPr="00905E6A" w:rsidRDefault="00F85180" w:rsidP="00F85180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85180" w:rsidRPr="00905E6A" w:rsidTr="00F85180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электронного учебного по</w:t>
            </w:r>
            <w:r w:rsidRPr="00905E6A">
              <w:rPr>
                <w:sz w:val="18"/>
                <w:szCs w:val="18"/>
              </w:rPr>
              <w:t>р</w:t>
            </w:r>
            <w:r w:rsidRPr="00905E6A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F85180" w:rsidRPr="00905E6A" w:rsidTr="00F85180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2.3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2.4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и обеспечение нормативн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F85180" w:rsidRPr="00905E6A" w:rsidRDefault="00F85180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F85180" w:rsidRPr="00905E6A" w:rsidRDefault="00F85180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автоматизированной  с</w:t>
            </w:r>
            <w:r w:rsidRPr="00905E6A">
              <w:rPr>
                <w:sz w:val="18"/>
                <w:szCs w:val="18"/>
              </w:rPr>
              <w:t>и</w:t>
            </w:r>
            <w:r w:rsidRPr="00905E6A">
              <w:rPr>
                <w:sz w:val="18"/>
                <w:szCs w:val="18"/>
              </w:rPr>
              <w:t>стемы управления ОУ (КИС)</w:t>
            </w:r>
          </w:p>
          <w:p w:rsidR="00F85180" w:rsidRPr="00905E6A" w:rsidRDefault="00F85180" w:rsidP="00F85180">
            <w:pPr>
              <w:spacing w:line="276" w:lineRule="auto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403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Default="0006350F" w:rsidP="00F85180">
            <w:pPr>
              <w:jc w:val="center"/>
              <w:rPr>
                <w:sz w:val="18"/>
                <w:szCs w:val="18"/>
              </w:rPr>
            </w:pPr>
          </w:p>
          <w:p w:rsidR="0006350F" w:rsidRPr="00905E6A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</w:tr>
      <w:tr w:rsidR="00F85180" w:rsidRPr="00905E6A" w:rsidTr="00F85180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3.3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F85180" w:rsidRPr="00905E6A" w:rsidRDefault="00F85180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практики целевой подготовки</w:t>
            </w:r>
          </w:p>
          <w:p w:rsidR="00F85180" w:rsidRPr="00905E6A" w:rsidRDefault="00F85180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практики подг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>товки по трехсторонним договорам</w:t>
            </w:r>
          </w:p>
          <w:p w:rsidR="00F85180" w:rsidRPr="00905E6A" w:rsidRDefault="00F85180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Реализация программ д</w:t>
            </w:r>
            <w:r w:rsidRPr="00905E6A">
              <w:rPr>
                <w:sz w:val="18"/>
                <w:szCs w:val="18"/>
              </w:rPr>
              <w:t>о</w:t>
            </w:r>
            <w:r w:rsidRPr="00905E6A">
              <w:rPr>
                <w:sz w:val="18"/>
                <w:szCs w:val="18"/>
              </w:rPr>
              <w:t>полнительного образования обуч</w:t>
            </w:r>
            <w:r w:rsidRPr="00905E6A">
              <w:rPr>
                <w:sz w:val="18"/>
                <w:szCs w:val="18"/>
              </w:rPr>
              <w:t>а</w:t>
            </w:r>
            <w:r w:rsidRPr="00905E6A"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F85180" w:rsidRPr="00905E6A" w:rsidRDefault="00F85180" w:rsidP="00F85180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F85180" w:rsidRPr="00905E6A" w:rsidRDefault="00F85180" w:rsidP="00F85180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F85180" w:rsidRPr="00905E6A" w:rsidRDefault="00F85180" w:rsidP="00F85180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85180" w:rsidRPr="00905E6A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180" w:rsidRPr="00905E6A" w:rsidRDefault="00F85180" w:rsidP="00F85180">
            <w:pPr>
              <w:jc w:val="center"/>
            </w:pPr>
            <w:r w:rsidRPr="00905E6A">
              <w:rPr>
                <w:sz w:val="18"/>
                <w:szCs w:val="18"/>
              </w:rPr>
              <w:t>0</w:t>
            </w:r>
          </w:p>
        </w:tc>
      </w:tr>
      <w:tr w:rsidR="00F85180" w:rsidRPr="00905E6A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right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jc w:val="center"/>
              <w:rPr>
                <w:sz w:val="18"/>
                <w:szCs w:val="18"/>
              </w:rPr>
            </w:pPr>
            <w:r w:rsidRPr="00905E6A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403511" w:rsidP="00F851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06350F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403511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403511" w:rsidP="00F85180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F85180" w:rsidRPr="00905E6A" w:rsidRDefault="00F85180" w:rsidP="00F85180">
      <w:pPr>
        <w:jc w:val="both"/>
        <w:rPr>
          <w:b/>
          <w:bCs/>
          <w:sz w:val="20"/>
          <w:szCs w:val="20"/>
        </w:rPr>
      </w:pPr>
    </w:p>
    <w:p w:rsidR="00F85180" w:rsidRPr="00905E6A" w:rsidRDefault="00F85180" w:rsidP="00F85180">
      <w:pPr>
        <w:spacing w:line="276" w:lineRule="auto"/>
        <w:ind w:left="284"/>
        <w:jc w:val="both"/>
      </w:pPr>
    </w:p>
    <w:p w:rsidR="001A5F77" w:rsidRDefault="001A5F77" w:rsidP="001A5F77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1A5F77" w:rsidRPr="00DE6142" w:rsidRDefault="001A5F77" w:rsidP="001A5F77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A617CF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A617CF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1A5F77" w:rsidRDefault="001A5F77" w:rsidP="001A5F77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1A5F77" w:rsidRPr="00DE6142" w:rsidRDefault="001A5F77" w:rsidP="001A5F77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F85180" w:rsidRPr="00905E6A" w:rsidRDefault="00F85180" w:rsidP="00F85180">
      <w:pPr>
        <w:spacing w:line="276" w:lineRule="auto"/>
        <w:jc w:val="both"/>
      </w:pPr>
      <w:r w:rsidRPr="00905E6A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905E6A">
        <w:t>а</w:t>
      </w:r>
      <w:r w:rsidRPr="00905E6A">
        <w:t>конодательством Российской Федерации.</w:t>
      </w:r>
    </w:p>
    <w:p w:rsidR="00F85180" w:rsidRPr="00905E6A" w:rsidRDefault="00F85180" w:rsidP="00F85180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tab/>
      </w:r>
      <w:r w:rsidRPr="00905E6A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F85180" w:rsidRPr="00905E6A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F85180" w:rsidRPr="00905E6A" w:rsidTr="00F85180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F85180" w:rsidRPr="00905E6A" w:rsidRDefault="00F85180" w:rsidP="00F85180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F85180" w:rsidRPr="00905E6A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F85180" w:rsidRPr="00905E6A" w:rsidTr="00F8518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80" w:rsidRPr="00905E6A" w:rsidRDefault="00F85180" w:rsidP="00F85180">
            <w:pPr>
              <w:pStyle w:val="FORMATTEXT"/>
              <w:jc w:val="center"/>
            </w:pPr>
            <w:r w:rsidRPr="00905E6A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F85180" w:rsidRPr="00905E6A" w:rsidRDefault="00F85180" w:rsidP="00F85180">
      <w:pPr>
        <w:spacing w:line="276" w:lineRule="auto"/>
        <w:ind w:left="426"/>
        <w:jc w:val="both"/>
      </w:pPr>
      <w:r w:rsidRPr="00905E6A">
        <w:t>6.Требования к результатам оказания государственной услуги.</w:t>
      </w:r>
    </w:p>
    <w:p w:rsidR="00F85180" w:rsidRPr="00905E6A" w:rsidRDefault="00F85180" w:rsidP="00F85180">
      <w:pPr>
        <w:ind w:firstLine="357"/>
        <w:jc w:val="both"/>
      </w:pPr>
      <w:r w:rsidRPr="00905E6A">
        <w:t>Подготовка квалифицированных рабочих по основной профессиональной образовательной пр</w:t>
      </w:r>
      <w:r w:rsidRPr="00905E6A">
        <w:t>о</w:t>
      </w:r>
      <w:r w:rsidRPr="00905E6A">
        <w:t>грамме  среднего профессионального образования подготовки квалифицированных рабочих, сл</w:t>
      </w:r>
      <w:r w:rsidRPr="00905E6A">
        <w:t>у</w:t>
      </w:r>
      <w:r w:rsidRPr="00905E6A">
        <w:t xml:space="preserve">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 xml:space="preserve">Мастер печатного дела </w:t>
      </w:r>
      <w:r w:rsidRPr="00905E6A">
        <w:rPr>
          <w:color w:val="000000"/>
        </w:rPr>
        <w:t>в соответствии с Федеральным государстве</w:t>
      </w:r>
      <w:r w:rsidRPr="00905E6A">
        <w:rPr>
          <w:color w:val="000000"/>
        </w:rPr>
        <w:t>н</w:t>
      </w:r>
      <w:r w:rsidRPr="00905E6A">
        <w:rPr>
          <w:color w:val="000000"/>
        </w:rPr>
        <w:t>ным образовательным стандартом среднего профессионального образования, утвержденным прик</w:t>
      </w:r>
      <w:r w:rsidRPr="00905E6A">
        <w:rPr>
          <w:color w:val="000000"/>
        </w:rPr>
        <w:t>а</w:t>
      </w:r>
      <w:r w:rsidRPr="00905E6A">
        <w:rPr>
          <w:color w:val="000000"/>
        </w:rPr>
        <w:t xml:space="preserve">зом Министерства образования и науки Российской Федерации от 02.08 2013 года № 768, </w:t>
      </w:r>
      <w:r w:rsidRPr="00905E6A">
        <w:t>с присв</w:t>
      </w:r>
      <w:r w:rsidRPr="00905E6A">
        <w:t>о</w:t>
      </w:r>
      <w:r w:rsidRPr="00905E6A">
        <w:t xml:space="preserve">ением выпускникам квалификаций: «Копировщик печатных форм 4-го разряда», «Монтажист 3-го разряда», «Печатник плоской печати 3-го разряда». </w:t>
      </w:r>
    </w:p>
    <w:p w:rsidR="00F85180" w:rsidRPr="00905E6A" w:rsidRDefault="00F85180" w:rsidP="00F85180">
      <w:pPr>
        <w:ind w:firstLine="357"/>
        <w:jc w:val="both"/>
        <w:rPr>
          <w:color w:val="000000"/>
        </w:rPr>
      </w:pPr>
      <w:r w:rsidRPr="00905E6A">
        <w:t>Выпускник по основной профессиональной образовательной программе среднего професси</w:t>
      </w:r>
      <w:r w:rsidRPr="00905E6A">
        <w:t>о</w:t>
      </w:r>
      <w:r w:rsidRPr="00905E6A">
        <w:t xml:space="preserve">нального образования подготовки квалифицированных рабочих, служащих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>Мастер печатного дела</w:t>
      </w:r>
      <w:r w:rsidRPr="00905E6A">
        <w:t>»должен обладать общими компетенциями, включающими в себя спосо</w:t>
      </w:r>
      <w:r w:rsidRPr="00905E6A">
        <w:t>б</w:t>
      </w:r>
      <w:r w:rsidRPr="00905E6A">
        <w:t>ность:</w:t>
      </w:r>
    </w:p>
    <w:p w:rsidR="00F85180" w:rsidRPr="00905E6A" w:rsidRDefault="00F85180" w:rsidP="00F85180">
      <w:pPr>
        <w:ind w:firstLine="357"/>
        <w:jc w:val="both"/>
        <w:rPr>
          <w:color w:val="000000"/>
        </w:rPr>
      </w:pP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Понимать сущность и социальную значимость своей будущей профессии, проявлять к ней устойчивый интерес.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Организовывать собственную деятельность, исходя из цели и способов ее достижения, опр</w:t>
      </w:r>
      <w:r w:rsidRPr="00905E6A">
        <w:t>е</w:t>
      </w:r>
      <w:r w:rsidRPr="00905E6A">
        <w:t>деленных руководителем.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Осуществлять поиск информации, необходимой для эффективного выполнения професси</w:t>
      </w:r>
      <w:r w:rsidRPr="00905E6A">
        <w:t>о</w:t>
      </w:r>
      <w:r w:rsidRPr="00905E6A">
        <w:t>нальных задач.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Использовать информационно-коммуникационные технологии в профессиональной деятел</w:t>
      </w:r>
      <w:r w:rsidRPr="00905E6A">
        <w:t>ь</w:t>
      </w:r>
      <w:r w:rsidRPr="00905E6A">
        <w:t>ности.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Работать в команде, эффективно общаться с коллегами, руководством, клиентами.</w:t>
      </w:r>
    </w:p>
    <w:p w:rsidR="00F85180" w:rsidRPr="00905E6A" w:rsidRDefault="00F85180" w:rsidP="00F85180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905E6A">
        <w:t>Исполнять воинскую обязанность, в том числе с применением полученных профессионал</w:t>
      </w:r>
      <w:r w:rsidRPr="00905E6A">
        <w:t>ь</w:t>
      </w:r>
      <w:r w:rsidRPr="00905E6A">
        <w:t>ных знаний (для юношей).</w:t>
      </w:r>
    </w:p>
    <w:p w:rsidR="00F85180" w:rsidRPr="00905E6A" w:rsidRDefault="00F85180" w:rsidP="00F85180">
      <w:pPr>
        <w:ind w:firstLine="540"/>
        <w:jc w:val="both"/>
        <w:rPr>
          <w:u w:val="single"/>
        </w:rPr>
      </w:pPr>
      <w:r w:rsidRPr="00905E6A">
        <w:t xml:space="preserve">Выпускник по основной профессиональной образовательной </w:t>
      </w:r>
      <w:r w:rsidR="00A617CF" w:rsidRPr="00905E6A">
        <w:t>программе среднего</w:t>
      </w:r>
      <w:r w:rsidRPr="00905E6A">
        <w:t xml:space="preserve"> професси</w:t>
      </w:r>
      <w:r w:rsidRPr="00905E6A">
        <w:t>о</w:t>
      </w:r>
      <w:r w:rsidRPr="00905E6A">
        <w:t xml:space="preserve">нального образования подготовки квалифицированных рабочих, служащих по профессии </w:t>
      </w:r>
      <w:r w:rsidRPr="00905E6A">
        <w:rPr>
          <w:iCs/>
          <w:color w:val="000001"/>
        </w:rPr>
        <w:t xml:space="preserve">29.01.05 </w:t>
      </w:r>
      <w:r w:rsidRPr="00905E6A">
        <w:rPr>
          <w:iCs/>
        </w:rPr>
        <w:t xml:space="preserve">Мастер печатного дела </w:t>
      </w:r>
      <w:r w:rsidRPr="00905E6A">
        <w:t>должен обладать профессиональными компетенциями, соответствующими основным видам профессиональной деятельности:</w:t>
      </w:r>
    </w:p>
    <w:p w:rsidR="00F85180" w:rsidRPr="00905E6A" w:rsidRDefault="00F85180" w:rsidP="00F85180">
      <w:pPr>
        <w:ind w:firstLine="540"/>
        <w:jc w:val="both"/>
      </w:pPr>
      <w:r w:rsidRPr="00905E6A">
        <w:rPr>
          <w:u w:val="single"/>
        </w:rPr>
        <w:t>Изготовление печатной продукции</w:t>
      </w:r>
    </w:p>
    <w:p w:rsidR="00F85180" w:rsidRPr="00905E6A" w:rsidRDefault="00F85180" w:rsidP="00F85180">
      <w:pPr>
        <w:ind w:firstLine="540"/>
        <w:jc w:val="both"/>
      </w:pPr>
      <w:r w:rsidRPr="00905E6A">
        <w:t>Выполнять работы с учетом конструктивных и художественных особенностей издания.</w:t>
      </w:r>
    </w:p>
    <w:p w:rsidR="00F85180" w:rsidRPr="00905E6A" w:rsidRDefault="00F85180" w:rsidP="00F85180">
      <w:pPr>
        <w:ind w:firstLine="540"/>
        <w:jc w:val="both"/>
      </w:pPr>
      <w:r w:rsidRPr="00905E6A">
        <w:t>Проводить наладку и регулировку отдельных узлов печатного оборудования для проведения процессов печати.</w:t>
      </w:r>
    </w:p>
    <w:p w:rsidR="00F85180" w:rsidRPr="00905E6A" w:rsidRDefault="00F85180" w:rsidP="00F85180">
      <w:pPr>
        <w:ind w:firstLine="540"/>
        <w:jc w:val="both"/>
      </w:pPr>
      <w:r w:rsidRPr="00905E6A">
        <w:t>Осуществлять процесс печатания одно- и многокрасочных изданий на печатных машинах</w:t>
      </w:r>
    </w:p>
    <w:p w:rsidR="00F85180" w:rsidRPr="00905E6A" w:rsidRDefault="00F85180" w:rsidP="00F85180">
      <w:pPr>
        <w:ind w:firstLine="540"/>
        <w:jc w:val="both"/>
      </w:pPr>
      <w:r w:rsidRPr="00905E6A">
        <w:t>Проводить контроль оттисков с использованием измерительных приборов.</w:t>
      </w:r>
    </w:p>
    <w:p w:rsidR="00F85180" w:rsidRPr="00905E6A" w:rsidRDefault="00F85180" w:rsidP="00F85180">
      <w:pPr>
        <w:ind w:firstLine="540"/>
        <w:jc w:val="both"/>
        <w:rPr>
          <w:u w:val="single"/>
        </w:rPr>
      </w:pPr>
      <w:r w:rsidRPr="00905E6A">
        <w:lastRenderedPageBreak/>
        <w:t>Оформлять паспорт заказа</w:t>
      </w:r>
    </w:p>
    <w:p w:rsidR="00F85180" w:rsidRPr="00905E6A" w:rsidRDefault="00F85180" w:rsidP="00F85180">
      <w:pPr>
        <w:ind w:firstLine="540"/>
        <w:jc w:val="both"/>
      </w:pPr>
      <w:r w:rsidRPr="00905E6A">
        <w:rPr>
          <w:u w:val="single"/>
        </w:rPr>
        <w:t>Изготовление печатных форм плоской печати</w:t>
      </w:r>
    </w:p>
    <w:p w:rsidR="00F85180" w:rsidRPr="00905E6A" w:rsidRDefault="00F85180" w:rsidP="00F85180">
      <w:pPr>
        <w:ind w:firstLine="540"/>
        <w:jc w:val="both"/>
      </w:pPr>
      <w:r w:rsidRPr="00905E6A">
        <w:t>Выбирать формные пластины в зависимости от вида используемого оборудования и технол</w:t>
      </w:r>
      <w:r w:rsidRPr="00905E6A">
        <w:t>о</w:t>
      </w:r>
      <w:r w:rsidRPr="00905E6A">
        <w:t>гии получения печатных форм.</w:t>
      </w:r>
    </w:p>
    <w:p w:rsidR="00F85180" w:rsidRPr="00905E6A" w:rsidRDefault="00F85180" w:rsidP="00F85180">
      <w:pPr>
        <w:ind w:firstLine="540"/>
        <w:jc w:val="both"/>
      </w:pPr>
      <w:r w:rsidRPr="00905E6A">
        <w:t>Осуществлять процесс получения печатных форм на различных видах оборудования.</w:t>
      </w:r>
    </w:p>
    <w:p w:rsidR="00F85180" w:rsidRPr="00905E6A" w:rsidRDefault="00F85180" w:rsidP="00F85180">
      <w:pPr>
        <w:ind w:firstLine="540"/>
        <w:jc w:val="both"/>
      </w:pPr>
      <w:r w:rsidRPr="00905E6A">
        <w:t>Изготавливать печатные формы плоской печати различными способами.</w:t>
      </w:r>
    </w:p>
    <w:p w:rsidR="00F85180" w:rsidRPr="00905E6A" w:rsidRDefault="00F85180" w:rsidP="00F85180">
      <w:pPr>
        <w:ind w:firstLine="540"/>
        <w:jc w:val="both"/>
        <w:rPr>
          <w:u w:val="single"/>
        </w:rPr>
      </w:pPr>
      <w:r w:rsidRPr="00905E6A">
        <w:t>Проводить контроль основных формных материалов и готовых печатных форм.</w:t>
      </w:r>
    </w:p>
    <w:p w:rsidR="00F85180" w:rsidRPr="00905E6A" w:rsidRDefault="00F85180" w:rsidP="00F85180">
      <w:pPr>
        <w:ind w:firstLine="540"/>
        <w:jc w:val="both"/>
      </w:pPr>
      <w:r w:rsidRPr="00905E6A">
        <w:rPr>
          <w:u w:val="single"/>
        </w:rPr>
        <w:t>Монтаж фотоформы</w:t>
      </w:r>
    </w:p>
    <w:p w:rsidR="00F85180" w:rsidRPr="00905E6A" w:rsidRDefault="00F85180" w:rsidP="00F85180">
      <w:pPr>
        <w:ind w:firstLine="540"/>
        <w:jc w:val="both"/>
      </w:pPr>
      <w:r w:rsidRPr="00905E6A">
        <w:t>Выбирать оборудование для изготовления монтажа фотоформы</w:t>
      </w:r>
    </w:p>
    <w:p w:rsidR="00F85180" w:rsidRPr="00905E6A" w:rsidRDefault="00F85180" w:rsidP="00F85180">
      <w:pPr>
        <w:ind w:firstLine="540"/>
        <w:jc w:val="both"/>
      </w:pPr>
      <w:r w:rsidRPr="00905E6A">
        <w:t>Выполнять разметку для последующего изготовления монтажа из фотоформных полос</w:t>
      </w:r>
    </w:p>
    <w:p w:rsidR="00F85180" w:rsidRPr="00905E6A" w:rsidRDefault="00F85180" w:rsidP="00F85180">
      <w:pPr>
        <w:ind w:firstLine="540"/>
        <w:jc w:val="both"/>
      </w:pPr>
      <w:r w:rsidRPr="00905E6A">
        <w:t>Изготовлять монтаж фотоформы</w:t>
      </w:r>
    </w:p>
    <w:p w:rsidR="00F85180" w:rsidRPr="00905E6A" w:rsidRDefault="00F85180" w:rsidP="00F85180">
      <w:pPr>
        <w:ind w:firstLine="540"/>
        <w:jc w:val="both"/>
      </w:pPr>
      <w:r w:rsidRPr="00905E6A">
        <w:t>Осуществлять контроль качества фотоформ</w:t>
      </w:r>
    </w:p>
    <w:p w:rsidR="00F85180" w:rsidRPr="00905E6A" w:rsidRDefault="00F85180" w:rsidP="00F85180">
      <w:pPr>
        <w:ind w:firstLine="540"/>
        <w:jc w:val="both"/>
        <w:rPr>
          <w:u w:val="single"/>
        </w:rPr>
      </w:pPr>
      <w:r w:rsidRPr="00905E6A">
        <w:t>Использовать технологическую документацию</w:t>
      </w:r>
    </w:p>
    <w:p w:rsidR="00F85180" w:rsidRPr="00905E6A" w:rsidRDefault="00F85180" w:rsidP="00F85180">
      <w:pPr>
        <w:ind w:firstLine="540"/>
        <w:jc w:val="both"/>
      </w:pPr>
      <w:r w:rsidRPr="00905E6A">
        <w:rPr>
          <w:u w:val="single"/>
        </w:rPr>
        <w:t>Получение пробопечатных оттисков</w:t>
      </w:r>
    </w:p>
    <w:p w:rsidR="00F85180" w:rsidRPr="00905E6A" w:rsidRDefault="00F85180" w:rsidP="00F85180">
      <w:pPr>
        <w:ind w:firstLine="540"/>
        <w:jc w:val="both"/>
      </w:pPr>
      <w:r w:rsidRPr="00905E6A">
        <w:t>Выбирать способ и оборудование для получения пробных оттисков</w:t>
      </w:r>
    </w:p>
    <w:p w:rsidR="00F85180" w:rsidRPr="00905E6A" w:rsidRDefault="00F85180" w:rsidP="00F85180">
      <w:pPr>
        <w:ind w:firstLine="540"/>
        <w:jc w:val="both"/>
      </w:pPr>
      <w:r w:rsidRPr="00905E6A">
        <w:t>Осуществлять работу на различном пробопечатном оборудовании</w:t>
      </w:r>
    </w:p>
    <w:p w:rsidR="00F85180" w:rsidRPr="00905E6A" w:rsidRDefault="00F85180" w:rsidP="00F85180">
      <w:pPr>
        <w:ind w:firstLine="540"/>
        <w:jc w:val="both"/>
      </w:pPr>
      <w:r w:rsidRPr="00905E6A">
        <w:t>Проводить контроль и измерения параметров основных полиграфических материалов</w:t>
      </w:r>
    </w:p>
    <w:p w:rsidR="00F85180" w:rsidRPr="00905E6A" w:rsidRDefault="00F85180" w:rsidP="00F85180">
      <w:pPr>
        <w:ind w:firstLine="540"/>
        <w:jc w:val="both"/>
      </w:pPr>
    </w:p>
    <w:p w:rsidR="001A5F77" w:rsidRPr="00145F2A" w:rsidRDefault="001A5F77" w:rsidP="001A5F77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1A5F77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1A5F77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1A5F77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F77" w:rsidRDefault="001A5F77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1A5F77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F77" w:rsidRDefault="001A5F77" w:rsidP="00833886">
            <w:pPr>
              <w:spacing w:before="120"/>
              <w:jc w:val="both"/>
            </w:pPr>
          </w:p>
        </w:tc>
      </w:tr>
      <w:tr w:rsidR="001A5F77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F77" w:rsidRDefault="001A5F77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1A5F77" w:rsidRDefault="001A5F77" w:rsidP="001A5F77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1A5F77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Pr="00DE6142" w:rsidRDefault="001A5F77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1A5F77" w:rsidRDefault="001A5F77" w:rsidP="001A5F77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A5F77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5F77" w:rsidRDefault="001A5F77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1A5F77" w:rsidRDefault="001A5F77" w:rsidP="001A5F77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1A5F77" w:rsidRDefault="001A5F77" w:rsidP="001A5F77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1A5F77" w:rsidRDefault="001A5F77" w:rsidP="001A5F77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1A5F77" w:rsidRDefault="001A5F77" w:rsidP="001A5F77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1A5F77" w:rsidRDefault="001A5F77" w:rsidP="001A5F77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1A5F77" w:rsidRDefault="001A5F77" w:rsidP="001A5F77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1A5F77" w:rsidRDefault="001A5F77" w:rsidP="001A5F77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1A5F77" w:rsidRPr="00145F2A" w:rsidRDefault="001A5F77" w:rsidP="001A5F77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7507CE" w:rsidRDefault="007507CE">
      <w:pPr>
        <w:pageBreakBefore/>
        <w:spacing w:line="276" w:lineRule="auto"/>
        <w:ind w:left="284"/>
        <w:jc w:val="both"/>
        <w:rPr>
          <w:i/>
          <w:iCs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 w:rsidRPr="00F951B5">
        <w:trPr>
          <w:trHeight w:val="2569"/>
        </w:trPr>
        <w:tc>
          <w:tcPr>
            <w:tcW w:w="9806" w:type="dxa"/>
            <w:shd w:val="clear" w:color="auto" w:fill="auto"/>
          </w:tcPr>
          <w:p w:rsidR="007507CE" w:rsidRPr="00F951B5" w:rsidRDefault="007507CE">
            <w:pPr>
              <w:pStyle w:val="FORMATTEXT"/>
              <w:jc w:val="both"/>
              <w:rPr>
                <w:iCs/>
                <w:color w:val="000001"/>
              </w:rPr>
            </w:pPr>
            <w:r w:rsidRPr="00F951B5">
              <w:t xml:space="preserve">1.Наименование государственной услуги </w:t>
            </w:r>
            <w:r w:rsidR="00E8330D">
              <w:rPr>
                <w:b/>
                <w:bCs/>
                <w:color w:val="FF0000"/>
              </w:rPr>
              <w:t>9</w:t>
            </w:r>
            <w:r w:rsidRPr="00F951B5">
              <w:rPr>
                <w:b/>
                <w:bCs/>
              </w:rPr>
              <w:t>.</w:t>
            </w:r>
          </w:p>
          <w:p w:rsidR="00F951B5" w:rsidRPr="00F951B5" w:rsidRDefault="00F951B5" w:rsidP="00F951B5">
            <w:pPr>
              <w:spacing w:before="240"/>
              <w:jc w:val="both"/>
            </w:pPr>
            <w:r w:rsidRPr="00F951B5">
              <w:t>Реализация основных профессиональных образовательных программ среднего професси</w:t>
            </w:r>
            <w:r w:rsidRPr="00F951B5">
              <w:t>о</w:t>
            </w:r>
            <w:r w:rsidRPr="00F951B5">
              <w:t xml:space="preserve">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</w:t>
            </w:r>
            <w:r w:rsidRPr="00F951B5">
              <w:br/>
              <w:t>и специальностей (профессий) «261700 ТЕХНОЛОГИЯ ПОЛИГРАФИЧЕСКОГО И УП</w:t>
            </w:r>
            <w:r w:rsidRPr="00F951B5">
              <w:t>А</w:t>
            </w:r>
            <w:r w:rsidRPr="00F951B5">
              <w:t>КОВОЧНОГО ПРОИЗВОДСТВА», 29.01.27 (261701.05) «Мастер печатного дела».</w:t>
            </w:r>
          </w:p>
          <w:p w:rsidR="007507CE" w:rsidRPr="00F951B5" w:rsidRDefault="007507CE">
            <w:pPr>
              <w:pStyle w:val="FORMATTEXT"/>
              <w:jc w:val="both"/>
            </w:pPr>
            <w:r w:rsidRPr="00F951B5">
              <w:rPr>
                <w:iCs/>
                <w:color w:val="000001"/>
              </w:rPr>
              <w:t xml:space="preserve">. </w:t>
            </w:r>
          </w:p>
          <w:p w:rsidR="007507CE" w:rsidRPr="00F951B5" w:rsidRDefault="007507CE">
            <w:pPr>
              <w:pStyle w:val="FORMATTEXT"/>
              <w:jc w:val="both"/>
              <w:rPr>
                <w:iCs/>
                <w:color w:val="000001"/>
              </w:rPr>
            </w:pPr>
            <w:r w:rsidRPr="00F951B5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7507CE" w:rsidRPr="00F951B5" w:rsidRDefault="007507CE">
            <w:pPr>
              <w:pStyle w:val="FORMATTEXT"/>
              <w:jc w:val="both"/>
            </w:pPr>
            <w:r w:rsidRPr="00F951B5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7507CE" w:rsidRPr="00F951B5" w:rsidRDefault="007507CE">
      <w:pPr>
        <w:spacing w:after="120"/>
        <w:jc w:val="both"/>
      </w:pPr>
    </w:p>
    <w:p w:rsidR="007507CE" w:rsidRDefault="007507CE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</w:p>
    <w:p w:rsidR="007507CE" w:rsidRDefault="007507CE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 w:rsidTr="008306D7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8306D7" w:rsidTr="008306D7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8306D7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507CE" w:rsidTr="008306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autoSpaceDE w:val="0"/>
              <w:ind w:left="54"/>
              <w:rPr>
                <w:iCs/>
              </w:rPr>
            </w:pPr>
            <w:r w:rsidRPr="00F951B5">
              <w:rPr>
                <w:iCs/>
              </w:rPr>
              <w:t>Среднегодовой контингент</w:t>
            </w:r>
          </w:p>
          <w:p w:rsidR="007507CE" w:rsidRPr="00F951B5" w:rsidRDefault="007507CE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ind w:left="-108" w:right="-108"/>
              <w:jc w:val="center"/>
              <w:rPr>
                <w:iCs/>
              </w:rPr>
            </w:pPr>
            <w:r w:rsidRPr="00F951B5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ind w:left="-108" w:right="-108"/>
              <w:jc w:val="center"/>
              <w:rPr>
                <w:iCs/>
              </w:rPr>
            </w:pPr>
            <w:r w:rsidRPr="00F951B5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8306D7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DC32BA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CD7E6F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5B79B1"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F951B5" w:rsidRDefault="005B79B1">
            <w:r>
              <w:t>0</w:t>
            </w:r>
          </w:p>
        </w:tc>
      </w:tr>
    </w:tbl>
    <w:p w:rsidR="007507CE" w:rsidRDefault="007507CE">
      <w:pPr>
        <w:autoSpaceDE w:val="0"/>
        <w:ind w:left="54"/>
      </w:pPr>
    </w:p>
    <w:p w:rsidR="007507CE" w:rsidRDefault="007507CE">
      <w:pPr>
        <w:autoSpaceDE w:val="0"/>
        <w:ind w:left="54"/>
      </w:pPr>
    </w:p>
    <w:p w:rsidR="007507CE" w:rsidRDefault="007507CE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1A39B1" w:rsidRDefault="001A39B1" w:rsidP="001A39B1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A617CF">
        <w:t>профессии «</w:t>
      </w:r>
      <w:r w:rsidR="00DC32BA">
        <w:t>Мастер печатного дела»,</w:t>
      </w:r>
      <w:r>
        <w:t xml:space="preserve"> утвержденного приказом Министе</w:t>
      </w:r>
      <w:r>
        <w:t>р</w:t>
      </w:r>
      <w:r>
        <w:t>ства образования и науки Российской Федерации от 02 августа 2013 № 768.</w:t>
      </w:r>
    </w:p>
    <w:p w:rsidR="007507CE" w:rsidRPr="00DC35ED" w:rsidRDefault="007507CE">
      <w:pPr>
        <w:autoSpaceDE w:val="0"/>
        <w:ind w:left="54" w:firstLine="666"/>
        <w:jc w:val="both"/>
        <w:rPr>
          <w:iCs/>
        </w:rPr>
      </w:pPr>
      <w:r w:rsidRPr="00DC35ED">
        <w:rPr>
          <w:iCs/>
          <w:color w:val="000001"/>
        </w:rPr>
        <w:t xml:space="preserve">Данная профессиональная образовательная программа предназначена для физических лиц, имеющих среднее общее образование. Нормативный срок обучения </w:t>
      </w:r>
      <w:r w:rsidRPr="00D93281">
        <w:rPr>
          <w:iCs/>
        </w:rPr>
        <w:t>3 года 5 месяцев</w:t>
      </w:r>
    </w:p>
    <w:p w:rsidR="007507CE" w:rsidRPr="00DC35ED" w:rsidRDefault="007507CE">
      <w:pPr>
        <w:ind w:firstLine="720"/>
        <w:jc w:val="both"/>
        <w:rPr>
          <w:iCs/>
        </w:rPr>
      </w:pPr>
      <w:r w:rsidRPr="00DC35ED">
        <w:rPr>
          <w:iCs/>
        </w:rPr>
        <w:t>Основная профессиональная образовательная программа предусматривает изучение след</w:t>
      </w:r>
      <w:r w:rsidRPr="00DC35ED">
        <w:rPr>
          <w:iCs/>
        </w:rPr>
        <w:t>у</w:t>
      </w:r>
      <w:r w:rsidRPr="00DC35ED">
        <w:rPr>
          <w:iCs/>
        </w:rPr>
        <w:t>ющих учебных циклов: общепрофессионального и профессионального; а также разделов: физич</w:t>
      </w:r>
      <w:r w:rsidRPr="00DC35ED">
        <w:rPr>
          <w:iCs/>
        </w:rPr>
        <w:t>е</w:t>
      </w:r>
      <w:r w:rsidRPr="00DC35ED">
        <w:rPr>
          <w:iCs/>
        </w:rPr>
        <w:t xml:space="preserve">ская культура, учебная практика, производственная практика, </w:t>
      </w:r>
      <w:r w:rsidR="00A617CF" w:rsidRPr="00DC35ED">
        <w:rPr>
          <w:iCs/>
        </w:rPr>
        <w:t>промежуточная аттестация</w:t>
      </w:r>
      <w:r w:rsidRPr="00DC35ED">
        <w:rPr>
          <w:iCs/>
        </w:rPr>
        <w:t>, госуда</w:t>
      </w:r>
      <w:r w:rsidRPr="00DC35ED">
        <w:rPr>
          <w:iCs/>
        </w:rPr>
        <w:t>р</w:t>
      </w:r>
      <w:r w:rsidRPr="00DC35ED">
        <w:rPr>
          <w:iCs/>
        </w:rPr>
        <w:t xml:space="preserve">ственная итоговая аттестация. Учебная </w:t>
      </w:r>
      <w:r w:rsidR="00A617CF" w:rsidRPr="00DC35ED">
        <w:rPr>
          <w:iCs/>
        </w:rPr>
        <w:t>практика проводится</w:t>
      </w:r>
      <w:r w:rsidRPr="00DC35ED">
        <w:rPr>
          <w:iCs/>
        </w:rPr>
        <w:t xml:space="preserve"> в учебных мастерских, производстве</w:t>
      </w:r>
      <w:r w:rsidRPr="00DC35ED">
        <w:rPr>
          <w:iCs/>
        </w:rPr>
        <w:t>н</w:t>
      </w:r>
      <w:r w:rsidRPr="00DC35ED">
        <w:rPr>
          <w:iCs/>
        </w:rPr>
        <w:t>ная практика проводится на предприятиях города.</w:t>
      </w:r>
    </w:p>
    <w:p w:rsidR="007507CE" w:rsidRPr="00DC35ED" w:rsidRDefault="007507CE">
      <w:pPr>
        <w:jc w:val="both"/>
        <w:rPr>
          <w:iCs/>
        </w:rPr>
      </w:pPr>
      <w:r w:rsidRPr="00DC35ED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A617CF" w:rsidRPr="00DC35ED">
        <w:rPr>
          <w:iCs/>
        </w:rPr>
        <w:t>развития о</w:t>
      </w:r>
      <w:r w:rsidR="00A617CF" w:rsidRPr="00DC35ED">
        <w:rPr>
          <w:iCs/>
        </w:rPr>
        <w:t>б</w:t>
      </w:r>
      <w:r w:rsidR="00A617CF" w:rsidRPr="00DC35ED">
        <w:rPr>
          <w:iCs/>
        </w:rPr>
        <w:t>щих</w:t>
      </w:r>
      <w:r w:rsidRPr="00DC35ED">
        <w:rPr>
          <w:iCs/>
        </w:rPr>
        <w:t xml:space="preserve"> и профессиональных компетенций обучающихся.</w:t>
      </w:r>
    </w:p>
    <w:p w:rsidR="007507CE" w:rsidRPr="00DC35ED" w:rsidRDefault="007507CE">
      <w:pPr>
        <w:jc w:val="both"/>
        <w:rPr>
          <w:iCs/>
        </w:rPr>
      </w:pPr>
    </w:p>
    <w:p w:rsidR="007507CE" w:rsidRDefault="007507CE">
      <w:pPr>
        <w:ind w:firstLine="720"/>
        <w:jc w:val="both"/>
      </w:pPr>
      <w:r>
        <w:t xml:space="preserve">Показатели, характеризующие качество </w:t>
      </w:r>
      <w:r w:rsidR="00A617CF">
        <w:t>оказываемой государственной</w:t>
      </w:r>
      <w:r>
        <w:t xml:space="preserve"> услуги:</w:t>
      </w:r>
    </w:p>
    <w:p w:rsidR="007507CE" w:rsidRDefault="007507CE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7507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8</w:t>
            </w:r>
          </w:p>
        </w:tc>
      </w:tr>
      <w:tr w:rsidR="007507CE" w:rsidTr="00672129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9D1C22" w:rsidP="006721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E8330D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672129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1560F5" w:rsidP="006721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E8330D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</w:pPr>
          </w:p>
        </w:tc>
      </w:tr>
      <w:tr w:rsidR="007507CE" w:rsidTr="0067212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7507CE" w:rsidRDefault="007507C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672129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1560F5" w:rsidP="006721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672129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7507CE" w:rsidRDefault="007507C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2A1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2A1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2A1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2A1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</w:p>
        </w:tc>
      </w:tr>
      <w:tr w:rsidR="007507CE" w:rsidTr="00672129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7507CE" w:rsidRDefault="007507CE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7507CE" w:rsidRDefault="007507CE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7507CE" w:rsidRDefault="007507CE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15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15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672129" w:rsidRDefault="00672129">
            <w:pPr>
              <w:jc w:val="center"/>
              <w:rPr>
                <w:sz w:val="18"/>
                <w:szCs w:val="18"/>
              </w:rPr>
            </w:pPr>
          </w:p>
          <w:p w:rsidR="007507CE" w:rsidRDefault="0015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 w:rsidP="00672129">
            <w:pPr>
              <w:rPr>
                <w:sz w:val="18"/>
                <w:szCs w:val="18"/>
              </w:rPr>
            </w:pPr>
          </w:p>
          <w:p w:rsidR="007507CE" w:rsidRDefault="0015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156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672129" w:rsidRDefault="00672129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 w:rsidP="00672129">
            <w:pPr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07CE" w:rsidRDefault="007507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</w:tr>
      <w:tr w:rsidR="007507CE" w:rsidTr="00672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1560F5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 w:rsidP="00672129">
            <w:pPr>
              <w:jc w:val="center"/>
            </w:pP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1560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E833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</w:p>
        </w:tc>
      </w:tr>
    </w:tbl>
    <w:p w:rsidR="007507CE" w:rsidRDefault="007507CE">
      <w:pPr>
        <w:jc w:val="both"/>
        <w:rPr>
          <w:b/>
          <w:bCs/>
          <w:sz w:val="20"/>
          <w:szCs w:val="20"/>
        </w:rPr>
      </w:pPr>
    </w:p>
    <w:p w:rsidR="007507CE" w:rsidRDefault="007507CE">
      <w:pPr>
        <w:spacing w:line="276" w:lineRule="auto"/>
        <w:ind w:left="284"/>
        <w:jc w:val="both"/>
      </w:pPr>
    </w:p>
    <w:p w:rsidR="00634512" w:rsidRDefault="00634512" w:rsidP="00634512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634512" w:rsidRPr="00DE6142" w:rsidRDefault="00634512" w:rsidP="00634512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A617CF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A617CF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634512" w:rsidRDefault="00634512" w:rsidP="00634512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634512" w:rsidRPr="00DE6142" w:rsidRDefault="00634512" w:rsidP="00634512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7507CE" w:rsidRPr="00F951B5" w:rsidRDefault="007507CE">
      <w:pPr>
        <w:spacing w:line="276" w:lineRule="auto"/>
        <w:jc w:val="both"/>
      </w:pPr>
      <w:r w:rsidRPr="00F951B5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F951B5">
        <w:t>а</w:t>
      </w:r>
      <w:r w:rsidRPr="00F951B5">
        <w:t>конодательством Российской Федерации.</w:t>
      </w:r>
    </w:p>
    <w:p w:rsidR="007507CE" w:rsidRPr="00F951B5" w:rsidRDefault="007507CE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tab/>
      </w:r>
      <w:r w:rsidRPr="00F951B5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7507CE" w:rsidRPr="00F951B5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</w:pPr>
            <w:r w:rsidRPr="00F951B5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7507CE" w:rsidRPr="00F951B5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Pr="00F951B5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F951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F951B5" w:rsidRDefault="007507CE">
            <w:pPr>
              <w:pStyle w:val="FORMATTEXT"/>
              <w:jc w:val="center"/>
            </w:pPr>
            <w:r w:rsidRPr="00F951B5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7507CE" w:rsidRPr="00F951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F951B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F951B5" w:rsidRDefault="007507CE" w:rsidP="00672129">
            <w:pPr>
              <w:pStyle w:val="FORMATTEXT"/>
              <w:jc w:val="center"/>
            </w:pPr>
            <w:r w:rsidRPr="00F951B5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F951B5" w:rsidRDefault="007507CE">
      <w:pPr>
        <w:spacing w:line="276" w:lineRule="auto"/>
        <w:ind w:left="426"/>
        <w:jc w:val="both"/>
      </w:pPr>
      <w:r w:rsidRPr="00F951B5">
        <w:t>6.Требования к результатам оказания государственной услуги.</w:t>
      </w:r>
    </w:p>
    <w:p w:rsidR="007507CE" w:rsidRPr="00F951B5" w:rsidRDefault="007507CE">
      <w:pPr>
        <w:ind w:firstLine="357"/>
        <w:jc w:val="both"/>
      </w:pPr>
      <w:r w:rsidRPr="00F951B5">
        <w:t>Подготовка квалифицированных рабочих по основной профессиональной образовательной пр</w:t>
      </w:r>
      <w:r w:rsidRPr="00F951B5">
        <w:t>о</w:t>
      </w:r>
      <w:r w:rsidRPr="00F951B5">
        <w:t>грамме  среднего профессионального образования подготовки квалифицированных рабочих, сл</w:t>
      </w:r>
      <w:r w:rsidRPr="00F951B5">
        <w:t>у</w:t>
      </w:r>
      <w:r w:rsidRPr="00F951B5">
        <w:t xml:space="preserve">жащих по профессии </w:t>
      </w:r>
      <w:r w:rsidRPr="00F951B5">
        <w:rPr>
          <w:iCs/>
        </w:rPr>
        <w:t xml:space="preserve">Мастер печатного дела </w:t>
      </w:r>
      <w:r w:rsidRPr="00F951B5">
        <w:rPr>
          <w:color w:val="000000"/>
        </w:rPr>
        <w:t>в соответствии с Федеральным государственным обр</w:t>
      </w:r>
      <w:r w:rsidRPr="00F951B5">
        <w:rPr>
          <w:color w:val="000000"/>
        </w:rPr>
        <w:t>а</w:t>
      </w:r>
      <w:r w:rsidRPr="00F951B5">
        <w:rPr>
          <w:color w:val="000000"/>
        </w:rPr>
        <w:t>зовательным стандартом среднего профессионального образования, утвержденным приказом М</w:t>
      </w:r>
      <w:r w:rsidRPr="00F951B5">
        <w:rPr>
          <w:color w:val="000000"/>
        </w:rPr>
        <w:t>и</w:t>
      </w:r>
      <w:r w:rsidRPr="00F951B5">
        <w:rPr>
          <w:color w:val="000000"/>
        </w:rPr>
        <w:t xml:space="preserve">нистерства образования и </w:t>
      </w:r>
      <w:r w:rsidR="004B74DC" w:rsidRPr="00F951B5">
        <w:rPr>
          <w:color w:val="000000"/>
        </w:rPr>
        <w:t>науки Российской Федераци</w:t>
      </w:r>
      <w:r w:rsidR="004B74DC">
        <w:rPr>
          <w:i/>
          <w:color w:val="000000"/>
        </w:rPr>
        <w:t xml:space="preserve">и от 02 августа 2013 года № </w:t>
      </w:r>
      <w:r w:rsidR="004B74DC" w:rsidRPr="00F951B5">
        <w:rPr>
          <w:color w:val="000000"/>
        </w:rPr>
        <w:t>768</w:t>
      </w:r>
      <w:r w:rsidRPr="00F951B5">
        <w:rPr>
          <w:color w:val="000000"/>
        </w:rPr>
        <w:t xml:space="preserve">, </w:t>
      </w:r>
      <w:r w:rsidRPr="00F951B5">
        <w:t>с присво</w:t>
      </w:r>
      <w:r w:rsidRPr="00F951B5">
        <w:t>е</w:t>
      </w:r>
      <w:r w:rsidRPr="00F951B5">
        <w:t xml:space="preserve">нием выпускникам квалификаций: «Копировщик печатных форм 4-го разряда», «Монтажист- 3-го разряда», «Печатник плоской печати 3-го разряда». </w:t>
      </w:r>
    </w:p>
    <w:p w:rsidR="007507CE" w:rsidRPr="00F951B5" w:rsidRDefault="007507CE">
      <w:pPr>
        <w:ind w:firstLine="357"/>
        <w:jc w:val="both"/>
        <w:rPr>
          <w:color w:val="000000"/>
        </w:rPr>
      </w:pPr>
      <w:r w:rsidRPr="00F951B5">
        <w:t>Выпускник по основной профессиональной образовательной программе среднего професси</w:t>
      </w:r>
      <w:r w:rsidRPr="00F951B5">
        <w:t>о</w:t>
      </w:r>
      <w:r w:rsidRPr="00F951B5">
        <w:t>нального образования подготовки квалифицированных</w:t>
      </w:r>
      <w:r w:rsidR="002A1319" w:rsidRPr="00F951B5">
        <w:t xml:space="preserve"> рабочих, служащих по профессии</w:t>
      </w:r>
      <w:r w:rsidRPr="00F951B5">
        <w:rPr>
          <w:iCs/>
        </w:rPr>
        <w:t xml:space="preserve"> Мастер печатного дела</w:t>
      </w:r>
      <w:r w:rsidRPr="00F951B5">
        <w:t>»должен обладать общими компетенциями, включающими в себя способность:</w:t>
      </w:r>
    </w:p>
    <w:p w:rsidR="007507CE" w:rsidRPr="00F951B5" w:rsidRDefault="007507CE">
      <w:pPr>
        <w:ind w:firstLine="357"/>
        <w:jc w:val="both"/>
        <w:rPr>
          <w:color w:val="000000"/>
        </w:rPr>
      </w:pP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Понимать сущность и социальную значимость своей будущей профессии, проявлять к ней устойчивый интерес.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Организовывать собственную деятельность, исходя из цели и способов ее достижения, опр</w:t>
      </w:r>
      <w:r w:rsidRPr="00F951B5">
        <w:t>е</w:t>
      </w:r>
      <w:r w:rsidRPr="00F951B5">
        <w:t>деленных руководителем.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Осуществлять поиск информации, необходимой для эффективного выполнения професси</w:t>
      </w:r>
      <w:r w:rsidRPr="00F951B5">
        <w:t>о</w:t>
      </w:r>
      <w:r w:rsidRPr="00F951B5">
        <w:t>нальных задач.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Использовать информационно-коммуникационные технологии в профессиональной деятел</w:t>
      </w:r>
      <w:r w:rsidRPr="00F951B5">
        <w:t>ь</w:t>
      </w:r>
      <w:r w:rsidRPr="00F951B5">
        <w:t>ности.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Работать в команде, эффективно общаться с коллегами, руководством, клиентами.</w:t>
      </w:r>
    </w:p>
    <w:p w:rsidR="007507CE" w:rsidRPr="00F951B5" w:rsidRDefault="007507CE">
      <w:pPr>
        <w:widowControl w:val="0"/>
        <w:numPr>
          <w:ilvl w:val="0"/>
          <w:numId w:val="3"/>
        </w:numPr>
        <w:autoSpaceDE w:val="0"/>
        <w:ind w:left="709" w:hanging="709"/>
        <w:jc w:val="both"/>
      </w:pPr>
      <w:r w:rsidRPr="00F951B5">
        <w:t>Исполнять воинскую обязанность, в том числе с применением полученных профессионал</w:t>
      </w:r>
      <w:r w:rsidRPr="00F951B5">
        <w:t>ь</w:t>
      </w:r>
      <w:r w:rsidRPr="00F951B5">
        <w:t>ных знаний (для юношей).</w:t>
      </w:r>
    </w:p>
    <w:p w:rsidR="007507CE" w:rsidRPr="00F951B5" w:rsidRDefault="007507CE">
      <w:pPr>
        <w:ind w:firstLine="540"/>
        <w:jc w:val="both"/>
        <w:rPr>
          <w:u w:val="single"/>
        </w:rPr>
      </w:pPr>
      <w:r w:rsidRPr="00F951B5">
        <w:t xml:space="preserve">Выпускник по основной профессиональной образовательной </w:t>
      </w:r>
      <w:r w:rsidR="00A617CF" w:rsidRPr="00F951B5">
        <w:t>программе среднего</w:t>
      </w:r>
      <w:r w:rsidRPr="00F951B5">
        <w:t xml:space="preserve"> професси</w:t>
      </w:r>
      <w:r w:rsidRPr="00F951B5">
        <w:t>о</w:t>
      </w:r>
      <w:r w:rsidRPr="00F951B5">
        <w:t xml:space="preserve">нального образования подготовки квалифицированных рабочих, служащих по профессии </w:t>
      </w:r>
      <w:r w:rsidRPr="00F951B5">
        <w:rPr>
          <w:iCs/>
        </w:rPr>
        <w:t xml:space="preserve">Мастер печатного дела </w:t>
      </w:r>
      <w:r w:rsidRPr="00F951B5">
        <w:t>должен обладать профессиональными компетенциями, соответствующими осно</w:t>
      </w:r>
      <w:r w:rsidRPr="00F951B5">
        <w:t>в</w:t>
      </w:r>
      <w:r w:rsidRPr="00F951B5">
        <w:t>ным видам профессиональной деятельности:</w:t>
      </w:r>
    </w:p>
    <w:p w:rsidR="007507CE" w:rsidRPr="00F951B5" w:rsidRDefault="007507CE">
      <w:pPr>
        <w:ind w:firstLine="540"/>
        <w:jc w:val="both"/>
      </w:pPr>
      <w:r w:rsidRPr="00F951B5">
        <w:rPr>
          <w:u w:val="single"/>
        </w:rPr>
        <w:t>Изготовление печатной продукции</w:t>
      </w:r>
    </w:p>
    <w:p w:rsidR="007507CE" w:rsidRPr="00F951B5" w:rsidRDefault="007507CE">
      <w:pPr>
        <w:ind w:firstLine="540"/>
        <w:jc w:val="both"/>
      </w:pPr>
      <w:r w:rsidRPr="00F951B5">
        <w:t>Выполнять работы с учетом конструктивных и художественных особенностей издания.</w:t>
      </w:r>
    </w:p>
    <w:p w:rsidR="007507CE" w:rsidRPr="00F951B5" w:rsidRDefault="007507CE">
      <w:pPr>
        <w:ind w:firstLine="540"/>
        <w:jc w:val="both"/>
      </w:pPr>
      <w:r w:rsidRPr="00F951B5">
        <w:t>Проводить наладку и регулировку отдельных узлов печатного оборудования для проведения процессов печати.</w:t>
      </w:r>
    </w:p>
    <w:p w:rsidR="007507CE" w:rsidRPr="00F951B5" w:rsidRDefault="007507CE">
      <w:pPr>
        <w:ind w:firstLine="540"/>
        <w:jc w:val="both"/>
      </w:pPr>
      <w:r w:rsidRPr="00F951B5">
        <w:t>Осуществлять процесс печатания одно- и многокрасочных изданий на печатных машинах</w:t>
      </w:r>
    </w:p>
    <w:p w:rsidR="007507CE" w:rsidRPr="00F951B5" w:rsidRDefault="007507CE">
      <w:pPr>
        <w:ind w:firstLine="540"/>
        <w:jc w:val="both"/>
      </w:pPr>
      <w:r w:rsidRPr="00F951B5">
        <w:t>Проводить контроль оттисков с использованием измерительных приборов.</w:t>
      </w:r>
    </w:p>
    <w:p w:rsidR="007507CE" w:rsidRPr="00F951B5" w:rsidRDefault="007507CE">
      <w:pPr>
        <w:ind w:firstLine="540"/>
        <w:jc w:val="both"/>
        <w:rPr>
          <w:u w:val="single"/>
        </w:rPr>
      </w:pPr>
      <w:r w:rsidRPr="00F951B5">
        <w:t>Оформлять паспорт заказа</w:t>
      </w:r>
    </w:p>
    <w:p w:rsidR="007507CE" w:rsidRPr="00F951B5" w:rsidRDefault="007507CE">
      <w:pPr>
        <w:ind w:firstLine="540"/>
        <w:jc w:val="both"/>
      </w:pPr>
      <w:r w:rsidRPr="00F951B5">
        <w:rPr>
          <w:u w:val="single"/>
        </w:rPr>
        <w:lastRenderedPageBreak/>
        <w:t>Изготовление печатных форм плоской печати</w:t>
      </w:r>
    </w:p>
    <w:p w:rsidR="007507CE" w:rsidRPr="00F951B5" w:rsidRDefault="007507CE">
      <w:pPr>
        <w:ind w:firstLine="540"/>
        <w:jc w:val="both"/>
      </w:pPr>
      <w:r w:rsidRPr="00F951B5">
        <w:t>Выбирать формные пластины в зависимости от вида используемого оборудования и технол</w:t>
      </w:r>
      <w:r w:rsidRPr="00F951B5">
        <w:t>о</w:t>
      </w:r>
      <w:r w:rsidRPr="00F951B5">
        <w:t>гии получения печатных форм.</w:t>
      </w:r>
    </w:p>
    <w:p w:rsidR="007507CE" w:rsidRPr="00F951B5" w:rsidRDefault="007507CE">
      <w:pPr>
        <w:ind w:firstLine="540"/>
        <w:jc w:val="both"/>
      </w:pPr>
      <w:r w:rsidRPr="00F951B5">
        <w:t>Осуществлять процесс получения печатных форм на различных видах оборудования.</w:t>
      </w:r>
    </w:p>
    <w:p w:rsidR="007507CE" w:rsidRPr="00F951B5" w:rsidRDefault="007507CE">
      <w:pPr>
        <w:ind w:firstLine="540"/>
        <w:jc w:val="both"/>
      </w:pPr>
      <w:r w:rsidRPr="00F951B5">
        <w:t>Изготавливать печатные формы плоской печати различными способами.</w:t>
      </w:r>
    </w:p>
    <w:p w:rsidR="007507CE" w:rsidRPr="00F951B5" w:rsidRDefault="007507CE">
      <w:pPr>
        <w:ind w:firstLine="540"/>
        <w:jc w:val="both"/>
        <w:rPr>
          <w:u w:val="single"/>
        </w:rPr>
      </w:pPr>
      <w:r w:rsidRPr="00F951B5">
        <w:t>Проводить контроль основных формных материалов и готовых печатных форм.</w:t>
      </w:r>
    </w:p>
    <w:p w:rsidR="007507CE" w:rsidRPr="00F951B5" w:rsidRDefault="007507CE">
      <w:pPr>
        <w:ind w:firstLine="540"/>
        <w:jc w:val="both"/>
      </w:pPr>
      <w:r w:rsidRPr="00F951B5">
        <w:rPr>
          <w:u w:val="single"/>
        </w:rPr>
        <w:t>Монтаж фотоформы</w:t>
      </w:r>
    </w:p>
    <w:p w:rsidR="007507CE" w:rsidRPr="00F951B5" w:rsidRDefault="007507CE">
      <w:pPr>
        <w:ind w:firstLine="540"/>
        <w:jc w:val="both"/>
      </w:pPr>
      <w:r w:rsidRPr="00F951B5">
        <w:t>Выбирать оборудование для изготовления монтажа фотоформы</w:t>
      </w:r>
    </w:p>
    <w:p w:rsidR="007507CE" w:rsidRPr="00F951B5" w:rsidRDefault="007507CE">
      <w:pPr>
        <w:ind w:firstLine="540"/>
        <w:jc w:val="both"/>
      </w:pPr>
      <w:r w:rsidRPr="00F951B5">
        <w:t>Выполнять разметку для последующего изготовления монтажа из фотоформных полос</w:t>
      </w:r>
    </w:p>
    <w:p w:rsidR="007507CE" w:rsidRPr="00F951B5" w:rsidRDefault="007507CE">
      <w:pPr>
        <w:ind w:firstLine="540"/>
        <w:jc w:val="both"/>
      </w:pPr>
      <w:r w:rsidRPr="00F951B5">
        <w:t>Изготовлять монтаж фотоформы</w:t>
      </w:r>
    </w:p>
    <w:p w:rsidR="007507CE" w:rsidRPr="00F951B5" w:rsidRDefault="007507CE">
      <w:pPr>
        <w:ind w:firstLine="540"/>
        <w:jc w:val="both"/>
      </w:pPr>
      <w:r w:rsidRPr="00F951B5">
        <w:t>Осуществлять контроль качества фотоформ</w:t>
      </w:r>
    </w:p>
    <w:p w:rsidR="007507CE" w:rsidRPr="00F951B5" w:rsidRDefault="007507CE">
      <w:pPr>
        <w:ind w:firstLine="540"/>
        <w:jc w:val="both"/>
        <w:rPr>
          <w:u w:val="single"/>
        </w:rPr>
      </w:pPr>
      <w:r w:rsidRPr="00F951B5">
        <w:t>Использовать технологическую документацию</w:t>
      </w:r>
    </w:p>
    <w:p w:rsidR="007507CE" w:rsidRPr="00F951B5" w:rsidRDefault="007507CE">
      <w:pPr>
        <w:ind w:firstLine="540"/>
        <w:jc w:val="both"/>
      </w:pPr>
      <w:r w:rsidRPr="00F951B5">
        <w:rPr>
          <w:u w:val="single"/>
        </w:rPr>
        <w:t>Получение пробопечатных оттисков</w:t>
      </w:r>
    </w:p>
    <w:p w:rsidR="007507CE" w:rsidRPr="00F951B5" w:rsidRDefault="007507CE">
      <w:pPr>
        <w:ind w:firstLine="540"/>
        <w:jc w:val="both"/>
      </w:pPr>
      <w:r w:rsidRPr="00F951B5">
        <w:t>Выбирать способ и оборудование для получения пробных оттисков</w:t>
      </w:r>
    </w:p>
    <w:p w:rsidR="007507CE" w:rsidRPr="00F951B5" w:rsidRDefault="007507CE">
      <w:pPr>
        <w:ind w:firstLine="540"/>
        <w:jc w:val="both"/>
      </w:pPr>
      <w:r w:rsidRPr="00F951B5">
        <w:t>Осуществлять работу на различном пробопечатном оборудовании</w:t>
      </w:r>
    </w:p>
    <w:p w:rsidR="007507CE" w:rsidRPr="00F951B5" w:rsidRDefault="007507CE">
      <w:pPr>
        <w:ind w:firstLine="540"/>
        <w:jc w:val="both"/>
      </w:pPr>
      <w:r w:rsidRPr="00F951B5">
        <w:t>Проводить контроль и измерения параметров основных полиграфических материалов</w:t>
      </w:r>
    </w:p>
    <w:p w:rsidR="007507CE" w:rsidRPr="00F951B5" w:rsidRDefault="007507CE">
      <w:pPr>
        <w:ind w:firstLine="540"/>
        <w:jc w:val="both"/>
      </w:pPr>
    </w:p>
    <w:p w:rsidR="00A20AD2" w:rsidRPr="00145F2A" w:rsidRDefault="00A20AD2" w:rsidP="00A20AD2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A20AD2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A20AD2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A20AD2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AD2" w:rsidRDefault="00A20AD2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A20AD2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AD2" w:rsidRDefault="00A20AD2" w:rsidP="00833886">
            <w:pPr>
              <w:spacing w:before="120"/>
              <w:jc w:val="both"/>
            </w:pPr>
          </w:p>
        </w:tc>
      </w:tr>
      <w:tr w:rsidR="00A20AD2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AD2" w:rsidRDefault="00A20AD2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A20AD2" w:rsidRDefault="00A20AD2" w:rsidP="00A20AD2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A20AD2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Pr="00DE6142" w:rsidRDefault="00A20AD2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A20AD2" w:rsidRDefault="00A20AD2" w:rsidP="00A20AD2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20AD2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AD2" w:rsidRDefault="00A20AD2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A20AD2" w:rsidRDefault="00A20AD2" w:rsidP="00A20AD2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A20AD2" w:rsidRDefault="00A20AD2" w:rsidP="00A20AD2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A20AD2" w:rsidRDefault="00A20AD2" w:rsidP="00A20AD2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A20AD2" w:rsidRDefault="00A20AD2" w:rsidP="00A20AD2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A20AD2" w:rsidRDefault="00A20AD2" w:rsidP="00A20AD2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A20AD2" w:rsidRDefault="00A20AD2" w:rsidP="00A20AD2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A20AD2" w:rsidRDefault="00A20AD2" w:rsidP="00A20AD2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A20AD2" w:rsidRPr="00145F2A" w:rsidRDefault="00A20AD2" w:rsidP="00A20AD2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7507CE" w:rsidRDefault="00D73FC4" w:rsidP="00023B6E">
      <w:pPr>
        <w:jc w:val="both"/>
        <w:rPr>
          <w:color w:val="000001"/>
        </w:rPr>
      </w:pPr>
      <w:r w:rsidRPr="00F951B5">
        <w:rPr>
          <w:b/>
          <w:b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 w:rsidTr="00DC32BA">
        <w:trPr>
          <w:trHeight w:val="2135"/>
        </w:trPr>
        <w:tc>
          <w:tcPr>
            <w:tcW w:w="9806" w:type="dxa"/>
            <w:shd w:val="clear" w:color="auto" w:fill="auto"/>
          </w:tcPr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1.Наименование государственной услуги</w:t>
            </w:r>
            <w:r w:rsidR="00391E16">
              <w:rPr>
                <w:color w:val="FF0000"/>
              </w:rPr>
              <w:t>10</w:t>
            </w:r>
            <w:r w:rsidR="008E1A3D">
              <w:rPr>
                <w:color w:val="FF0000"/>
              </w:rPr>
              <w:t>.</w:t>
            </w:r>
          </w:p>
          <w:p w:rsidR="006745F0" w:rsidRDefault="006745F0">
            <w:pPr>
              <w:pStyle w:val="FORMATTEXT"/>
              <w:jc w:val="both"/>
              <w:rPr>
                <w:rFonts w:eastAsia="Calibri"/>
              </w:rPr>
            </w:pPr>
            <w:r w:rsidRPr="004462F1">
              <w:rPr>
                <w:rFonts w:eastAsia="Calibri"/>
              </w:rPr>
              <w:t xml:space="preserve"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служащих, </w:t>
            </w:r>
            <w:r w:rsidRPr="0082184A">
              <w:rPr>
                <w:rFonts w:eastAsia="Calibri"/>
              </w:rPr>
              <w:t>1</w:t>
            </w:r>
            <w:r w:rsidR="00591F2E">
              <w:rPr>
                <w:rFonts w:eastAsia="Calibri"/>
              </w:rPr>
              <w:t>6519</w:t>
            </w:r>
            <w:r w:rsidRPr="0082184A">
              <w:rPr>
                <w:rFonts w:eastAsia="Calibri"/>
              </w:rPr>
              <w:t xml:space="preserve"> «</w:t>
            </w:r>
            <w:r w:rsidR="00591F2E">
              <w:rPr>
                <w:rFonts w:eastAsia="Calibri"/>
              </w:rPr>
              <w:t>Переплетчик</w:t>
            </w:r>
            <w:r w:rsidRPr="0082184A">
              <w:rPr>
                <w:rFonts w:eastAsia="Calibri"/>
              </w:rPr>
              <w:t>»</w:t>
            </w:r>
            <w:r w:rsidRPr="0082184A">
              <w:t>, со</w:t>
            </w:r>
            <w:r w:rsidRPr="004462F1">
              <w:t xml:space="preserve"> сроком обучения</w:t>
            </w:r>
            <w:r w:rsidR="00E10083">
              <w:t xml:space="preserve"> </w:t>
            </w:r>
            <w:r w:rsidRPr="004462F1">
              <w:rPr>
                <w:rFonts w:eastAsia="Calibri"/>
              </w:rPr>
              <w:t>10 месяцев</w:t>
            </w:r>
            <w:r>
              <w:rPr>
                <w:rFonts w:eastAsia="Calibri"/>
              </w:rPr>
              <w:t>.</w:t>
            </w: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услуги.</w:t>
            </w:r>
            <w:r>
              <w:rPr>
                <w:color w:val="000001"/>
              </w:rPr>
              <w:t> </w:t>
            </w:r>
          </w:p>
          <w:p w:rsidR="007507CE" w:rsidRPr="0082184A" w:rsidRDefault="007507CE">
            <w:pPr>
              <w:pStyle w:val="FORMATTEXT"/>
              <w:jc w:val="both"/>
              <w:rPr>
                <w:iCs/>
                <w:color w:val="000001"/>
              </w:rPr>
            </w:pPr>
            <w:r w:rsidRPr="0082184A">
              <w:rPr>
                <w:iCs/>
                <w:color w:val="000001"/>
              </w:rPr>
              <w:t>Физические лица в возрасте 14 лет.</w:t>
            </w:r>
          </w:p>
          <w:p w:rsidR="007507CE" w:rsidRDefault="007507CE">
            <w:pPr>
              <w:pStyle w:val="FORMATTEXT"/>
              <w:jc w:val="both"/>
            </w:pPr>
          </w:p>
        </w:tc>
      </w:tr>
    </w:tbl>
    <w:p w:rsidR="007507CE" w:rsidRDefault="007507CE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</w:t>
      </w:r>
    </w:p>
    <w:p w:rsidR="007507CE" w:rsidRDefault="007507CE">
      <w:pPr>
        <w:spacing w:after="120"/>
        <w:ind w:left="7920" w:firstLine="720"/>
        <w:jc w:val="both"/>
        <w:rPr>
          <w:sz w:val="20"/>
          <w:szCs w:val="20"/>
        </w:rPr>
      </w:pPr>
      <w:r>
        <w:t>Таблица 1</w:t>
      </w:r>
    </w:p>
    <w:tbl>
      <w:tblPr>
        <w:tblW w:w="106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70"/>
        <w:gridCol w:w="3254"/>
        <w:gridCol w:w="1446"/>
        <w:gridCol w:w="542"/>
        <w:gridCol w:w="904"/>
        <w:gridCol w:w="904"/>
        <w:gridCol w:w="1031"/>
        <w:gridCol w:w="1031"/>
        <w:gridCol w:w="1082"/>
      </w:tblGrid>
      <w:tr w:rsidR="007507CE" w:rsidTr="008306D7">
        <w:trPr>
          <w:trHeight w:val="238"/>
          <w:tblHeader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8306D7" w:rsidTr="008306D7">
        <w:trPr>
          <w:trHeight w:val="1094"/>
          <w:tblHeader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периода</w:t>
            </w:r>
          </w:p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6D7" w:rsidRDefault="008306D7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8306D7">
        <w:trPr>
          <w:trHeight w:val="190"/>
          <w:tblHeader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507CE" w:rsidTr="008306D7">
        <w:trPr>
          <w:trHeight w:val="6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7507CE">
            <w:pPr>
              <w:autoSpaceDE w:val="0"/>
              <w:ind w:left="54"/>
              <w:jc w:val="both"/>
              <w:rPr>
                <w:iCs/>
              </w:rPr>
            </w:pPr>
            <w:r w:rsidRPr="0082184A">
              <w:rPr>
                <w:iCs/>
              </w:rPr>
              <w:t>Среднегодовой контингент</w:t>
            </w:r>
          </w:p>
          <w:p w:rsidR="007507CE" w:rsidRPr="0082184A" w:rsidRDefault="007507CE">
            <w:pPr>
              <w:autoSpaceDE w:val="0"/>
              <w:ind w:left="54"/>
              <w:jc w:val="both"/>
              <w:rPr>
                <w:iCs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7E2E74">
            <w:pPr>
              <w:ind w:left="-108" w:right="-108"/>
              <w:jc w:val="center"/>
              <w:rPr>
                <w:iCs/>
              </w:rPr>
            </w:pPr>
            <w:r w:rsidRPr="0082184A">
              <w:rPr>
                <w:iCs/>
                <w:sz w:val="20"/>
                <w:szCs w:val="20"/>
              </w:rPr>
              <w:t>Б</w:t>
            </w:r>
            <w:r w:rsidR="007507CE" w:rsidRPr="0082184A">
              <w:rPr>
                <w:iCs/>
                <w:sz w:val="20"/>
                <w:szCs w:val="20"/>
              </w:rPr>
              <w:t>езвозмездная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7507CE">
            <w:pPr>
              <w:ind w:left="-108" w:right="-108"/>
              <w:jc w:val="center"/>
              <w:rPr>
                <w:iCs/>
              </w:rPr>
            </w:pPr>
            <w:r w:rsidRPr="0082184A">
              <w:rPr>
                <w:iCs/>
              </w:rPr>
              <w:t>чел.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8306D7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8306D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391E1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2184A" w:rsidRDefault="00391E1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2184A" w:rsidRDefault="00391E16">
            <w:pPr>
              <w:jc w:val="center"/>
            </w:pPr>
            <w:r>
              <w:t>0</w:t>
            </w:r>
          </w:p>
        </w:tc>
      </w:tr>
    </w:tbl>
    <w:p w:rsidR="007507CE" w:rsidRDefault="007507CE">
      <w:pPr>
        <w:autoSpaceDE w:val="0"/>
        <w:ind w:left="54"/>
      </w:pPr>
    </w:p>
    <w:p w:rsidR="00415D35" w:rsidRDefault="00415D35">
      <w:pPr>
        <w:autoSpaceDE w:val="0"/>
        <w:ind w:left="54"/>
      </w:pPr>
    </w:p>
    <w:p w:rsidR="00415D35" w:rsidRDefault="00415D35">
      <w:pPr>
        <w:autoSpaceDE w:val="0"/>
        <w:ind w:left="54"/>
      </w:pPr>
    </w:p>
    <w:p w:rsidR="007507CE" w:rsidRPr="008E1A3D" w:rsidRDefault="007507CE">
      <w:pPr>
        <w:autoSpaceDE w:val="0"/>
        <w:ind w:left="54"/>
        <w:rPr>
          <w:iCs/>
        </w:rPr>
      </w:pPr>
      <w:r>
        <w:t xml:space="preserve">Содержание государственной услуги: </w:t>
      </w:r>
      <w:r w:rsidRPr="008E1A3D">
        <w:rPr>
          <w:iCs/>
        </w:rPr>
        <w:t xml:space="preserve">Оказание образовательных услуг по </w:t>
      </w:r>
      <w:r w:rsidR="00A617CF" w:rsidRPr="008E1A3D">
        <w:rPr>
          <w:iCs/>
        </w:rPr>
        <w:t>реализации образов</w:t>
      </w:r>
      <w:r w:rsidR="00A617CF" w:rsidRPr="008E1A3D">
        <w:rPr>
          <w:iCs/>
        </w:rPr>
        <w:t>а</w:t>
      </w:r>
      <w:r w:rsidR="00A617CF" w:rsidRPr="008E1A3D">
        <w:rPr>
          <w:iCs/>
        </w:rPr>
        <w:t>тельной</w:t>
      </w:r>
      <w:r w:rsidRPr="008E1A3D">
        <w:rPr>
          <w:iCs/>
        </w:rPr>
        <w:t xml:space="preserve"> программы профессиональной подготовки для получения профессии ОКПР 16519 «</w:t>
      </w:r>
      <w:r w:rsidR="00A617CF" w:rsidRPr="008E1A3D">
        <w:rPr>
          <w:iCs/>
        </w:rPr>
        <w:t>Пер</w:t>
      </w:r>
      <w:r w:rsidR="00A617CF" w:rsidRPr="008E1A3D">
        <w:rPr>
          <w:iCs/>
        </w:rPr>
        <w:t>е</w:t>
      </w:r>
      <w:r w:rsidR="00A617CF" w:rsidRPr="008E1A3D">
        <w:rPr>
          <w:iCs/>
        </w:rPr>
        <w:t>плетчик» в</w:t>
      </w:r>
      <w:r w:rsidRPr="008E1A3D">
        <w:rPr>
          <w:iCs/>
        </w:rPr>
        <w:t xml:space="preserve"> соответствии с требованиями ФГОС, утвержденного приказом Министерства образов</w:t>
      </w:r>
      <w:r w:rsidRPr="008E1A3D">
        <w:rPr>
          <w:iCs/>
        </w:rPr>
        <w:t>а</w:t>
      </w:r>
      <w:r w:rsidRPr="008E1A3D">
        <w:rPr>
          <w:iCs/>
        </w:rPr>
        <w:t xml:space="preserve">ния и </w:t>
      </w:r>
      <w:r w:rsidR="00F22282" w:rsidRPr="008E1A3D">
        <w:rPr>
          <w:iCs/>
        </w:rPr>
        <w:t>науки Российской Федерации от 02.08.2013 № 797</w:t>
      </w:r>
      <w:r w:rsidRPr="008E1A3D">
        <w:rPr>
          <w:iCs/>
        </w:rPr>
        <w:t>. Обучение проводится согласно учебно</w:t>
      </w:r>
      <w:r w:rsidR="00F22282" w:rsidRPr="008E1A3D">
        <w:rPr>
          <w:iCs/>
        </w:rPr>
        <w:t>му плану</w:t>
      </w:r>
      <w:r w:rsidRPr="008E1A3D">
        <w:rPr>
          <w:iCs/>
        </w:rPr>
        <w:t xml:space="preserve">. Данный учебный план предусматривает организацию учебного процесса по очной форме </w:t>
      </w:r>
      <w:r w:rsidR="00A617CF" w:rsidRPr="008E1A3D">
        <w:rPr>
          <w:iCs/>
        </w:rPr>
        <w:t>обучения трехдневной</w:t>
      </w:r>
      <w:r w:rsidRPr="008E1A3D">
        <w:rPr>
          <w:iCs/>
        </w:rPr>
        <w:t xml:space="preserve"> рабочей неделе. Режим занятий и учебная нагрузка обучающихся определ</w:t>
      </w:r>
      <w:r w:rsidRPr="008E1A3D">
        <w:rPr>
          <w:iCs/>
        </w:rPr>
        <w:t>я</w:t>
      </w:r>
      <w:r w:rsidRPr="008E1A3D">
        <w:rPr>
          <w:iCs/>
        </w:rPr>
        <w:t xml:space="preserve">ется учебным планом в соответствии </w:t>
      </w:r>
      <w:r w:rsidR="00A617CF" w:rsidRPr="008E1A3D">
        <w:rPr>
          <w:iCs/>
        </w:rPr>
        <w:t>с Санитарно</w:t>
      </w:r>
      <w:r w:rsidRPr="008E1A3D">
        <w:rPr>
          <w:iCs/>
        </w:rPr>
        <w:t>-эпидемиологическими требованиями к орган</w:t>
      </w:r>
      <w:r w:rsidRPr="008E1A3D">
        <w:rPr>
          <w:iCs/>
        </w:rPr>
        <w:t>и</w:t>
      </w:r>
      <w:r w:rsidRPr="008E1A3D">
        <w:rPr>
          <w:iCs/>
        </w:rPr>
        <w:t>зации учебно-производственного процесса в образовательных учреждениях начального професс</w:t>
      </w:r>
      <w:r w:rsidRPr="008E1A3D">
        <w:rPr>
          <w:iCs/>
        </w:rPr>
        <w:t>и</w:t>
      </w:r>
      <w:r w:rsidRPr="008E1A3D">
        <w:rPr>
          <w:iCs/>
        </w:rPr>
        <w:t xml:space="preserve">онального образования СанПиН 2.4.3.1186-03, утвержденного Главным государственным врачом Российской Федерации 26.01.2003 года. </w:t>
      </w:r>
    </w:p>
    <w:p w:rsidR="007507CE" w:rsidRPr="008E1A3D" w:rsidRDefault="00A617CF">
      <w:pPr>
        <w:jc w:val="both"/>
        <w:rPr>
          <w:iCs/>
        </w:rPr>
      </w:pPr>
      <w:r w:rsidRPr="008E1A3D">
        <w:rPr>
          <w:iCs/>
        </w:rPr>
        <w:t>Профессиональная образовательная</w:t>
      </w:r>
      <w:r w:rsidR="007507CE" w:rsidRPr="008E1A3D">
        <w:rPr>
          <w:iCs/>
        </w:rPr>
        <w:t xml:space="preserve"> программа профессиональной </w:t>
      </w:r>
      <w:r w:rsidRPr="008E1A3D">
        <w:rPr>
          <w:iCs/>
        </w:rPr>
        <w:t>подготовки предусматривает</w:t>
      </w:r>
      <w:r w:rsidR="007507CE" w:rsidRPr="008E1A3D">
        <w:rPr>
          <w:iCs/>
        </w:rPr>
        <w:t xml:space="preserve"> изучение следующих учебных циклов: общепрофессионального и профессионального; а также ра</w:t>
      </w:r>
      <w:r w:rsidR="007507CE" w:rsidRPr="008E1A3D">
        <w:rPr>
          <w:iCs/>
        </w:rPr>
        <w:t>з</w:t>
      </w:r>
      <w:r w:rsidR="007507CE" w:rsidRPr="008E1A3D">
        <w:rPr>
          <w:iCs/>
        </w:rPr>
        <w:t>делов: учебная практика, производственная практика, итоговая аттестация. Учебная практика пр</w:t>
      </w:r>
      <w:r w:rsidR="007507CE" w:rsidRPr="008E1A3D">
        <w:rPr>
          <w:iCs/>
        </w:rPr>
        <w:t>о</w:t>
      </w:r>
      <w:r w:rsidR="007507CE" w:rsidRPr="008E1A3D">
        <w:rPr>
          <w:iCs/>
        </w:rPr>
        <w:t xml:space="preserve">водится в учебных мастерских, производственная практика проводится в учебных мастерских </w:t>
      </w:r>
      <w:r w:rsidRPr="008E1A3D">
        <w:rPr>
          <w:iCs/>
        </w:rPr>
        <w:t>или на</w:t>
      </w:r>
      <w:r w:rsidR="007507CE" w:rsidRPr="008E1A3D">
        <w:rPr>
          <w:iCs/>
        </w:rPr>
        <w:t xml:space="preserve"> предприятиях города.</w:t>
      </w:r>
    </w:p>
    <w:p w:rsidR="007507CE" w:rsidRPr="008E1A3D" w:rsidRDefault="007507CE">
      <w:pPr>
        <w:jc w:val="both"/>
      </w:pPr>
      <w:r w:rsidRPr="008E1A3D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</w:t>
      </w:r>
      <w:r w:rsidR="00A617CF" w:rsidRPr="008E1A3D">
        <w:rPr>
          <w:iCs/>
        </w:rPr>
        <w:t>форм проведения</w:t>
      </w:r>
      <w:r w:rsidRPr="008E1A3D">
        <w:rPr>
          <w:iCs/>
        </w:rPr>
        <w:t xml:space="preserve"> занятий для формирования и </w:t>
      </w:r>
      <w:r w:rsidR="00A617CF" w:rsidRPr="008E1A3D">
        <w:rPr>
          <w:iCs/>
        </w:rPr>
        <w:t>развития о</w:t>
      </w:r>
      <w:r w:rsidR="00A617CF" w:rsidRPr="008E1A3D">
        <w:rPr>
          <w:iCs/>
        </w:rPr>
        <w:t>б</w:t>
      </w:r>
      <w:r w:rsidR="00A617CF" w:rsidRPr="008E1A3D">
        <w:rPr>
          <w:iCs/>
        </w:rPr>
        <w:t>щих</w:t>
      </w:r>
      <w:r w:rsidRPr="008E1A3D">
        <w:rPr>
          <w:iCs/>
        </w:rPr>
        <w:t xml:space="preserve"> и профессиональных компетенций обучающихся.</w:t>
      </w:r>
    </w:p>
    <w:p w:rsidR="007507CE" w:rsidRPr="008E1A3D" w:rsidRDefault="007507CE">
      <w:pPr>
        <w:jc w:val="both"/>
      </w:pPr>
    </w:p>
    <w:p w:rsidR="007507CE" w:rsidRPr="008E1A3D" w:rsidRDefault="00A617CF">
      <w:pPr>
        <w:ind w:firstLine="720"/>
        <w:jc w:val="both"/>
      </w:pPr>
      <w:r w:rsidRPr="008E1A3D">
        <w:t>Показатели, характеризующие</w:t>
      </w:r>
      <w:r w:rsidR="007507CE" w:rsidRPr="008E1A3D">
        <w:t xml:space="preserve">   качество     оказываемой     государственной </w:t>
      </w:r>
    </w:p>
    <w:p w:rsidR="007507CE" w:rsidRPr="008E1A3D" w:rsidRDefault="007507CE">
      <w:pPr>
        <w:jc w:val="both"/>
      </w:pPr>
      <w:r w:rsidRPr="008E1A3D">
        <w:t xml:space="preserve">            услуги:</w:t>
      </w:r>
    </w:p>
    <w:p w:rsidR="007507CE" w:rsidRDefault="007507CE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7507C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7507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t>8</w:t>
            </w:r>
          </w:p>
        </w:tc>
      </w:tr>
      <w:tr w:rsidR="00F67DD3" w:rsidTr="00415D35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F67DD3" w:rsidRDefault="00F67DD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F67DD3" w:rsidRDefault="00F67DD3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415D35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415D3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F67DD3" w:rsidRDefault="00F67DD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415D35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F85180">
        <w:trPr>
          <w:trHeight w:val="3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F67DD3" w:rsidRDefault="00F67DD3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F67DD3" w:rsidRDefault="00F67DD3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F67DD3" w:rsidRDefault="00F67D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Pr="008D3D9D" w:rsidRDefault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Pr="008D3D9D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D3" w:rsidRPr="008D3D9D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F67D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F67DD3" w:rsidRDefault="00F67DD3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F67DD3" w:rsidRDefault="00F67DD3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F67DD3" w:rsidRDefault="00F67DD3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подготовки</w:t>
            </w:r>
          </w:p>
          <w:p w:rsidR="00F67DD3" w:rsidRDefault="00F67DD3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F67DD3" w:rsidRDefault="00F67DD3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Трудоустройство выпус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ников по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Pr="008D3D9D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DD3" w:rsidRPr="008D3D9D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F67D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41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67DD3" w:rsidRDefault="00F67DD3" w:rsidP="00F67DD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67DD3">
            <w:pPr>
              <w:jc w:val="center"/>
              <w:rPr>
                <w:sz w:val="18"/>
                <w:szCs w:val="18"/>
              </w:rPr>
            </w:pPr>
          </w:p>
        </w:tc>
      </w:tr>
      <w:tr w:rsidR="00F67DD3" w:rsidTr="00F851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415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8D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D3" w:rsidRDefault="00F67DD3" w:rsidP="008D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DD3" w:rsidRDefault="00F67DD3" w:rsidP="00F851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07CE" w:rsidRDefault="007507CE">
      <w:pPr>
        <w:jc w:val="both"/>
        <w:rPr>
          <w:b/>
          <w:bCs/>
          <w:sz w:val="20"/>
          <w:szCs w:val="20"/>
        </w:rPr>
      </w:pPr>
    </w:p>
    <w:p w:rsidR="007507CE" w:rsidRDefault="007507CE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703765" w:rsidRDefault="00703765" w:rsidP="0070376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Изучение нормативной документации, разработка учебно-планирующей документации и комплексного методического обеспечения преподаваемых дисциплин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лицензирование, прием обучающихся в соответствии с контрольными цифрами, утвержденными учредителем, заключение договора с </w:t>
      </w:r>
      <w:r>
        <w:rPr>
          <w:color w:val="000001"/>
        </w:rPr>
        <w:lastRenderedPageBreak/>
        <w:t>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аккредитация, выпуск учащихся и выдача документа установленного образца об образовании.</w:t>
      </w:r>
    </w:p>
    <w:p w:rsidR="00703765" w:rsidRDefault="00703765" w:rsidP="00703765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507CE" w:rsidRPr="008E1A3D" w:rsidRDefault="007507CE">
      <w:pPr>
        <w:jc w:val="both"/>
      </w:pPr>
    </w:p>
    <w:p w:rsidR="007507CE" w:rsidRPr="008E1A3D" w:rsidRDefault="007507CE">
      <w:pPr>
        <w:spacing w:line="276" w:lineRule="auto"/>
        <w:ind w:left="426"/>
        <w:jc w:val="both"/>
      </w:pPr>
      <w:r w:rsidRPr="008E1A3D">
        <w:t>5.Предельные цены (тарифы) на оплату государственной услуги физическими или юридич</w:t>
      </w:r>
      <w:r w:rsidRPr="008E1A3D">
        <w:t>е</w:t>
      </w:r>
      <w:r w:rsidRPr="008E1A3D">
        <w:t>скими лицами в случае, если законодательством Российской Федерации предусмотрено ее ок</w:t>
      </w:r>
      <w:r w:rsidRPr="008E1A3D">
        <w:t>а</w:t>
      </w:r>
      <w:r w:rsidRPr="008E1A3D">
        <w:t>зание на платной основе, либо порядок установления указанных цен (тарифов) в случаях, уст</w:t>
      </w:r>
      <w:r w:rsidRPr="008E1A3D">
        <w:t>а</w:t>
      </w:r>
      <w:r w:rsidRPr="008E1A3D">
        <w:t xml:space="preserve">новленных законодательством Российской Федерации.   </w:t>
      </w:r>
    </w:p>
    <w:p w:rsidR="007507CE" w:rsidRPr="008E1A3D" w:rsidRDefault="007507CE" w:rsidP="00A617CF">
      <w:pPr>
        <w:pStyle w:val="FORMATTEXT"/>
        <w:ind w:firstLine="568"/>
        <w:jc w:val="right"/>
        <w:rPr>
          <w:color w:val="000001"/>
        </w:rPr>
      </w:pPr>
      <w:r w:rsidRPr="008E1A3D">
        <w:rPr>
          <w:color w:val="000001"/>
        </w:rPr>
        <w:t xml:space="preserve">Таблица 3 </w:t>
      </w:r>
    </w:p>
    <w:p w:rsidR="007507CE" w:rsidRPr="008E1A3D" w:rsidRDefault="007507CE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60"/>
        <w:gridCol w:w="474"/>
        <w:gridCol w:w="1551"/>
        <w:gridCol w:w="1284"/>
        <w:gridCol w:w="741"/>
        <w:gridCol w:w="1244"/>
        <w:gridCol w:w="781"/>
        <w:gridCol w:w="778"/>
        <w:gridCol w:w="35"/>
        <w:gridCol w:w="20"/>
      </w:tblGrid>
      <w:tr w:rsidR="007507CE" w:rsidRPr="008E1A3D">
        <w:trPr>
          <w:gridAfter w:val="1"/>
          <w:wAfter w:w="20" w:type="dxa"/>
        </w:trPr>
        <w:tc>
          <w:tcPr>
            <w:tcW w:w="1134" w:type="dxa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778" w:type="dxa"/>
            <w:shd w:val="clear" w:color="auto" w:fill="auto"/>
          </w:tcPr>
          <w:p w:rsidR="007507CE" w:rsidRPr="008E1A3D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35" w:type="dxa"/>
            <w:shd w:val="clear" w:color="auto" w:fill="auto"/>
          </w:tcPr>
          <w:p w:rsidR="007507CE" w:rsidRPr="008E1A3D" w:rsidRDefault="007507CE">
            <w:pPr>
              <w:snapToGrid w:val="0"/>
            </w:pPr>
          </w:p>
        </w:tc>
      </w:tr>
      <w:tr w:rsidR="007507CE" w:rsidRPr="008E1A3D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9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  <w:p w:rsidR="007507CE" w:rsidRPr="008E1A3D" w:rsidRDefault="007507CE">
            <w:pPr>
              <w:pStyle w:val="FORMATTEXT"/>
              <w:jc w:val="center"/>
            </w:pPr>
          </w:p>
        </w:tc>
      </w:tr>
      <w:tr w:rsidR="007507CE" w:rsidRPr="008E1A3D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Pr="008E1A3D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8E1A3D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1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2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3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4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5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6 </w:t>
            </w:r>
          </w:p>
          <w:p w:rsidR="007507CE" w:rsidRPr="008E1A3D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8E1A3D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8E1A3D" w:rsidRDefault="007507CE" w:rsidP="00415D35">
            <w:pPr>
              <w:pStyle w:val="FORMATTEXT"/>
              <w:jc w:val="center"/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8E1A3D" w:rsidRDefault="007507CE" w:rsidP="00415D35">
      <w:pPr>
        <w:spacing w:line="276" w:lineRule="auto"/>
        <w:ind w:left="426"/>
        <w:jc w:val="center"/>
      </w:pPr>
    </w:p>
    <w:p w:rsidR="007507CE" w:rsidRPr="008E1A3D" w:rsidRDefault="007507CE">
      <w:pPr>
        <w:spacing w:line="276" w:lineRule="auto"/>
        <w:ind w:left="426"/>
        <w:jc w:val="both"/>
        <w:rPr>
          <w:iCs/>
        </w:rPr>
      </w:pPr>
      <w:r w:rsidRPr="008E1A3D">
        <w:t>6.Требования к результатам оказания государственной услуги.</w:t>
      </w:r>
    </w:p>
    <w:p w:rsidR="007507CE" w:rsidRPr="008E1A3D" w:rsidRDefault="007507CE">
      <w:pPr>
        <w:spacing w:line="276" w:lineRule="auto"/>
        <w:ind w:left="426"/>
        <w:jc w:val="both"/>
      </w:pPr>
      <w:r w:rsidRPr="008E1A3D">
        <w:rPr>
          <w:iCs/>
        </w:rPr>
        <w:t>Выполнение государственного задания в полном объеме. Выпускник, освоивший   професси</w:t>
      </w:r>
      <w:r w:rsidRPr="008E1A3D">
        <w:rPr>
          <w:iCs/>
        </w:rPr>
        <w:t>о</w:t>
      </w:r>
      <w:r w:rsidRPr="008E1A3D">
        <w:rPr>
          <w:iCs/>
        </w:rPr>
        <w:t xml:space="preserve">нальную подготовку, должен обладать общими </w:t>
      </w:r>
      <w:r w:rsidR="00A617CF" w:rsidRPr="008E1A3D">
        <w:rPr>
          <w:iCs/>
        </w:rPr>
        <w:t>компетенциями, профессиональными</w:t>
      </w:r>
      <w:r w:rsidRPr="008E1A3D">
        <w:rPr>
          <w:iCs/>
        </w:rPr>
        <w:t xml:space="preserve"> комп</w:t>
      </w:r>
      <w:r w:rsidRPr="008E1A3D">
        <w:rPr>
          <w:iCs/>
        </w:rPr>
        <w:t>е</w:t>
      </w:r>
      <w:r w:rsidRPr="008E1A3D">
        <w:rPr>
          <w:iCs/>
        </w:rPr>
        <w:t xml:space="preserve">тенциями в соответствии с </w:t>
      </w:r>
      <w:r w:rsidR="00A617CF" w:rsidRPr="008E1A3D">
        <w:rPr>
          <w:iCs/>
        </w:rPr>
        <w:t>видами профессиональной</w:t>
      </w:r>
      <w:r w:rsidRPr="008E1A3D">
        <w:rPr>
          <w:iCs/>
        </w:rPr>
        <w:t xml:space="preserve"> деятельности, указанными </w:t>
      </w:r>
      <w:r w:rsidR="00A617CF" w:rsidRPr="008E1A3D">
        <w:rPr>
          <w:iCs/>
        </w:rPr>
        <w:t>в Федерал</w:t>
      </w:r>
      <w:r w:rsidR="00A617CF" w:rsidRPr="008E1A3D">
        <w:rPr>
          <w:iCs/>
        </w:rPr>
        <w:t>ь</w:t>
      </w:r>
      <w:r w:rsidR="00A617CF" w:rsidRPr="008E1A3D">
        <w:rPr>
          <w:iCs/>
        </w:rPr>
        <w:t>номгосударственном образовательномстандарте среднего профессионального</w:t>
      </w:r>
      <w:r w:rsidRPr="008E1A3D">
        <w:rPr>
          <w:iCs/>
        </w:rPr>
        <w:t xml:space="preserve">образования  по профессии  </w:t>
      </w:r>
      <w:r w:rsidRPr="008E1A3D">
        <w:rPr>
          <w:iCs/>
          <w:color w:val="000001"/>
        </w:rPr>
        <w:t xml:space="preserve">«Переплетчик» </w:t>
      </w:r>
      <w:r w:rsidRPr="008E1A3D">
        <w:rPr>
          <w:iCs/>
        </w:rPr>
        <w:t xml:space="preserve">  и отвечать запросам рынка труда. </w:t>
      </w:r>
    </w:p>
    <w:p w:rsidR="007507CE" w:rsidRPr="008E1A3D" w:rsidRDefault="007507CE">
      <w:pPr>
        <w:jc w:val="both"/>
      </w:pPr>
    </w:p>
    <w:p w:rsidR="007507CE" w:rsidRPr="008E1A3D" w:rsidRDefault="007507CE">
      <w:pPr>
        <w:spacing w:line="276" w:lineRule="auto"/>
        <w:ind w:left="360"/>
        <w:jc w:val="both"/>
      </w:pPr>
      <w:r w:rsidRPr="008E1A3D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7507CE" w:rsidRPr="008E1A3D" w:rsidRDefault="007507CE">
      <w:pPr>
        <w:ind w:left="360"/>
        <w:jc w:val="both"/>
        <w:rPr>
          <w:iCs/>
        </w:rPr>
      </w:pPr>
      <w:r w:rsidRPr="008E1A3D">
        <w:t>Формы контроля:</w:t>
      </w:r>
      <w:r w:rsidRPr="008E1A3D">
        <w:rPr>
          <w:iCs/>
        </w:rPr>
        <w:t xml:space="preserve"> зачет, дифференцированный зачет, тестовый контроль, собеседование, экз</w:t>
      </w:r>
      <w:r w:rsidRPr="008E1A3D">
        <w:rPr>
          <w:iCs/>
        </w:rPr>
        <w:t>а</w:t>
      </w:r>
      <w:r w:rsidRPr="008E1A3D">
        <w:rPr>
          <w:iCs/>
        </w:rPr>
        <w:t>мен, защита реферата, лабораторные и (или) практические работы, экзамен. Выпускная квал</w:t>
      </w:r>
      <w:r w:rsidRPr="008E1A3D">
        <w:rPr>
          <w:iCs/>
        </w:rPr>
        <w:t>и</w:t>
      </w:r>
      <w:r w:rsidRPr="008E1A3D">
        <w:rPr>
          <w:iCs/>
        </w:rPr>
        <w:t>фикационная работа.</w:t>
      </w:r>
    </w:p>
    <w:p w:rsidR="007507CE" w:rsidRPr="008E1A3D" w:rsidRDefault="007507CE">
      <w:pPr>
        <w:ind w:left="360"/>
        <w:jc w:val="both"/>
        <w:rPr>
          <w:iCs/>
        </w:rPr>
      </w:pPr>
      <w:r w:rsidRPr="008E1A3D">
        <w:rPr>
          <w:iCs/>
        </w:rPr>
        <w:t>Педагогический совет, Совет лицея.</w:t>
      </w:r>
    </w:p>
    <w:p w:rsidR="007507CE" w:rsidRPr="008E1A3D" w:rsidRDefault="007507CE">
      <w:pPr>
        <w:ind w:left="360"/>
        <w:jc w:val="both"/>
      </w:pPr>
      <w:r w:rsidRPr="008E1A3D">
        <w:rPr>
          <w:iCs/>
        </w:rPr>
        <w:t>Плановые и внеплановые проверки, проводимые учредителем и исполнительными органами государственной власти.</w:t>
      </w:r>
    </w:p>
    <w:p w:rsidR="007507CE" w:rsidRPr="008E1A3D" w:rsidRDefault="007507CE">
      <w:pPr>
        <w:ind w:left="360"/>
        <w:jc w:val="both"/>
      </w:pPr>
      <w:r w:rsidRPr="008E1A3D">
        <w:t xml:space="preserve">Процедуры </w:t>
      </w:r>
      <w:r w:rsidR="00A617CF" w:rsidRPr="008E1A3D">
        <w:t>контроля</w:t>
      </w:r>
      <w:r w:rsidR="00A617CF" w:rsidRPr="008E1A3D">
        <w:rPr>
          <w:iCs/>
        </w:rPr>
        <w:t>: текущая</w:t>
      </w:r>
      <w:r w:rsidRPr="008E1A3D">
        <w:rPr>
          <w:iCs/>
        </w:rPr>
        <w:t xml:space="preserve"> аттестация, промежуточная </w:t>
      </w:r>
      <w:r w:rsidR="00A617CF" w:rsidRPr="008E1A3D">
        <w:rPr>
          <w:iCs/>
        </w:rPr>
        <w:t>аттестация, итоговая</w:t>
      </w:r>
      <w:r w:rsidRPr="008E1A3D">
        <w:rPr>
          <w:iCs/>
        </w:rPr>
        <w:t xml:space="preserve"> аттестация.</w:t>
      </w:r>
    </w:p>
    <w:p w:rsidR="007507CE" w:rsidRPr="008E1A3D" w:rsidRDefault="007507CE">
      <w:pPr>
        <w:ind w:left="360"/>
        <w:jc w:val="both"/>
        <w:rPr>
          <w:iCs/>
        </w:rPr>
      </w:pPr>
      <w:r w:rsidRPr="008E1A3D">
        <w:t xml:space="preserve">Периодичность проведения контрольных мероприятий: </w:t>
      </w:r>
      <w:r w:rsidRPr="008E1A3D">
        <w:rPr>
          <w:iCs/>
        </w:rPr>
        <w:t>текущая аттестация - в течение учебного года, промежуточная аттестация – в конце полугодия или по окончании к</w:t>
      </w:r>
      <w:r w:rsidR="00C97A9C" w:rsidRPr="008E1A3D">
        <w:rPr>
          <w:iCs/>
        </w:rPr>
        <w:t>урса обучения, Итог</w:t>
      </w:r>
      <w:r w:rsidR="00C97A9C" w:rsidRPr="008E1A3D">
        <w:rPr>
          <w:iCs/>
        </w:rPr>
        <w:t>о</w:t>
      </w:r>
      <w:r w:rsidR="00C97A9C" w:rsidRPr="008E1A3D">
        <w:rPr>
          <w:iCs/>
        </w:rPr>
        <w:t>вая</w:t>
      </w:r>
      <w:r w:rsidRPr="008E1A3D">
        <w:rPr>
          <w:iCs/>
        </w:rPr>
        <w:t xml:space="preserve"> аттестация в конце срока обучения.</w:t>
      </w:r>
    </w:p>
    <w:p w:rsidR="007507CE" w:rsidRPr="008E1A3D" w:rsidRDefault="007507CE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>Зачет, тестовый контроль, лабораторные и (или) практические работы – согласно учебно-методической документации. Дифференцированный зачет, экзамен -  согласно учебному плану.</w:t>
      </w:r>
    </w:p>
    <w:p w:rsidR="007507CE" w:rsidRPr="008E1A3D" w:rsidRDefault="007507CE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>Заседания Педагогического совета, Совета лицея ежеквартально.</w:t>
      </w:r>
    </w:p>
    <w:p w:rsidR="007507CE" w:rsidRPr="008E1A3D" w:rsidRDefault="007507CE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 xml:space="preserve">Проверки по плану </w:t>
      </w:r>
      <w:r w:rsidR="00A617CF" w:rsidRPr="008E1A3D">
        <w:rPr>
          <w:iCs/>
        </w:rPr>
        <w:t>учредителя и</w:t>
      </w:r>
      <w:r w:rsidRPr="008E1A3D">
        <w:rPr>
          <w:iCs/>
        </w:rPr>
        <w:t xml:space="preserve"> исполнительных органов государственной власти, осущест</w:t>
      </w:r>
      <w:r w:rsidRPr="008E1A3D">
        <w:rPr>
          <w:iCs/>
        </w:rPr>
        <w:t>в</w:t>
      </w:r>
      <w:r w:rsidRPr="008E1A3D">
        <w:rPr>
          <w:iCs/>
        </w:rPr>
        <w:t xml:space="preserve">ляющих контроль за исполнением государственного задания. </w:t>
      </w:r>
    </w:p>
    <w:p w:rsidR="007507CE" w:rsidRPr="008E1A3D" w:rsidRDefault="007507CE">
      <w:pPr>
        <w:spacing w:line="276" w:lineRule="auto"/>
        <w:ind w:left="360"/>
        <w:jc w:val="both"/>
        <w:rPr>
          <w:iCs/>
        </w:rPr>
      </w:pPr>
    </w:p>
    <w:p w:rsidR="007507CE" w:rsidRPr="008E1A3D" w:rsidRDefault="007507CE">
      <w:pPr>
        <w:ind w:left="426"/>
        <w:jc w:val="both"/>
        <w:rPr>
          <w:iCs/>
        </w:rPr>
      </w:pPr>
      <w:r w:rsidRPr="008E1A3D">
        <w:t>Условия досрочного прекращения исполнения государственного задания.</w:t>
      </w:r>
    </w:p>
    <w:p w:rsidR="007507CE" w:rsidRPr="008E1A3D" w:rsidRDefault="007507CE">
      <w:pPr>
        <w:ind w:left="426"/>
        <w:jc w:val="both"/>
      </w:pPr>
      <w:r w:rsidRPr="008E1A3D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8E1A3D">
        <w:rPr>
          <w:iCs/>
        </w:rPr>
        <w:t>о</w:t>
      </w:r>
      <w:r w:rsidRPr="008E1A3D">
        <w:rPr>
          <w:iCs/>
        </w:rPr>
        <w:lastRenderedPageBreak/>
        <w:t>цедур выполнения государственного задания, иные основания, предусмотренные нормативн</w:t>
      </w:r>
      <w:r w:rsidRPr="008E1A3D">
        <w:rPr>
          <w:iCs/>
        </w:rPr>
        <w:t>ы</w:t>
      </w:r>
      <w:r w:rsidRPr="008E1A3D">
        <w:rPr>
          <w:iCs/>
        </w:rPr>
        <w:t>ми правовыми актами Российской Федерации.</w:t>
      </w:r>
    </w:p>
    <w:p w:rsidR="007507CE" w:rsidRPr="008E1A3D" w:rsidRDefault="00A617CF">
      <w:pPr>
        <w:ind w:left="426"/>
        <w:jc w:val="both"/>
        <w:rPr>
          <w:iCs/>
        </w:rPr>
      </w:pPr>
      <w:r w:rsidRPr="008E1A3D">
        <w:t>Порядок досрочного</w:t>
      </w:r>
      <w:r w:rsidR="007507CE" w:rsidRPr="008E1A3D">
        <w:t xml:space="preserve"> прекращения исполнения государственного задания.</w:t>
      </w:r>
    </w:p>
    <w:p w:rsidR="007507CE" w:rsidRPr="008E1A3D" w:rsidRDefault="007507CE">
      <w:pPr>
        <w:ind w:left="426"/>
        <w:jc w:val="both"/>
      </w:pPr>
      <w:r w:rsidRPr="008E1A3D">
        <w:rPr>
          <w:iCs/>
        </w:rPr>
        <w:t>Досрочное прекращение выполнения государственного задания проводится по решению Пр</w:t>
      </w:r>
      <w:r w:rsidRPr="008E1A3D">
        <w:rPr>
          <w:iCs/>
        </w:rPr>
        <w:t>а</w:t>
      </w:r>
      <w:r w:rsidRPr="008E1A3D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7507CE" w:rsidRPr="008E1A3D" w:rsidRDefault="007507CE">
      <w:pPr>
        <w:spacing w:line="276" w:lineRule="auto"/>
        <w:ind w:left="426"/>
        <w:jc w:val="both"/>
      </w:pPr>
    </w:p>
    <w:p w:rsidR="007507CE" w:rsidRPr="008E1A3D" w:rsidRDefault="007507CE">
      <w:pPr>
        <w:spacing w:line="276" w:lineRule="auto"/>
        <w:ind w:left="426"/>
        <w:jc w:val="both"/>
      </w:pPr>
      <w:r w:rsidRPr="008E1A3D">
        <w:t>8.Требования к отчетности об исполнении государственного задания:</w:t>
      </w:r>
    </w:p>
    <w:p w:rsidR="007507CE" w:rsidRPr="008E1A3D" w:rsidRDefault="007507CE">
      <w:pPr>
        <w:ind w:left="426"/>
        <w:jc w:val="both"/>
        <w:rPr>
          <w:iCs/>
        </w:rPr>
      </w:pPr>
      <w:r w:rsidRPr="008E1A3D">
        <w:t>Формы отчетности:</w:t>
      </w:r>
    </w:p>
    <w:p w:rsidR="007507CE" w:rsidRPr="008E1A3D" w:rsidRDefault="007507CE">
      <w:pPr>
        <w:ind w:left="426"/>
        <w:jc w:val="both"/>
      </w:pPr>
      <w:r w:rsidRPr="008E1A3D">
        <w:rPr>
          <w:iCs/>
        </w:rPr>
        <w:t xml:space="preserve">Отчеты в программах статистического отчета «Контингент» в том числе </w:t>
      </w:r>
      <w:r w:rsidR="00A617CF" w:rsidRPr="008E1A3D">
        <w:rPr>
          <w:iCs/>
        </w:rPr>
        <w:t>отчеты по</w:t>
      </w:r>
      <w:r w:rsidRPr="008E1A3D">
        <w:rPr>
          <w:iCs/>
        </w:rPr>
        <w:t xml:space="preserve"> континге</w:t>
      </w:r>
      <w:r w:rsidRPr="008E1A3D">
        <w:rPr>
          <w:iCs/>
        </w:rPr>
        <w:t>н</w:t>
      </w:r>
      <w:r w:rsidRPr="008E1A3D">
        <w:rPr>
          <w:iCs/>
        </w:rPr>
        <w:t>ту, по трудоустройству, по выпуску, по выдаче документов</w:t>
      </w:r>
      <w:r w:rsidR="00703765">
        <w:rPr>
          <w:iCs/>
        </w:rPr>
        <w:t xml:space="preserve"> установленного образца</w:t>
      </w:r>
      <w:r w:rsidRPr="008E1A3D">
        <w:rPr>
          <w:iCs/>
        </w:rPr>
        <w:t>, по детям-сиротам и детям, оставшимся без попечения родителей. Протоколы итоговой аттестации, пр</w:t>
      </w:r>
      <w:r w:rsidRPr="008E1A3D">
        <w:rPr>
          <w:iCs/>
        </w:rPr>
        <w:t>о</w:t>
      </w:r>
      <w:r w:rsidRPr="008E1A3D">
        <w:rPr>
          <w:iCs/>
        </w:rPr>
        <w:t xml:space="preserve">межуточной аттестации. </w:t>
      </w:r>
      <w:r w:rsidR="00A617CF" w:rsidRPr="008E1A3D">
        <w:rPr>
          <w:iCs/>
        </w:rPr>
        <w:t>Журналы теоретического</w:t>
      </w:r>
      <w:r w:rsidRPr="008E1A3D">
        <w:rPr>
          <w:iCs/>
        </w:rPr>
        <w:t xml:space="preserve"> и производственного обучения.</w:t>
      </w:r>
    </w:p>
    <w:p w:rsidR="007507CE" w:rsidRPr="008E1A3D" w:rsidRDefault="007507CE">
      <w:pPr>
        <w:ind w:left="426"/>
        <w:jc w:val="both"/>
        <w:rPr>
          <w:iCs/>
        </w:rPr>
      </w:pPr>
      <w:r w:rsidRPr="008E1A3D">
        <w:t>Периодичность представления отчетности об исполнении государственного задания</w:t>
      </w:r>
    </w:p>
    <w:p w:rsidR="007507CE" w:rsidRPr="008E1A3D" w:rsidRDefault="007507CE">
      <w:pPr>
        <w:ind w:firstLine="426"/>
        <w:jc w:val="both"/>
      </w:pPr>
      <w:r w:rsidRPr="008E1A3D">
        <w:rPr>
          <w:iCs/>
        </w:rPr>
        <w:t>Ежеквартально по графику, утвержденному Учредителем. По запросу Учредителя.</w:t>
      </w:r>
    </w:p>
    <w:p w:rsidR="007507CE" w:rsidRPr="008E1A3D" w:rsidRDefault="007507CE">
      <w:pPr>
        <w:spacing w:line="276" w:lineRule="auto"/>
        <w:ind w:left="426"/>
        <w:jc w:val="both"/>
      </w:pPr>
    </w:p>
    <w:p w:rsidR="007507CE" w:rsidRPr="008E1A3D" w:rsidRDefault="007507CE">
      <w:pPr>
        <w:spacing w:line="276" w:lineRule="auto"/>
        <w:ind w:left="426"/>
        <w:jc w:val="both"/>
        <w:rPr>
          <w:iCs/>
        </w:rPr>
      </w:pPr>
      <w:r w:rsidRPr="008E1A3D">
        <w:t>9.Иная информация, необходимая для исполнения (контроля за исполнением) государственного задания</w:t>
      </w:r>
      <w:r w:rsidRPr="008E1A3D">
        <w:rPr>
          <w:b/>
          <w:bCs/>
        </w:rPr>
        <w:t xml:space="preserve">. </w:t>
      </w:r>
    </w:p>
    <w:p w:rsidR="007507CE" w:rsidRDefault="007507CE">
      <w:pPr>
        <w:spacing w:line="276" w:lineRule="auto"/>
        <w:ind w:left="426"/>
        <w:jc w:val="both"/>
        <w:rPr>
          <w:iCs/>
        </w:rPr>
      </w:pPr>
      <w:r w:rsidRPr="008E1A3D">
        <w:rPr>
          <w:iCs/>
        </w:rPr>
        <w:t>Информация, запрашиваемая Учредителем и контрольно-надзорными органами.</w:t>
      </w:r>
    </w:p>
    <w:p w:rsidR="00391E16" w:rsidRPr="008E1A3D" w:rsidRDefault="00391E16">
      <w:pPr>
        <w:spacing w:line="276" w:lineRule="auto"/>
        <w:ind w:left="426"/>
        <w:jc w:val="both"/>
        <w:rPr>
          <w:color w:val="000001"/>
        </w:rPr>
      </w:pPr>
      <w:r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391E16" w:rsidTr="001E2EEC">
        <w:trPr>
          <w:trHeight w:val="2569"/>
        </w:trPr>
        <w:tc>
          <w:tcPr>
            <w:tcW w:w="9806" w:type="dxa"/>
            <w:shd w:val="clear" w:color="auto" w:fill="auto"/>
          </w:tcPr>
          <w:p w:rsidR="00391E16" w:rsidRDefault="00391E16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1.Наименование государственной услуги</w:t>
            </w:r>
            <w:r w:rsidR="007C2DB1" w:rsidRPr="00C74722">
              <w:t xml:space="preserve"> </w:t>
            </w:r>
            <w:r w:rsidR="0057380B">
              <w:rPr>
                <w:color w:val="FF0000"/>
              </w:rPr>
              <w:t>11</w:t>
            </w:r>
            <w:r>
              <w:rPr>
                <w:color w:val="FF0000"/>
              </w:rPr>
              <w:t>.</w:t>
            </w:r>
          </w:p>
          <w:p w:rsidR="0057380B" w:rsidRPr="00FE66A8" w:rsidRDefault="0057380B" w:rsidP="00AB4115">
            <w:pPr>
              <w:jc w:val="both"/>
            </w:pPr>
            <w:r w:rsidRPr="00ED7FDE">
              <w:rPr>
                <w:color w:val="000000"/>
              </w:rPr>
              <w:t>11Г51000300300101000100, Реализация основных профессиональных образовательных пр</w:t>
            </w:r>
            <w:r w:rsidRPr="00ED7FDE">
              <w:rPr>
                <w:color w:val="000000"/>
              </w:rPr>
              <w:t>о</w:t>
            </w:r>
            <w:r w:rsidRPr="00ED7FDE">
              <w:rPr>
                <w:color w:val="000000"/>
              </w:rPr>
              <w:t>грамм профессионального обучения - программ профессиональной подготовки по професс</w:t>
            </w:r>
            <w:r w:rsidRPr="00ED7FDE">
              <w:rPr>
                <w:color w:val="000000"/>
              </w:rPr>
              <w:t>и</w:t>
            </w:r>
            <w:r w:rsidRPr="00ED7FDE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м рабочих, должностям служащих </w:t>
            </w:r>
          </w:p>
          <w:p w:rsidR="0057380B" w:rsidRDefault="0057380B" w:rsidP="001E2EEC">
            <w:pPr>
              <w:pStyle w:val="FORMATTEXT"/>
              <w:jc w:val="both"/>
            </w:pPr>
          </w:p>
          <w:p w:rsidR="00391E16" w:rsidRDefault="00391E16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</w:t>
            </w:r>
          </w:p>
          <w:p w:rsidR="0057380B" w:rsidRPr="0057380B" w:rsidRDefault="0057380B" w:rsidP="0057380B">
            <w:r w:rsidRPr="0057380B">
              <w:t>Физические лица, ранее не имевшие профессии рабочего или должности служащего</w:t>
            </w:r>
          </w:p>
          <w:p w:rsidR="00391E16" w:rsidRDefault="00391E16" w:rsidP="00336ED7">
            <w:pPr>
              <w:pStyle w:val="FORMATTEXT"/>
              <w:jc w:val="both"/>
            </w:pPr>
          </w:p>
        </w:tc>
      </w:tr>
    </w:tbl>
    <w:p w:rsidR="00391E16" w:rsidRDefault="00391E16" w:rsidP="00391E16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</w:t>
      </w:r>
    </w:p>
    <w:p w:rsidR="00391E16" w:rsidRDefault="00391E16" w:rsidP="00391E16">
      <w:pPr>
        <w:spacing w:after="120"/>
        <w:ind w:left="7920" w:firstLine="720"/>
        <w:jc w:val="both"/>
        <w:rPr>
          <w:sz w:val="20"/>
          <w:szCs w:val="20"/>
        </w:rPr>
      </w:pPr>
      <w:r>
        <w:t>Таблица 1</w:t>
      </w:r>
    </w:p>
    <w:tbl>
      <w:tblPr>
        <w:tblW w:w="106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70"/>
        <w:gridCol w:w="3254"/>
        <w:gridCol w:w="1446"/>
        <w:gridCol w:w="542"/>
        <w:gridCol w:w="904"/>
        <w:gridCol w:w="904"/>
        <w:gridCol w:w="1031"/>
        <w:gridCol w:w="1031"/>
        <w:gridCol w:w="1082"/>
      </w:tblGrid>
      <w:tr w:rsidR="00391E16" w:rsidTr="00B77975">
        <w:trPr>
          <w:trHeight w:val="238"/>
          <w:tblHeader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391E16" w:rsidRDefault="00391E16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B77975" w:rsidTr="00B77975">
        <w:trPr>
          <w:trHeight w:val="1094"/>
          <w:tblHeader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75" w:rsidRDefault="00B77975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75" w:rsidRDefault="00B77975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75" w:rsidRDefault="00B77975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периода</w:t>
            </w:r>
          </w:p>
          <w:p w:rsidR="00B77975" w:rsidRDefault="00B77975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75" w:rsidRDefault="00B77975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391E16" w:rsidTr="00B77975">
        <w:trPr>
          <w:trHeight w:val="190"/>
          <w:tblHeader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B77975" w:rsidTr="00B77975">
        <w:trPr>
          <w:trHeight w:val="6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Default="00B77975" w:rsidP="001E2EEC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81" w:rsidRDefault="00D93281" w:rsidP="00D932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 (чел.ч.)</w:t>
            </w:r>
          </w:p>
          <w:p w:rsidR="00B77975" w:rsidRPr="00DC32BA" w:rsidRDefault="00B77975" w:rsidP="001E2EEC">
            <w:pPr>
              <w:autoSpaceDE w:val="0"/>
              <w:ind w:left="54"/>
              <w:jc w:val="both"/>
              <w:rPr>
                <w:iCs/>
                <w:color w:val="FF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B77975" w:rsidP="001E2EEC">
            <w:pPr>
              <w:ind w:left="-108" w:right="-108"/>
              <w:jc w:val="center"/>
              <w:rPr>
                <w:iCs/>
              </w:rPr>
            </w:pPr>
            <w:r w:rsidRPr="00D93281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B77975" w:rsidP="001E2EEC">
            <w:pPr>
              <w:ind w:left="-108" w:right="-108"/>
              <w:jc w:val="center"/>
              <w:rPr>
                <w:iCs/>
              </w:rPr>
            </w:pPr>
            <w:r w:rsidRPr="00D93281">
              <w:rPr>
                <w:iCs/>
              </w:rPr>
              <w:t>чел.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B77975" w:rsidP="001E2EEC">
            <w:pPr>
              <w:jc w:val="center"/>
              <w:rPr>
                <w:iCs/>
              </w:rPr>
            </w:pPr>
            <w:r w:rsidRPr="00D93281">
              <w:rPr>
                <w:iCs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D93281" w:rsidP="00833886">
            <w:pPr>
              <w:jc w:val="center"/>
              <w:rPr>
                <w:iCs/>
              </w:rPr>
            </w:pPr>
            <w:r w:rsidRPr="00D93281">
              <w:rPr>
                <w:iCs/>
              </w:rPr>
              <w:t>26832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167BC2" w:rsidP="00833886">
            <w:pPr>
              <w:jc w:val="center"/>
              <w:rPr>
                <w:iCs/>
              </w:rPr>
            </w:pPr>
            <w:r w:rsidRPr="00D93281">
              <w:rPr>
                <w:iCs/>
              </w:rPr>
              <w:t>26832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975" w:rsidRPr="00D93281" w:rsidRDefault="00B77975" w:rsidP="00833886">
            <w:pPr>
              <w:jc w:val="center"/>
            </w:pPr>
            <w:r w:rsidRPr="00D93281">
              <w:t>25</w:t>
            </w:r>
            <w:r w:rsidR="00D93281" w:rsidRPr="00D93281">
              <w:t>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75" w:rsidRPr="00D93281" w:rsidRDefault="00B77975" w:rsidP="001E2EEC">
            <w:pPr>
              <w:jc w:val="center"/>
            </w:pPr>
            <w:r w:rsidRPr="00D93281">
              <w:t>25</w:t>
            </w:r>
            <w:r w:rsidR="00D93281" w:rsidRPr="00D93281">
              <w:t>800</w:t>
            </w:r>
          </w:p>
        </w:tc>
      </w:tr>
    </w:tbl>
    <w:p w:rsidR="00391E16" w:rsidRDefault="00391E16" w:rsidP="00391E16">
      <w:pPr>
        <w:autoSpaceDE w:val="0"/>
        <w:ind w:left="54"/>
      </w:pPr>
    </w:p>
    <w:p w:rsidR="00391E16" w:rsidRPr="008E1A3D" w:rsidRDefault="00391E16" w:rsidP="000F0A02">
      <w:pPr>
        <w:autoSpaceDE w:val="0"/>
        <w:ind w:left="54"/>
        <w:jc w:val="both"/>
        <w:rPr>
          <w:iCs/>
        </w:rPr>
      </w:pPr>
      <w:r>
        <w:t xml:space="preserve">Содержание государственной услуги: </w:t>
      </w:r>
      <w:r w:rsidRPr="008E1A3D">
        <w:rPr>
          <w:iCs/>
        </w:rPr>
        <w:t xml:space="preserve">Оказание образовательных услуг по </w:t>
      </w:r>
      <w:r w:rsidR="00A617CF" w:rsidRPr="008E1A3D">
        <w:rPr>
          <w:iCs/>
        </w:rPr>
        <w:t>реализации образов</w:t>
      </w:r>
      <w:r w:rsidR="00A617CF" w:rsidRPr="008E1A3D">
        <w:rPr>
          <w:iCs/>
        </w:rPr>
        <w:t>а</w:t>
      </w:r>
      <w:r w:rsidR="00A617CF" w:rsidRPr="008E1A3D">
        <w:rPr>
          <w:iCs/>
        </w:rPr>
        <w:t>тельной</w:t>
      </w:r>
      <w:r w:rsidRPr="008E1A3D">
        <w:rPr>
          <w:iCs/>
        </w:rPr>
        <w:t xml:space="preserve"> программы профессиональной подготовки для получения профессии ОКПР 16519 «Пер</w:t>
      </w:r>
      <w:r w:rsidRPr="008E1A3D">
        <w:rPr>
          <w:iCs/>
        </w:rPr>
        <w:t>е</w:t>
      </w:r>
      <w:r w:rsidRPr="008E1A3D">
        <w:rPr>
          <w:iCs/>
        </w:rPr>
        <w:t>плетчик»  в соответствии с требованиями ФГОС, утвержденного приказом Министерства образ</w:t>
      </w:r>
      <w:r w:rsidRPr="008E1A3D">
        <w:rPr>
          <w:iCs/>
        </w:rPr>
        <w:t>о</w:t>
      </w:r>
      <w:r w:rsidRPr="008E1A3D">
        <w:rPr>
          <w:iCs/>
        </w:rPr>
        <w:t>вания и науки Российской Федерации от 02.08.2013 № 797. Обучение проводится согласно учебн</w:t>
      </w:r>
      <w:r w:rsidRPr="008E1A3D">
        <w:rPr>
          <w:iCs/>
        </w:rPr>
        <w:t>о</w:t>
      </w:r>
      <w:r w:rsidRPr="008E1A3D">
        <w:rPr>
          <w:iCs/>
        </w:rPr>
        <w:t xml:space="preserve">му плану. Данный учебный план предусматривает организацию учебного процесса по очной форме </w:t>
      </w:r>
      <w:r w:rsidR="00A617CF" w:rsidRPr="008E1A3D">
        <w:rPr>
          <w:iCs/>
        </w:rPr>
        <w:t>обучения трехдневной</w:t>
      </w:r>
      <w:r w:rsidRPr="008E1A3D">
        <w:rPr>
          <w:iCs/>
        </w:rPr>
        <w:t xml:space="preserve"> рабочей неделе. Режим занятий и учебная нагрузка обучающихся определ</w:t>
      </w:r>
      <w:r w:rsidRPr="008E1A3D">
        <w:rPr>
          <w:iCs/>
        </w:rPr>
        <w:t>я</w:t>
      </w:r>
      <w:r w:rsidRPr="008E1A3D">
        <w:rPr>
          <w:iCs/>
        </w:rPr>
        <w:t xml:space="preserve">ется учебным планом в соответствии </w:t>
      </w:r>
      <w:r w:rsidR="00A617CF" w:rsidRPr="008E1A3D">
        <w:rPr>
          <w:iCs/>
        </w:rPr>
        <w:t>с Санитарно</w:t>
      </w:r>
      <w:r w:rsidRPr="008E1A3D">
        <w:rPr>
          <w:iCs/>
        </w:rPr>
        <w:t>-эпидемиологическими требованиями к орган</w:t>
      </w:r>
      <w:r w:rsidRPr="008E1A3D">
        <w:rPr>
          <w:iCs/>
        </w:rPr>
        <w:t>и</w:t>
      </w:r>
      <w:r w:rsidRPr="008E1A3D">
        <w:rPr>
          <w:iCs/>
        </w:rPr>
        <w:t>зации учебно-производственного процесса в образовательных учреждениях начального професс</w:t>
      </w:r>
      <w:r w:rsidRPr="008E1A3D">
        <w:rPr>
          <w:iCs/>
        </w:rPr>
        <w:t>и</w:t>
      </w:r>
      <w:r w:rsidRPr="008E1A3D">
        <w:rPr>
          <w:iCs/>
        </w:rPr>
        <w:t xml:space="preserve">онального образования СанПиН 2.4.3.1186-03, утвержденного Главным государственным врачом Российской Федерации 26.01.2003 года. </w:t>
      </w:r>
    </w:p>
    <w:p w:rsidR="00391E16" w:rsidRPr="008E1A3D" w:rsidRDefault="00A617CF" w:rsidP="00391E16">
      <w:pPr>
        <w:jc w:val="both"/>
        <w:rPr>
          <w:iCs/>
        </w:rPr>
      </w:pPr>
      <w:r w:rsidRPr="008E1A3D">
        <w:rPr>
          <w:iCs/>
        </w:rPr>
        <w:t>Профессиональная образовательная</w:t>
      </w:r>
      <w:r w:rsidR="00391E16" w:rsidRPr="008E1A3D">
        <w:rPr>
          <w:iCs/>
        </w:rPr>
        <w:t xml:space="preserve"> программа профессиональной </w:t>
      </w:r>
      <w:r w:rsidRPr="008E1A3D">
        <w:rPr>
          <w:iCs/>
        </w:rPr>
        <w:t>подготовки предусматривает</w:t>
      </w:r>
      <w:r w:rsidR="00391E16" w:rsidRPr="008E1A3D">
        <w:rPr>
          <w:iCs/>
        </w:rPr>
        <w:t xml:space="preserve"> изучение следующих учебных циклов: общепрофессионального и профессионального; а также ра</w:t>
      </w:r>
      <w:r w:rsidR="00391E16" w:rsidRPr="008E1A3D">
        <w:rPr>
          <w:iCs/>
        </w:rPr>
        <w:t>з</w:t>
      </w:r>
      <w:r w:rsidR="00391E16" w:rsidRPr="008E1A3D">
        <w:rPr>
          <w:iCs/>
        </w:rPr>
        <w:t>делов: учебная практика, производственная практика, итоговая аттестация. Учебная практика пр</w:t>
      </w:r>
      <w:r w:rsidR="00391E16" w:rsidRPr="008E1A3D">
        <w:rPr>
          <w:iCs/>
        </w:rPr>
        <w:t>о</w:t>
      </w:r>
      <w:r w:rsidR="00391E16" w:rsidRPr="008E1A3D">
        <w:rPr>
          <w:iCs/>
        </w:rPr>
        <w:t xml:space="preserve">водится в учебных мастерских, производственная практика проводится в учебных мастерских </w:t>
      </w:r>
      <w:r w:rsidRPr="008E1A3D">
        <w:rPr>
          <w:iCs/>
        </w:rPr>
        <w:t>или на</w:t>
      </w:r>
      <w:r w:rsidR="00391E16" w:rsidRPr="008E1A3D">
        <w:rPr>
          <w:iCs/>
        </w:rPr>
        <w:t xml:space="preserve"> предприятиях города.</w:t>
      </w:r>
    </w:p>
    <w:p w:rsidR="00391E16" w:rsidRPr="008E1A3D" w:rsidRDefault="00391E16" w:rsidP="00391E16">
      <w:pPr>
        <w:jc w:val="both"/>
      </w:pPr>
      <w:r w:rsidRPr="008E1A3D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</w:t>
      </w:r>
      <w:r w:rsidR="00A617CF" w:rsidRPr="008E1A3D">
        <w:rPr>
          <w:iCs/>
        </w:rPr>
        <w:t>форм проведения</w:t>
      </w:r>
      <w:r w:rsidRPr="008E1A3D">
        <w:rPr>
          <w:iCs/>
        </w:rPr>
        <w:t xml:space="preserve"> занятий для формирования и </w:t>
      </w:r>
      <w:r w:rsidR="00A617CF" w:rsidRPr="008E1A3D">
        <w:rPr>
          <w:iCs/>
        </w:rPr>
        <w:t>развития о</w:t>
      </w:r>
      <w:r w:rsidR="00A617CF" w:rsidRPr="008E1A3D">
        <w:rPr>
          <w:iCs/>
        </w:rPr>
        <w:t>б</w:t>
      </w:r>
      <w:r w:rsidR="00A617CF" w:rsidRPr="008E1A3D">
        <w:rPr>
          <w:iCs/>
        </w:rPr>
        <w:t>щих</w:t>
      </w:r>
      <w:r w:rsidRPr="008E1A3D">
        <w:rPr>
          <w:iCs/>
        </w:rPr>
        <w:t xml:space="preserve"> и профессиональных компетенций обучающихся.</w:t>
      </w:r>
    </w:p>
    <w:p w:rsidR="00391E16" w:rsidRPr="008E1A3D" w:rsidRDefault="00391E16" w:rsidP="00391E16">
      <w:pPr>
        <w:jc w:val="both"/>
      </w:pPr>
    </w:p>
    <w:p w:rsidR="00391E16" w:rsidRPr="008E1A3D" w:rsidRDefault="00A617CF" w:rsidP="00391E16">
      <w:pPr>
        <w:ind w:firstLine="720"/>
        <w:jc w:val="both"/>
      </w:pPr>
      <w:r w:rsidRPr="008E1A3D">
        <w:t>Показатели, характеризующие</w:t>
      </w:r>
      <w:r w:rsidR="00391E16" w:rsidRPr="008E1A3D">
        <w:t xml:space="preserve">   качество     оказываемой     государственной </w:t>
      </w:r>
    </w:p>
    <w:p w:rsidR="00391E16" w:rsidRPr="008E1A3D" w:rsidRDefault="00391E16" w:rsidP="00391E16">
      <w:pPr>
        <w:jc w:val="both"/>
      </w:pPr>
      <w:r w:rsidRPr="008E1A3D">
        <w:t xml:space="preserve">            услуги:</w:t>
      </w:r>
    </w:p>
    <w:p w:rsidR="00391E16" w:rsidRDefault="00391E16" w:rsidP="00391E16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391E16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391E16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391E16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</w:pPr>
            <w:r>
              <w:t>8</w:t>
            </w:r>
          </w:p>
        </w:tc>
      </w:tr>
      <w:tr w:rsidR="00391E16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391E16" w:rsidRDefault="00391E16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391E16" w:rsidRDefault="00391E16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91E16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91E16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391E16" w:rsidRDefault="00391E16" w:rsidP="001E2E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91E16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91E16" w:rsidTr="001E2EEC">
        <w:trPr>
          <w:trHeight w:val="3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391E16" w:rsidRDefault="00391E16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391E16" w:rsidRDefault="00391E16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391E16" w:rsidRDefault="00391E16" w:rsidP="001E2E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Pr="008D3D9D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E7781E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91E16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391E16" w:rsidRDefault="00391E16" w:rsidP="001E2EEC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391E16" w:rsidRDefault="00391E16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391E16" w:rsidRDefault="00391E16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подготовки</w:t>
            </w:r>
          </w:p>
          <w:p w:rsidR="00391E16" w:rsidRDefault="00391E16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391E16" w:rsidRDefault="00391E16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Трудоустройство выпус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ников по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CA3FFB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CA3FFB" w:rsidRPr="008D3D9D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E7781E" w:rsidRDefault="00E7781E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  <w:r w:rsidRPr="008D3D9D">
              <w:rPr>
                <w:sz w:val="18"/>
                <w:szCs w:val="18"/>
              </w:rPr>
              <w:t>1</w:t>
            </w:r>
          </w:p>
          <w:p w:rsidR="00391E16" w:rsidRPr="008D3D9D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</w:p>
          <w:p w:rsidR="00CA3FFB" w:rsidRPr="008D3D9D" w:rsidRDefault="00CA3FFB" w:rsidP="001E2EEC">
            <w:pPr>
              <w:jc w:val="center"/>
              <w:rPr>
                <w:sz w:val="18"/>
                <w:szCs w:val="18"/>
              </w:rPr>
            </w:pPr>
          </w:p>
          <w:p w:rsidR="00391E16" w:rsidRPr="008D3D9D" w:rsidRDefault="00E7781E" w:rsidP="00CA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91E16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1E16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391E1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E7781E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CA3FFB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Default="00E7781E" w:rsidP="00E7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16" w:rsidRDefault="00E7781E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16" w:rsidRDefault="00E7781E" w:rsidP="00E77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391E16" w:rsidRDefault="00391E16" w:rsidP="00391E16">
      <w:pPr>
        <w:jc w:val="both"/>
        <w:rPr>
          <w:b/>
          <w:bCs/>
          <w:sz w:val="20"/>
          <w:szCs w:val="20"/>
        </w:rPr>
      </w:pPr>
    </w:p>
    <w:p w:rsidR="00391E16" w:rsidRDefault="00391E16" w:rsidP="00391E16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>Порядок оказания государственных услуг лицеем регулируется следующими нормативными док</w:t>
      </w:r>
      <w:r w:rsidRPr="008E1A3D">
        <w:rPr>
          <w:iCs/>
        </w:rPr>
        <w:t>у</w:t>
      </w:r>
      <w:r w:rsidRPr="008E1A3D">
        <w:rPr>
          <w:iCs/>
        </w:rPr>
        <w:t>ментами</w:t>
      </w:r>
      <w:r w:rsidR="001F6F9A">
        <w:rPr>
          <w:iCs/>
        </w:rPr>
        <w:t>: Конституцией РФ, Законом РФ «</w:t>
      </w:r>
      <w:r w:rsidRPr="008E1A3D">
        <w:rPr>
          <w:iCs/>
        </w:rPr>
        <w:t>Об образовании» и другими федеральными законами, указами и распоряжениями Президента РФ, постановлениями Правительства РФ, действующим Типовым положением об образовательном учреждении начального профессионального образов</w:t>
      </w:r>
      <w:r w:rsidRPr="008E1A3D">
        <w:rPr>
          <w:iCs/>
        </w:rPr>
        <w:t>а</w:t>
      </w:r>
      <w:r w:rsidRPr="008E1A3D">
        <w:rPr>
          <w:iCs/>
        </w:rPr>
        <w:t xml:space="preserve">ния, Уставом Санкт- Петербурга, законами и иными нормативными актами Российской Федерации </w:t>
      </w:r>
      <w:r w:rsidRPr="008E1A3D">
        <w:rPr>
          <w:iCs/>
        </w:rPr>
        <w:lastRenderedPageBreak/>
        <w:t>и Санкт- Петербурга, приказами и распоряжениями Учредителя, а также Уставом и локальными а</w:t>
      </w:r>
      <w:r w:rsidRPr="008E1A3D">
        <w:rPr>
          <w:iCs/>
        </w:rPr>
        <w:t>к</w:t>
      </w:r>
      <w:r w:rsidRPr="008E1A3D">
        <w:rPr>
          <w:iCs/>
        </w:rPr>
        <w:t>тами Образовательного учреждения.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>- Изучение нормативно-правовой базы.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>- Составление  учебного плана, программ и комплексно-методического обеспечения на основе   Ф</w:t>
      </w:r>
      <w:r w:rsidRPr="008E1A3D">
        <w:rPr>
          <w:iCs/>
        </w:rPr>
        <w:t>е</w:t>
      </w:r>
      <w:r w:rsidRPr="008E1A3D">
        <w:rPr>
          <w:iCs/>
        </w:rPr>
        <w:t>дерального государственного образовательного стандарта по профессии, их согласование с пре</w:t>
      </w:r>
      <w:r w:rsidRPr="008E1A3D">
        <w:rPr>
          <w:iCs/>
        </w:rPr>
        <w:t>д</w:t>
      </w:r>
      <w:r w:rsidRPr="008E1A3D">
        <w:rPr>
          <w:iCs/>
        </w:rPr>
        <w:t>ставителями профессионально-общественных организаций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Утверждение учебного </w:t>
      </w:r>
      <w:r w:rsidR="00A617CF" w:rsidRPr="008E1A3D">
        <w:rPr>
          <w:iCs/>
        </w:rPr>
        <w:t>плана.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>- Разработка контрольно - оценочных средств и промежуточной аттестации.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Оснащение материальной базой. Оснащение учебной литературой </w:t>
      </w:r>
      <w:r w:rsidR="00A617CF" w:rsidRPr="008E1A3D">
        <w:rPr>
          <w:iCs/>
        </w:rPr>
        <w:t>и электронными</w:t>
      </w:r>
      <w:r w:rsidRPr="008E1A3D">
        <w:rPr>
          <w:iCs/>
        </w:rPr>
        <w:t xml:space="preserve"> учебниками. 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Лицензирование образовательных программ. 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Профориентационная работа. 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Прием обучающихся </w:t>
      </w:r>
      <w:r w:rsidR="00A617CF" w:rsidRPr="008E1A3D">
        <w:rPr>
          <w:iCs/>
        </w:rPr>
        <w:t>согласно проекту контрольных цифр приема,</w:t>
      </w:r>
      <w:r w:rsidRPr="008E1A3D">
        <w:rPr>
          <w:iCs/>
        </w:rPr>
        <w:t xml:space="preserve"> в ОУ.</w:t>
      </w:r>
    </w:p>
    <w:p w:rsidR="00391E16" w:rsidRPr="008E1A3D" w:rsidRDefault="00391E16" w:rsidP="00391E16">
      <w:pPr>
        <w:spacing w:line="276" w:lineRule="auto"/>
        <w:jc w:val="both"/>
        <w:rPr>
          <w:iCs/>
        </w:rPr>
      </w:pPr>
      <w:r w:rsidRPr="008E1A3D">
        <w:rPr>
          <w:iCs/>
        </w:rPr>
        <w:t xml:space="preserve">- Обучение в </w:t>
      </w:r>
      <w:r w:rsidR="00A617CF" w:rsidRPr="008E1A3D">
        <w:rPr>
          <w:iCs/>
        </w:rPr>
        <w:t>соответствии и</w:t>
      </w:r>
      <w:r w:rsidRPr="008E1A3D">
        <w:rPr>
          <w:iCs/>
        </w:rPr>
        <w:t xml:space="preserve"> по срокам, установленным учебным планом. </w:t>
      </w:r>
    </w:p>
    <w:p w:rsidR="00391E16" w:rsidRPr="008E1A3D" w:rsidRDefault="00391E16" w:rsidP="00391E16">
      <w:pPr>
        <w:spacing w:line="276" w:lineRule="auto"/>
        <w:jc w:val="both"/>
      </w:pPr>
      <w:r w:rsidRPr="008E1A3D">
        <w:rPr>
          <w:iCs/>
        </w:rPr>
        <w:t xml:space="preserve">- Проведение Итоговой аттестации обучающихся.  Выпуск обучающихся с присвоением </w:t>
      </w:r>
      <w:r w:rsidR="00A617CF" w:rsidRPr="008E1A3D">
        <w:rPr>
          <w:iCs/>
        </w:rPr>
        <w:t>соотве</w:t>
      </w:r>
      <w:r w:rsidR="00A617CF" w:rsidRPr="008E1A3D">
        <w:rPr>
          <w:iCs/>
        </w:rPr>
        <w:t>т</w:t>
      </w:r>
      <w:r w:rsidR="00A617CF" w:rsidRPr="008E1A3D">
        <w:rPr>
          <w:iCs/>
        </w:rPr>
        <w:t>ствующих уровня</w:t>
      </w:r>
      <w:r w:rsidRPr="008E1A3D">
        <w:rPr>
          <w:iCs/>
        </w:rPr>
        <w:t xml:space="preserve"> квалификации. Выдача документа об окончании образовательного учреждения.</w:t>
      </w:r>
    </w:p>
    <w:p w:rsidR="00391E16" w:rsidRPr="008E1A3D" w:rsidRDefault="00391E16" w:rsidP="00391E16">
      <w:pPr>
        <w:jc w:val="both"/>
      </w:pPr>
    </w:p>
    <w:p w:rsidR="00391E16" w:rsidRPr="008E1A3D" w:rsidRDefault="00391E16" w:rsidP="00391E16">
      <w:pPr>
        <w:spacing w:line="276" w:lineRule="auto"/>
        <w:ind w:left="426"/>
        <w:jc w:val="both"/>
      </w:pPr>
      <w:r w:rsidRPr="008E1A3D">
        <w:t>5.Предельные цены (тарифы) на оплату государственной услуги физическими или юридич</w:t>
      </w:r>
      <w:r w:rsidRPr="008E1A3D">
        <w:t>е</w:t>
      </w:r>
      <w:r w:rsidRPr="008E1A3D">
        <w:t>скими лицами в случае, если законодательством Российской Федерации предусмотрено ее ок</w:t>
      </w:r>
      <w:r w:rsidRPr="008E1A3D">
        <w:t>а</w:t>
      </w:r>
      <w:r w:rsidRPr="008E1A3D">
        <w:t>зание на платной основе, либо порядок установления указанных цен (тарифов) в случаях, уст</w:t>
      </w:r>
      <w:r w:rsidRPr="008E1A3D">
        <w:t>а</w:t>
      </w:r>
      <w:r w:rsidRPr="008E1A3D">
        <w:t xml:space="preserve">новленных законодательством Российской Федерации.   </w:t>
      </w:r>
    </w:p>
    <w:p w:rsidR="00391E16" w:rsidRPr="008E1A3D" w:rsidRDefault="00391E16" w:rsidP="00A617CF">
      <w:pPr>
        <w:pStyle w:val="FORMATTEXT"/>
        <w:ind w:firstLine="568"/>
        <w:jc w:val="right"/>
        <w:rPr>
          <w:color w:val="000001"/>
        </w:rPr>
      </w:pPr>
      <w:r w:rsidRPr="008E1A3D">
        <w:rPr>
          <w:color w:val="000001"/>
        </w:rPr>
        <w:t xml:space="preserve">Таблица 3 </w:t>
      </w:r>
    </w:p>
    <w:p w:rsidR="00391E16" w:rsidRPr="008E1A3D" w:rsidRDefault="00391E16" w:rsidP="00391E16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60"/>
        <w:gridCol w:w="474"/>
        <w:gridCol w:w="1551"/>
        <w:gridCol w:w="1284"/>
        <w:gridCol w:w="741"/>
        <w:gridCol w:w="1244"/>
        <w:gridCol w:w="781"/>
        <w:gridCol w:w="778"/>
        <w:gridCol w:w="35"/>
        <w:gridCol w:w="20"/>
      </w:tblGrid>
      <w:tr w:rsidR="00391E16" w:rsidRPr="008E1A3D" w:rsidTr="001E2EEC">
        <w:trPr>
          <w:gridAfter w:val="1"/>
          <w:wAfter w:w="20" w:type="dxa"/>
        </w:trPr>
        <w:tc>
          <w:tcPr>
            <w:tcW w:w="1134" w:type="dxa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778" w:type="dxa"/>
            <w:shd w:val="clear" w:color="auto" w:fill="auto"/>
          </w:tcPr>
          <w:p w:rsidR="00391E16" w:rsidRPr="008E1A3D" w:rsidRDefault="00391E16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35" w:type="dxa"/>
            <w:shd w:val="clear" w:color="auto" w:fill="auto"/>
          </w:tcPr>
          <w:p w:rsidR="00391E16" w:rsidRPr="008E1A3D" w:rsidRDefault="00391E16" w:rsidP="001E2EEC">
            <w:pPr>
              <w:snapToGrid w:val="0"/>
            </w:pPr>
          </w:p>
        </w:tc>
      </w:tr>
      <w:tr w:rsidR="00391E16" w:rsidRPr="008E1A3D" w:rsidTr="001E2EEC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9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  <w:p w:rsidR="00391E16" w:rsidRPr="008E1A3D" w:rsidRDefault="00391E16" w:rsidP="001E2EEC">
            <w:pPr>
              <w:pStyle w:val="FORMATTEXT"/>
              <w:jc w:val="center"/>
            </w:pPr>
          </w:p>
        </w:tc>
      </w:tr>
      <w:tr w:rsidR="00391E16" w:rsidRPr="008E1A3D" w:rsidTr="001E2EEC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391E16" w:rsidRPr="008E1A3D" w:rsidRDefault="00391E16" w:rsidP="001E2EE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391E16" w:rsidRPr="008E1A3D" w:rsidTr="001E2EEC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1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2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3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4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5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 xml:space="preserve">6 </w:t>
            </w:r>
          </w:p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391E16" w:rsidRPr="008E1A3D" w:rsidTr="001E2EEC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16" w:rsidRPr="008E1A3D" w:rsidRDefault="00391E16" w:rsidP="001E2EEC">
            <w:pPr>
              <w:pStyle w:val="FORMATTEXT"/>
              <w:jc w:val="center"/>
            </w:pPr>
            <w:r w:rsidRPr="008E1A3D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391E16" w:rsidRPr="008E1A3D" w:rsidRDefault="00391E16" w:rsidP="00391E16">
      <w:pPr>
        <w:spacing w:line="276" w:lineRule="auto"/>
        <w:ind w:left="426"/>
        <w:jc w:val="center"/>
      </w:pPr>
    </w:p>
    <w:p w:rsidR="00391E16" w:rsidRPr="008E1A3D" w:rsidRDefault="00391E16" w:rsidP="00391E16">
      <w:pPr>
        <w:spacing w:line="276" w:lineRule="auto"/>
        <w:ind w:left="426"/>
        <w:jc w:val="both"/>
        <w:rPr>
          <w:iCs/>
        </w:rPr>
      </w:pPr>
      <w:r w:rsidRPr="008E1A3D">
        <w:t>6.Требования к результатам оказания государственной услуги.</w:t>
      </w:r>
    </w:p>
    <w:p w:rsidR="00391E16" w:rsidRPr="008E1A3D" w:rsidRDefault="00391E16" w:rsidP="00391E16">
      <w:pPr>
        <w:spacing w:line="276" w:lineRule="auto"/>
        <w:ind w:left="426"/>
        <w:jc w:val="both"/>
      </w:pPr>
      <w:r w:rsidRPr="008E1A3D">
        <w:rPr>
          <w:iCs/>
        </w:rPr>
        <w:t>Выполнение государственного задания в полном объеме. Выпускник, освоивший   професси</w:t>
      </w:r>
      <w:r w:rsidRPr="008E1A3D">
        <w:rPr>
          <w:iCs/>
        </w:rPr>
        <w:t>о</w:t>
      </w:r>
      <w:r w:rsidRPr="008E1A3D">
        <w:rPr>
          <w:iCs/>
        </w:rPr>
        <w:t xml:space="preserve">нальную подготовку, должен обладать общими </w:t>
      </w:r>
      <w:r w:rsidR="00A617CF" w:rsidRPr="008E1A3D">
        <w:rPr>
          <w:iCs/>
        </w:rPr>
        <w:t>компетенциями, профессиональными</w:t>
      </w:r>
      <w:r w:rsidRPr="008E1A3D">
        <w:rPr>
          <w:iCs/>
        </w:rPr>
        <w:t xml:space="preserve"> комп</w:t>
      </w:r>
      <w:r w:rsidRPr="008E1A3D">
        <w:rPr>
          <w:iCs/>
        </w:rPr>
        <w:t>е</w:t>
      </w:r>
      <w:r w:rsidRPr="008E1A3D">
        <w:rPr>
          <w:iCs/>
        </w:rPr>
        <w:t xml:space="preserve">тенциями в соответствии с </w:t>
      </w:r>
      <w:r w:rsidR="00A617CF" w:rsidRPr="008E1A3D">
        <w:rPr>
          <w:iCs/>
        </w:rPr>
        <w:t>видами профессиональной</w:t>
      </w:r>
      <w:r w:rsidRPr="008E1A3D">
        <w:rPr>
          <w:iCs/>
        </w:rPr>
        <w:t xml:space="preserve"> деятельности, указанными </w:t>
      </w:r>
      <w:r w:rsidR="00A617CF" w:rsidRPr="008E1A3D">
        <w:rPr>
          <w:iCs/>
        </w:rPr>
        <w:t>в Федерал</w:t>
      </w:r>
      <w:r w:rsidR="00A617CF" w:rsidRPr="008E1A3D">
        <w:rPr>
          <w:iCs/>
        </w:rPr>
        <w:t>ь</w:t>
      </w:r>
      <w:r w:rsidR="00A617CF" w:rsidRPr="008E1A3D">
        <w:rPr>
          <w:iCs/>
        </w:rPr>
        <w:t>номгосударственном образовательномстандарте среднего профессиональногообразования п</w:t>
      </w:r>
      <w:r w:rsidR="00A617CF" w:rsidRPr="008E1A3D">
        <w:rPr>
          <w:iCs/>
        </w:rPr>
        <w:t>о</w:t>
      </w:r>
      <w:r w:rsidR="00A617CF" w:rsidRPr="008E1A3D">
        <w:rPr>
          <w:iCs/>
        </w:rPr>
        <w:t>профессии «</w:t>
      </w:r>
      <w:r w:rsidR="00A617CF" w:rsidRPr="008E1A3D">
        <w:rPr>
          <w:iCs/>
          <w:color w:val="000001"/>
        </w:rPr>
        <w:t xml:space="preserve">Переплетчик» </w:t>
      </w:r>
      <w:r w:rsidR="00A617CF" w:rsidRPr="008E1A3D">
        <w:rPr>
          <w:iCs/>
        </w:rPr>
        <w:t>и</w:t>
      </w:r>
      <w:r w:rsidRPr="008E1A3D">
        <w:rPr>
          <w:iCs/>
        </w:rPr>
        <w:t xml:space="preserve"> отвечать запросам рынка труда. </w:t>
      </w:r>
    </w:p>
    <w:p w:rsidR="00391E16" w:rsidRPr="008E1A3D" w:rsidRDefault="00391E16" w:rsidP="00391E16">
      <w:pPr>
        <w:jc w:val="both"/>
      </w:pPr>
    </w:p>
    <w:p w:rsidR="00391E16" w:rsidRPr="008E1A3D" w:rsidRDefault="00391E16" w:rsidP="00391E16">
      <w:pPr>
        <w:spacing w:line="276" w:lineRule="auto"/>
        <w:ind w:left="360"/>
        <w:jc w:val="both"/>
      </w:pPr>
      <w:r w:rsidRPr="008E1A3D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391E16" w:rsidRPr="008E1A3D" w:rsidRDefault="00391E16" w:rsidP="00391E16">
      <w:pPr>
        <w:ind w:left="360"/>
        <w:jc w:val="both"/>
        <w:rPr>
          <w:iCs/>
        </w:rPr>
      </w:pPr>
      <w:r w:rsidRPr="008E1A3D">
        <w:t>Формы контроля:</w:t>
      </w:r>
      <w:r w:rsidRPr="008E1A3D">
        <w:rPr>
          <w:iCs/>
        </w:rPr>
        <w:t xml:space="preserve"> зачет, дифференцированный зачет, тестовый контроль, собеседование, экз</w:t>
      </w:r>
      <w:r w:rsidRPr="008E1A3D">
        <w:rPr>
          <w:iCs/>
        </w:rPr>
        <w:t>а</w:t>
      </w:r>
      <w:r w:rsidRPr="008E1A3D">
        <w:rPr>
          <w:iCs/>
        </w:rPr>
        <w:t>мен, защита реферата, лабораторные и (или) практические работы, экзамен. Выпускная квал</w:t>
      </w:r>
      <w:r w:rsidRPr="008E1A3D">
        <w:rPr>
          <w:iCs/>
        </w:rPr>
        <w:t>и</w:t>
      </w:r>
      <w:r w:rsidRPr="008E1A3D">
        <w:rPr>
          <w:iCs/>
        </w:rPr>
        <w:t>фикационная работа.</w:t>
      </w:r>
    </w:p>
    <w:p w:rsidR="00391E16" w:rsidRPr="008E1A3D" w:rsidRDefault="00391E16" w:rsidP="00391E16">
      <w:pPr>
        <w:ind w:left="360"/>
        <w:jc w:val="both"/>
        <w:rPr>
          <w:iCs/>
        </w:rPr>
      </w:pPr>
      <w:r w:rsidRPr="008E1A3D">
        <w:rPr>
          <w:iCs/>
        </w:rPr>
        <w:t>Педагогический совет, Совет лицея.</w:t>
      </w:r>
    </w:p>
    <w:p w:rsidR="00391E16" w:rsidRPr="008E1A3D" w:rsidRDefault="00391E16" w:rsidP="00391E16">
      <w:pPr>
        <w:ind w:left="360"/>
        <w:jc w:val="both"/>
      </w:pPr>
      <w:r w:rsidRPr="008E1A3D">
        <w:rPr>
          <w:iCs/>
        </w:rPr>
        <w:t>Плановые и внеплановые проверки, проводимые учредителем и исполнительными органами государственной власти.</w:t>
      </w:r>
    </w:p>
    <w:p w:rsidR="00391E16" w:rsidRPr="008E1A3D" w:rsidRDefault="00391E16" w:rsidP="00391E16">
      <w:pPr>
        <w:ind w:left="360"/>
        <w:jc w:val="both"/>
      </w:pPr>
      <w:r w:rsidRPr="008E1A3D">
        <w:lastRenderedPageBreak/>
        <w:t xml:space="preserve">Процедуры </w:t>
      </w:r>
      <w:r w:rsidR="00A617CF" w:rsidRPr="008E1A3D">
        <w:t>контроля</w:t>
      </w:r>
      <w:r w:rsidR="00A617CF" w:rsidRPr="008E1A3D">
        <w:rPr>
          <w:iCs/>
        </w:rPr>
        <w:t>: текущая</w:t>
      </w:r>
      <w:r w:rsidRPr="008E1A3D">
        <w:rPr>
          <w:iCs/>
        </w:rPr>
        <w:t xml:space="preserve"> аттестация, промежуточная </w:t>
      </w:r>
      <w:r w:rsidR="00A617CF" w:rsidRPr="008E1A3D">
        <w:rPr>
          <w:iCs/>
        </w:rPr>
        <w:t>аттестация, итоговая</w:t>
      </w:r>
      <w:r w:rsidRPr="008E1A3D">
        <w:rPr>
          <w:iCs/>
        </w:rPr>
        <w:t xml:space="preserve"> аттестация.</w:t>
      </w:r>
    </w:p>
    <w:p w:rsidR="00391E16" w:rsidRPr="008E1A3D" w:rsidRDefault="00391E16" w:rsidP="00391E16">
      <w:pPr>
        <w:ind w:left="360"/>
        <w:jc w:val="both"/>
        <w:rPr>
          <w:iCs/>
        </w:rPr>
      </w:pPr>
      <w:r w:rsidRPr="008E1A3D">
        <w:t xml:space="preserve">Периодичность проведения контрольных мероприятий: </w:t>
      </w:r>
      <w:r w:rsidRPr="008E1A3D">
        <w:rPr>
          <w:iCs/>
        </w:rPr>
        <w:t>текущая аттестация - в течение учебного года, промежуточная аттестация – в конце полугодия или по окончании курса обучения, Итог</w:t>
      </w:r>
      <w:r w:rsidRPr="008E1A3D">
        <w:rPr>
          <w:iCs/>
        </w:rPr>
        <w:t>о</w:t>
      </w:r>
      <w:r w:rsidRPr="008E1A3D">
        <w:rPr>
          <w:iCs/>
        </w:rPr>
        <w:t>вая аттестация в конце срока обучения.</w:t>
      </w:r>
    </w:p>
    <w:p w:rsidR="00391E16" w:rsidRPr="008E1A3D" w:rsidRDefault="00391E16" w:rsidP="00391E16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>Зачет, тестовый контроль, лабораторные и (или) практические работы – согласно учебно-методической документации. Дифференцированный зачет, экзамен -  согласно учебному плану.</w:t>
      </w:r>
    </w:p>
    <w:p w:rsidR="00391E16" w:rsidRPr="008E1A3D" w:rsidRDefault="00391E16" w:rsidP="00391E16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>Заседания Педагогического совета, Совета лицея ежеквартально.</w:t>
      </w:r>
    </w:p>
    <w:p w:rsidR="00391E16" w:rsidRPr="008E1A3D" w:rsidRDefault="00391E16" w:rsidP="00391E16">
      <w:pPr>
        <w:spacing w:line="276" w:lineRule="auto"/>
        <w:ind w:left="360"/>
        <w:jc w:val="both"/>
        <w:rPr>
          <w:iCs/>
        </w:rPr>
      </w:pPr>
      <w:r w:rsidRPr="008E1A3D">
        <w:rPr>
          <w:iCs/>
        </w:rPr>
        <w:t xml:space="preserve">Проверки по плану </w:t>
      </w:r>
      <w:r w:rsidR="00A617CF" w:rsidRPr="008E1A3D">
        <w:rPr>
          <w:iCs/>
        </w:rPr>
        <w:t>учредителя и</w:t>
      </w:r>
      <w:r w:rsidRPr="008E1A3D">
        <w:rPr>
          <w:iCs/>
        </w:rPr>
        <w:t xml:space="preserve"> исполнительных органов государственной власти, осущест</w:t>
      </w:r>
      <w:r w:rsidRPr="008E1A3D">
        <w:rPr>
          <w:iCs/>
        </w:rPr>
        <w:t>в</w:t>
      </w:r>
      <w:r w:rsidRPr="008E1A3D">
        <w:rPr>
          <w:iCs/>
        </w:rPr>
        <w:t xml:space="preserve">ляющих контроль за исполнением государственного задания. </w:t>
      </w:r>
    </w:p>
    <w:p w:rsidR="00391E16" w:rsidRPr="008E1A3D" w:rsidRDefault="00391E16" w:rsidP="00391E16">
      <w:pPr>
        <w:spacing w:line="276" w:lineRule="auto"/>
        <w:ind w:left="360"/>
        <w:jc w:val="both"/>
        <w:rPr>
          <w:iCs/>
        </w:rPr>
      </w:pPr>
    </w:p>
    <w:p w:rsidR="00391E16" w:rsidRPr="008E1A3D" w:rsidRDefault="00391E16" w:rsidP="00391E16">
      <w:pPr>
        <w:ind w:left="426"/>
        <w:jc w:val="both"/>
        <w:rPr>
          <w:iCs/>
        </w:rPr>
      </w:pPr>
      <w:r w:rsidRPr="008E1A3D">
        <w:t>Условия досрочного прекращения исполнения государственного задания.</w:t>
      </w:r>
    </w:p>
    <w:p w:rsidR="00391E16" w:rsidRPr="008E1A3D" w:rsidRDefault="00391E16" w:rsidP="00391E16">
      <w:pPr>
        <w:ind w:left="426"/>
        <w:jc w:val="both"/>
      </w:pPr>
      <w:r w:rsidRPr="008E1A3D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8E1A3D">
        <w:rPr>
          <w:iCs/>
        </w:rPr>
        <w:t>о</w:t>
      </w:r>
      <w:r w:rsidRPr="008E1A3D">
        <w:rPr>
          <w:iCs/>
        </w:rPr>
        <w:t>цедур выполнения государственного задания, иные основания, предусмотренные нормативн</w:t>
      </w:r>
      <w:r w:rsidRPr="008E1A3D">
        <w:rPr>
          <w:iCs/>
        </w:rPr>
        <w:t>ы</w:t>
      </w:r>
      <w:r w:rsidRPr="008E1A3D">
        <w:rPr>
          <w:iCs/>
        </w:rPr>
        <w:t>ми правовыми актами Российской Федерации.</w:t>
      </w:r>
    </w:p>
    <w:p w:rsidR="00391E16" w:rsidRPr="008E1A3D" w:rsidRDefault="00A617CF" w:rsidP="00391E16">
      <w:pPr>
        <w:ind w:left="426"/>
        <w:jc w:val="both"/>
        <w:rPr>
          <w:iCs/>
        </w:rPr>
      </w:pPr>
      <w:r w:rsidRPr="008E1A3D">
        <w:t>Порядок досрочного</w:t>
      </w:r>
      <w:r w:rsidR="00391E16" w:rsidRPr="008E1A3D">
        <w:t xml:space="preserve"> прекращения исполнения государственного задания.</w:t>
      </w:r>
    </w:p>
    <w:p w:rsidR="00391E16" w:rsidRPr="008E1A3D" w:rsidRDefault="00391E16" w:rsidP="00391E16">
      <w:pPr>
        <w:ind w:left="426"/>
        <w:jc w:val="both"/>
      </w:pPr>
      <w:r w:rsidRPr="008E1A3D">
        <w:rPr>
          <w:iCs/>
        </w:rPr>
        <w:t>Досрочное прекращение выполнения государственного задания проводится по решению Пр</w:t>
      </w:r>
      <w:r w:rsidRPr="008E1A3D">
        <w:rPr>
          <w:iCs/>
        </w:rPr>
        <w:t>а</w:t>
      </w:r>
      <w:r w:rsidRPr="008E1A3D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391E16" w:rsidRPr="008E1A3D" w:rsidRDefault="00391E16" w:rsidP="00391E16">
      <w:pPr>
        <w:spacing w:line="276" w:lineRule="auto"/>
        <w:ind w:left="426"/>
        <w:jc w:val="both"/>
      </w:pPr>
    </w:p>
    <w:p w:rsidR="00391E16" w:rsidRPr="008E1A3D" w:rsidRDefault="00391E16" w:rsidP="00391E16">
      <w:pPr>
        <w:spacing w:line="276" w:lineRule="auto"/>
        <w:ind w:left="426"/>
        <w:jc w:val="both"/>
      </w:pPr>
      <w:r w:rsidRPr="008E1A3D">
        <w:t>8.Требования к отчетности об исполнении государственного задания:</w:t>
      </w:r>
    </w:p>
    <w:p w:rsidR="00391E16" w:rsidRPr="008E1A3D" w:rsidRDefault="00391E16" w:rsidP="00391E16">
      <w:pPr>
        <w:ind w:left="426"/>
        <w:jc w:val="both"/>
        <w:rPr>
          <w:iCs/>
        </w:rPr>
      </w:pPr>
      <w:r w:rsidRPr="008E1A3D">
        <w:t>Формы отчетности:</w:t>
      </w:r>
    </w:p>
    <w:p w:rsidR="00391E16" w:rsidRPr="008E1A3D" w:rsidRDefault="00391E16" w:rsidP="00391E16">
      <w:pPr>
        <w:ind w:left="426"/>
        <w:jc w:val="both"/>
      </w:pPr>
      <w:r w:rsidRPr="008E1A3D">
        <w:rPr>
          <w:iCs/>
        </w:rPr>
        <w:t xml:space="preserve">Отчеты в программах статистического отчета «Контингент» в том числе </w:t>
      </w:r>
      <w:r w:rsidR="00A617CF" w:rsidRPr="008E1A3D">
        <w:rPr>
          <w:iCs/>
        </w:rPr>
        <w:t>отчеты по</w:t>
      </w:r>
      <w:r w:rsidRPr="008E1A3D">
        <w:rPr>
          <w:iCs/>
        </w:rPr>
        <w:t xml:space="preserve"> континге</w:t>
      </w:r>
      <w:r w:rsidRPr="008E1A3D">
        <w:rPr>
          <w:iCs/>
        </w:rPr>
        <w:t>н</w:t>
      </w:r>
      <w:r w:rsidRPr="008E1A3D">
        <w:rPr>
          <w:iCs/>
        </w:rPr>
        <w:t>ту, по трудоустройству, по выпуску, по выдаче документов государственного образца, по д</w:t>
      </w:r>
      <w:r w:rsidRPr="008E1A3D">
        <w:rPr>
          <w:iCs/>
        </w:rPr>
        <w:t>е</w:t>
      </w:r>
      <w:r w:rsidRPr="008E1A3D">
        <w:rPr>
          <w:iCs/>
        </w:rPr>
        <w:t xml:space="preserve">тям-сиротам и детям, оставшимся без попечения родителей. Протоколы итоговой аттестации, промежуточной аттестации. </w:t>
      </w:r>
      <w:r w:rsidR="00A617CF" w:rsidRPr="008E1A3D">
        <w:rPr>
          <w:iCs/>
        </w:rPr>
        <w:t>Журналы теоретического</w:t>
      </w:r>
      <w:r w:rsidRPr="008E1A3D">
        <w:rPr>
          <w:iCs/>
        </w:rPr>
        <w:t xml:space="preserve"> и производственного обучения.</w:t>
      </w:r>
    </w:p>
    <w:p w:rsidR="00391E16" w:rsidRPr="008E1A3D" w:rsidRDefault="00391E16" w:rsidP="00391E16">
      <w:pPr>
        <w:ind w:left="426"/>
        <w:jc w:val="both"/>
        <w:rPr>
          <w:iCs/>
        </w:rPr>
      </w:pPr>
      <w:r w:rsidRPr="008E1A3D">
        <w:t>Периодичность представления отчетности об исполнении государственного задания</w:t>
      </w:r>
    </w:p>
    <w:p w:rsidR="00391E16" w:rsidRPr="008E1A3D" w:rsidRDefault="00391E16" w:rsidP="00391E16">
      <w:pPr>
        <w:ind w:firstLine="426"/>
        <w:jc w:val="both"/>
      </w:pPr>
      <w:r w:rsidRPr="008E1A3D">
        <w:rPr>
          <w:iCs/>
        </w:rPr>
        <w:t>Ежеквартально по графику, утвержденному Учредителем. По запросу Учредителя.</w:t>
      </w:r>
    </w:p>
    <w:p w:rsidR="00391E16" w:rsidRPr="008E1A3D" w:rsidRDefault="00391E16" w:rsidP="00391E16">
      <w:pPr>
        <w:spacing w:line="276" w:lineRule="auto"/>
        <w:ind w:left="426"/>
        <w:jc w:val="both"/>
      </w:pPr>
    </w:p>
    <w:p w:rsidR="00391E16" w:rsidRPr="008E1A3D" w:rsidRDefault="00391E16" w:rsidP="00391E16">
      <w:pPr>
        <w:spacing w:line="276" w:lineRule="auto"/>
        <w:ind w:left="426"/>
        <w:jc w:val="both"/>
        <w:rPr>
          <w:iCs/>
        </w:rPr>
      </w:pPr>
      <w:r w:rsidRPr="008E1A3D">
        <w:t>9.Иная информация, необходимая для исполнения (контроля за исполнением) государственного задания</w:t>
      </w:r>
      <w:r w:rsidRPr="008E1A3D">
        <w:rPr>
          <w:b/>
          <w:bCs/>
        </w:rPr>
        <w:t xml:space="preserve">. </w:t>
      </w:r>
    </w:p>
    <w:p w:rsidR="00391E16" w:rsidRPr="008E1A3D" w:rsidRDefault="00391E16" w:rsidP="00391E16">
      <w:pPr>
        <w:spacing w:line="276" w:lineRule="auto"/>
        <w:ind w:left="426"/>
        <w:jc w:val="both"/>
        <w:rPr>
          <w:color w:val="000001"/>
        </w:rPr>
      </w:pPr>
      <w:r w:rsidRPr="008E1A3D">
        <w:rPr>
          <w:iCs/>
        </w:rPr>
        <w:t>Информация, запрашиваемая Учредителем и контрольно-надзорными органами.</w:t>
      </w:r>
    </w:p>
    <w:p w:rsidR="00391E16" w:rsidRPr="008E1A3D" w:rsidRDefault="00391E16">
      <w:pPr>
        <w:spacing w:line="276" w:lineRule="auto"/>
        <w:ind w:left="426"/>
        <w:jc w:val="both"/>
        <w:rPr>
          <w:color w:val="000001"/>
        </w:rPr>
      </w:pPr>
    </w:p>
    <w:p w:rsidR="007507CE" w:rsidRDefault="007507CE">
      <w:pPr>
        <w:pStyle w:val="FORMATTEXT"/>
        <w:pageBreakBefore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7507CE">
        <w:trPr>
          <w:trHeight w:val="2569"/>
        </w:trPr>
        <w:tc>
          <w:tcPr>
            <w:tcW w:w="9806" w:type="dxa"/>
            <w:shd w:val="clear" w:color="auto" w:fill="auto"/>
          </w:tcPr>
          <w:p w:rsidR="007507CE" w:rsidRDefault="007507CE">
            <w:pPr>
              <w:pStyle w:val="FORMATTEXT"/>
              <w:snapToGrid w:val="0"/>
              <w:jc w:val="both"/>
            </w:pP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 w:rsidR="00CA787D">
              <w:rPr>
                <w:b/>
                <w:bCs/>
                <w:color w:val="FF0000"/>
              </w:rPr>
              <w:t>12</w:t>
            </w:r>
            <w:r>
              <w:rPr>
                <w:b/>
                <w:bCs/>
              </w:rPr>
              <w:t>.</w:t>
            </w:r>
          </w:p>
          <w:p w:rsidR="007507CE" w:rsidRDefault="00C2243E">
            <w:pPr>
              <w:pStyle w:val="FORMATTEXT"/>
              <w:jc w:val="both"/>
            </w:pPr>
            <w:r w:rsidRPr="004462F1">
              <w:rPr>
                <w:rFonts w:eastAsia="Calibri"/>
              </w:rPr>
              <w:t xml:space="preserve"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служащих, </w:t>
            </w:r>
            <w:r w:rsidRPr="00C2243E">
              <w:rPr>
                <w:rFonts w:eastAsia="Calibri"/>
              </w:rPr>
              <w:t>16255 «Оптик-механик»</w:t>
            </w:r>
            <w:r w:rsidRPr="00C2243E">
              <w:t>, со</w:t>
            </w:r>
            <w:r w:rsidRPr="004462F1">
              <w:t xml:space="preserve"> сроком обучения</w:t>
            </w:r>
            <w:r w:rsidRPr="004462F1">
              <w:rPr>
                <w:rFonts w:eastAsia="Calibri"/>
              </w:rPr>
              <w:t>10 месяцев</w:t>
            </w:r>
          </w:p>
          <w:p w:rsidR="007507CE" w:rsidRDefault="007507CE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услуги.</w:t>
            </w:r>
            <w:r>
              <w:rPr>
                <w:color w:val="000001"/>
              </w:rPr>
              <w:t> </w:t>
            </w:r>
          </w:p>
          <w:p w:rsidR="007507CE" w:rsidRPr="00C2243E" w:rsidRDefault="007507CE">
            <w:pPr>
              <w:pStyle w:val="FORMATTEXT"/>
              <w:jc w:val="both"/>
              <w:rPr>
                <w:iCs/>
                <w:color w:val="000001"/>
              </w:rPr>
            </w:pPr>
            <w:r w:rsidRPr="00C2243E">
              <w:rPr>
                <w:iCs/>
                <w:color w:val="000001"/>
              </w:rPr>
              <w:t>Физические лица в возрасте с 14 лет.</w:t>
            </w:r>
          </w:p>
          <w:p w:rsidR="007507CE" w:rsidRDefault="007507CE">
            <w:pPr>
              <w:pStyle w:val="FORMATTEXT"/>
              <w:jc w:val="both"/>
            </w:pPr>
          </w:p>
        </w:tc>
      </w:tr>
    </w:tbl>
    <w:p w:rsidR="007507CE" w:rsidRDefault="007507CE">
      <w:pPr>
        <w:spacing w:after="120"/>
        <w:jc w:val="both"/>
      </w:pPr>
    </w:p>
    <w:p w:rsidR="007507CE" w:rsidRDefault="007507CE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</w:t>
      </w:r>
    </w:p>
    <w:p w:rsidR="007507CE" w:rsidRDefault="007507CE">
      <w:pPr>
        <w:spacing w:after="120"/>
        <w:ind w:left="7920" w:firstLine="720"/>
        <w:jc w:val="both"/>
        <w:rPr>
          <w:sz w:val="20"/>
          <w:szCs w:val="20"/>
        </w:rPr>
      </w:pPr>
      <w:r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7507CE" w:rsidTr="009B14F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7507CE" w:rsidRDefault="007507CE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Default="007507CE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9B14FB" w:rsidTr="009B14F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7507CE" w:rsidTr="009B14FB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Default="007507CE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507CE" w:rsidRPr="00536AD5" w:rsidTr="009B14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rPr>
                <w:iCs/>
              </w:rPr>
            </w:pPr>
            <w:r w:rsidRPr="00536AD5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autoSpaceDE w:val="0"/>
              <w:ind w:left="54"/>
              <w:rPr>
                <w:iCs/>
              </w:rPr>
            </w:pPr>
            <w:r w:rsidRPr="00536AD5">
              <w:rPr>
                <w:iCs/>
              </w:rPr>
              <w:t>Среднегодовой контингент</w:t>
            </w:r>
          </w:p>
          <w:p w:rsidR="007507CE" w:rsidRPr="00536AD5" w:rsidRDefault="007507CE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E2E74">
            <w:pPr>
              <w:ind w:left="-108" w:right="-108"/>
              <w:jc w:val="center"/>
              <w:rPr>
                <w:iCs/>
              </w:rPr>
            </w:pPr>
            <w:r w:rsidRPr="00536AD5">
              <w:rPr>
                <w:iCs/>
                <w:sz w:val="20"/>
                <w:szCs w:val="20"/>
              </w:rPr>
              <w:t>Б</w:t>
            </w:r>
            <w:r w:rsidR="007507CE" w:rsidRPr="00536AD5">
              <w:rPr>
                <w:iCs/>
                <w:sz w:val="20"/>
                <w:szCs w:val="20"/>
              </w:rPr>
              <w:t>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ind w:left="-108" w:right="-108"/>
              <w:jc w:val="center"/>
              <w:rPr>
                <w:iCs/>
              </w:rPr>
            </w:pPr>
            <w:r w:rsidRPr="00536AD5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9B14FB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9B14F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CA787D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CA787D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CA787D">
            <w:pPr>
              <w:jc w:val="center"/>
            </w:pPr>
            <w:r>
              <w:t>0</w:t>
            </w:r>
          </w:p>
        </w:tc>
      </w:tr>
    </w:tbl>
    <w:p w:rsidR="007507CE" w:rsidRPr="00536AD5" w:rsidRDefault="007507CE">
      <w:pPr>
        <w:autoSpaceDE w:val="0"/>
        <w:ind w:left="54"/>
        <w:rPr>
          <w:iCs/>
        </w:rPr>
      </w:pPr>
      <w:r>
        <w:t xml:space="preserve">Содержание государственной услуги: </w:t>
      </w:r>
      <w:r w:rsidRPr="00536AD5">
        <w:rPr>
          <w:iCs/>
        </w:rPr>
        <w:t xml:space="preserve">Оказание образовательных услуг по </w:t>
      </w:r>
      <w:r w:rsidR="00A617CF" w:rsidRPr="00536AD5">
        <w:rPr>
          <w:iCs/>
        </w:rPr>
        <w:t>реализации образов</w:t>
      </w:r>
      <w:r w:rsidR="00A617CF" w:rsidRPr="00536AD5">
        <w:rPr>
          <w:iCs/>
        </w:rPr>
        <w:t>а</w:t>
      </w:r>
      <w:r w:rsidR="00A617CF" w:rsidRPr="00536AD5">
        <w:rPr>
          <w:iCs/>
        </w:rPr>
        <w:t>тельной</w:t>
      </w:r>
      <w:r w:rsidRPr="00536AD5">
        <w:rPr>
          <w:iCs/>
        </w:rPr>
        <w:t xml:space="preserve"> программы профессиональной подготовки для п</w:t>
      </w:r>
      <w:r w:rsidR="00890138" w:rsidRPr="00536AD5">
        <w:rPr>
          <w:iCs/>
        </w:rPr>
        <w:t>олучения профессии ОКПР 16255 «Оптик-</w:t>
      </w:r>
      <w:r w:rsidR="00A617CF" w:rsidRPr="00536AD5">
        <w:rPr>
          <w:iCs/>
        </w:rPr>
        <w:t>механик» в</w:t>
      </w:r>
      <w:r w:rsidRPr="00536AD5">
        <w:rPr>
          <w:iCs/>
        </w:rPr>
        <w:t xml:space="preserve"> соответствии с требованиями ФГОС, утвержденного приказом Министерства образов</w:t>
      </w:r>
      <w:r w:rsidRPr="00536AD5">
        <w:rPr>
          <w:iCs/>
        </w:rPr>
        <w:t>а</w:t>
      </w:r>
      <w:r w:rsidRPr="00536AD5">
        <w:rPr>
          <w:iCs/>
        </w:rPr>
        <w:t>ния и</w:t>
      </w:r>
      <w:r w:rsidR="00890138" w:rsidRPr="00536AD5">
        <w:rPr>
          <w:iCs/>
        </w:rPr>
        <w:t xml:space="preserve"> науки Российской Федерации от 0</w:t>
      </w:r>
      <w:r w:rsidRPr="00536AD5">
        <w:rPr>
          <w:iCs/>
        </w:rPr>
        <w:t>2.0</w:t>
      </w:r>
      <w:r w:rsidR="00890138" w:rsidRPr="00536AD5">
        <w:rPr>
          <w:iCs/>
        </w:rPr>
        <w:t>8.2013 № 868</w:t>
      </w:r>
      <w:r w:rsidRPr="00536AD5">
        <w:rPr>
          <w:iCs/>
        </w:rPr>
        <w:t>. Обучение проводится согласно учебному пла</w:t>
      </w:r>
      <w:r w:rsidR="00890138" w:rsidRPr="00536AD5">
        <w:rPr>
          <w:iCs/>
        </w:rPr>
        <w:t>ну</w:t>
      </w:r>
      <w:r w:rsidRPr="00536AD5">
        <w:rPr>
          <w:iCs/>
        </w:rPr>
        <w:t xml:space="preserve">. Данный учебный план предусматривает организацию учебного процесса по очной форме </w:t>
      </w:r>
      <w:r w:rsidR="00A617CF" w:rsidRPr="00536AD5">
        <w:rPr>
          <w:iCs/>
        </w:rPr>
        <w:t>обучения трехдневной</w:t>
      </w:r>
      <w:r w:rsidRPr="00536AD5">
        <w:rPr>
          <w:iCs/>
        </w:rPr>
        <w:t xml:space="preserve"> рабочей неделе. Режим занятий и учебная нагрузка обучающихся определ</w:t>
      </w:r>
      <w:r w:rsidRPr="00536AD5">
        <w:rPr>
          <w:iCs/>
        </w:rPr>
        <w:t>я</w:t>
      </w:r>
      <w:r w:rsidRPr="00536AD5">
        <w:rPr>
          <w:iCs/>
        </w:rPr>
        <w:t xml:space="preserve">ется учебным планом в соответствии </w:t>
      </w:r>
      <w:r w:rsidR="00A617CF" w:rsidRPr="00536AD5">
        <w:rPr>
          <w:iCs/>
        </w:rPr>
        <w:t>с Санитарно</w:t>
      </w:r>
      <w:r w:rsidRPr="00536AD5">
        <w:rPr>
          <w:iCs/>
        </w:rPr>
        <w:t>-эпидемиологическими требованиями к орган</w:t>
      </w:r>
      <w:r w:rsidRPr="00536AD5">
        <w:rPr>
          <w:iCs/>
        </w:rPr>
        <w:t>и</w:t>
      </w:r>
      <w:r w:rsidRPr="00536AD5">
        <w:rPr>
          <w:iCs/>
        </w:rPr>
        <w:t>зации учебно-производственного процесса в образовательных учреждениях начального професс</w:t>
      </w:r>
      <w:r w:rsidRPr="00536AD5">
        <w:rPr>
          <w:iCs/>
        </w:rPr>
        <w:t>и</w:t>
      </w:r>
      <w:r w:rsidRPr="00536AD5">
        <w:rPr>
          <w:iCs/>
        </w:rPr>
        <w:t>ональ</w:t>
      </w:r>
      <w:r w:rsidR="00890138" w:rsidRPr="00536AD5">
        <w:rPr>
          <w:iCs/>
        </w:rPr>
        <w:t>ного</w:t>
      </w:r>
      <w:r w:rsidRPr="00536AD5">
        <w:rPr>
          <w:iCs/>
        </w:rPr>
        <w:t xml:space="preserve"> образования СанПиН 2.4.3.1186-03, утвержденного Главным государственным врачом Российской Федерации 26.01.2003 года. </w:t>
      </w:r>
    </w:p>
    <w:p w:rsidR="007507CE" w:rsidRPr="00536AD5" w:rsidRDefault="00A617CF">
      <w:pPr>
        <w:jc w:val="both"/>
        <w:rPr>
          <w:iCs/>
        </w:rPr>
      </w:pPr>
      <w:r w:rsidRPr="00536AD5">
        <w:rPr>
          <w:iCs/>
        </w:rPr>
        <w:t>Профессиональная образовательная</w:t>
      </w:r>
      <w:r w:rsidR="007507CE" w:rsidRPr="00536AD5">
        <w:rPr>
          <w:iCs/>
        </w:rPr>
        <w:t xml:space="preserve"> программа профессиональной </w:t>
      </w:r>
      <w:r w:rsidRPr="00536AD5">
        <w:rPr>
          <w:iCs/>
        </w:rPr>
        <w:t>подготовки предусматривает</w:t>
      </w:r>
      <w:r w:rsidR="007507CE" w:rsidRPr="00536AD5">
        <w:rPr>
          <w:iCs/>
        </w:rPr>
        <w:t xml:space="preserve"> изучение следующих учебных циклов: общепрофессионального и профессионального; а также ра</w:t>
      </w:r>
      <w:r w:rsidR="007507CE" w:rsidRPr="00536AD5">
        <w:rPr>
          <w:iCs/>
        </w:rPr>
        <w:t>з</w:t>
      </w:r>
      <w:r w:rsidR="007507CE" w:rsidRPr="00536AD5">
        <w:rPr>
          <w:iCs/>
        </w:rPr>
        <w:t>делов: учебная пра</w:t>
      </w:r>
      <w:r w:rsidR="00890138" w:rsidRPr="00536AD5">
        <w:rPr>
          <w:iCs/>
        </w:rPr>
        <w:t>ктик</w:t>
      </w:r>
      <w:r w:rsidR="007507CE" w:rsidRPr="00536AD5">
        <w:rPr>
          <w:iCs/>
        </w:rPr>
        <w:t xml:space="preserve">, производственная </w:t>
      </w:r>
      <w:r w:rsidRPr="00536AD5">
        <w:rPr>
          <w:iCs/>
        </w:rPr>
        <w:t>практика, итоговая</w:t>
      </w:r>
      <w:r w:rsidR="007507CE" w:rsidRPr="00536AD5">
        <w:rPr>
          <w:iCs/>
        </w:rPr>
        <w:t xml:space="preserve"> аттестация. Учебная практи</w:t>
      </w:r>
      <w:r w:rsidR="00890138" w:rsidRPr="00536AD5">
        <w:rPr>
          <w:iCs/>
        </w:rPr>
        <w:t xml:space="preserve">ка </w:t>
      </w:r>
      <w:r w:rsidR="007507CE" w:rsidRPr="00536AD5">
        <w:rPr>
          <w:iCs/>
        </w:rPr>
        <w:t xml:space="preserve">  пр</w:t>
      </w:r>
      <w:r w:rsidR="007507CE" w:rsidRPr="00536AD5">
        <w:rPr>
          <w:iCs/>
        </w:rPr>
        <w:t>о</w:t>
      </w:r>
      <w:r w:rsidR="007507CE" w:rsidRPr="00536AD5">
        <w:rPr>
          <w:iCs/>
        </w:rPr>
        <w:t xml:space="preserve">водится в учебных мастерских, производственная практика проводится в учебных мастерских </w:t>
      </w:r>
      <w:r w:rsidRPr="00536AD5">
        <w:rPr>
          <w:iCs/>
        </w:rPr>
        <w:t>или на</w:t>
      </w:r>
      <w:r w:rsidR="007507CE" w:rsidRPr="00536AD5">
        <w:rPr>
          <w:iCs/>
        </w:rPr>
        <w:t xml:space="preserve"> предприятиях города.</w:t>
      </w:r>
    </w:p>
    <w:p w:rsidR="007507CE" w:rsidRPr="00536AD5" w:rsidRDefault="007507CE">
      <w:pPr>
        <w:jc w:val="both"/>
      </w:pPr>
      <w:r w:rsidRPr="00536AD5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</w:t>
      </w:r>
      <w:r w:rsidR="00A617CF" w:rsidRPr="00536AD5">
        <w:rPr>
          <w:iCs/>
        </w:rPr>
        <w:t>форм проведения</w:t>
      </w:r>
      <w:r w:rsidRPr="00536AD5">
        <w:rPr>
          <w:iCs/>
        </w:rPr>
        <w:t xml:space="preserve"> занятий для формирования и </w:t>
      </w:r>
      <w:r w:rsidR="00A617CF" w:rsidRPr="00536AD5">
        <w:rPr>
          <w:iCs/>
        </w:rPr>
        <w:t>развития о</w:t>
      </w:r>
      <w:r w:rsidR="00A617CF" w:rsidRPr="00536AD5">
        <w:rPr>
          <w:iCs/>
        </w:rPr>
        <w:t>б</w:t>
      </w:r>
      <w:r w:rsidR="00A617CF" w:rsidRPr="00536AD5">
        <w:rPr>
          <w:iCs/>
        </w:rPr>
        <w:t>щих</w:t>
      </w:r>
      <w:r w:rsidRPr="00536AD5">
        <w:rPr>
          <w:iCs/>
        </w:rPr>
        <w:t xml:space="preserve"> и профессиональных компетенций обучающихся.</w:t>
      </w:r>
    </w:p>
    <w:p w:rsidR="00415D35" w:rsidRPr="00536AD5" w:rsidRDefault="00415D35">
      <w:pPr>
        <w:jc w:val="both"/>
      </w:pPr>
    </w:p>
    <w:p w:rsidR="007507CE" w:rsidRPr="00536AD5" w:rsidRDefault="00A617CF">
      <w:pPr>
        <w:ind w:firstLine="720"/>
        <w:jc w:val="both"/>
      </w:pPr>
      <w:r w:rsidRPr="00536AD5">
        <w:t>Показатели, характеризующие</w:t>
      </w:r>
      <w:r w:rsidR="007507CE" w:rsidRPr="00536AD5">
        <w:t xml:space="preserve">   качество     оказываемой     государственной </w:t>
      </w:r>
    </w:p>
    <w:p w:rsidR="007507CE" w:rsidRPr="00536AD5" w:rsidRDefault="007507CE">
      <w:pPr>
        <w:jc w:val="both"/>
      </w:pPr>
      <w:r w:rsidRPr="00536AD5">
        <w:t xml:space="preserve">            услуги:</w:t>
      </w:r>
    </w:p>
    <w:p w:rsidR="007507CE" w:rsidRPr="00536AD5" w:rsidRDefault="007507CE">
      <w:pPr>
        <w:spacing w:after="120"/>
        <w:jc w:val="right"/>
        <w:rPr>
          <w:sz w:val="18"/>
          <w:szCs w:val="18"/>
        </w:rPr>
      </w:pPr>
      <w:r w:rsidRPr="00536AD5">
        <w:tab/>
      </w:r>
      <w:r w:rsidRPr="00536AD5">
        <w:tab/>
      </w:r>
      <w:r w:rsidRPr="00536AD5">
        <w:tab/>
      </w:r>
      <w:r w:rsidRPr="00536AD5">
        <w:tab/>
      </w:r>
      <w:r w:rsidRPr="00536AD5">
        <w:tab/>
      </w:r>
      <w:r w:rsidRPr="00536AD5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7507CE" w:rsidRPr="00536AD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536AD5" w:rsidRDefault="007507CE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536AD5" w:rsidRDefault="007507CE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7CE" w:rsidRPr="00536AD5" w:rsidRDefault="007507CE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CE" w:rsidRPr="00536AD5" w:rsidRDefault="007507CE">
            <w:pPr>
              <w:jc w:val="center"/>
            </w:pPr>
            <w:r w:rsidRPr="00536AD5">
              <w:rPr>
                <w:sz w:val="18"/>
                <w:szCs w:val="18"/>
              </w:rPr>
              <w:t>Значение показателя</w:t>
            </w:r>
          </w:p>
        </w:tc>
      </w:tr>
      <w:tr w:rsidR="007507CE" w:rsidRPr="00536AD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отчетный финанс</w:t>
            </w:r>
            <w:r w:rsidRPr="00536AD5">
              <w:rPr>
                <w:sz w:val="16"/>
                <w:szCs w:val="16"/>
              </w:rPr>
              <w:t>о</w:t>
            </w:r>
            <w:r w:rsidRPr="00536AD5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очередной год планов</w:t>
            </w:r>
            <w:r w:rsidRPr="00536AD5">
              <w:rPr>
                <w:sz w:val="16"/>
                <w:szCs w:val="16"/>
              </w:rPr>
              <w:t>о</w:t>
            </w:r>
            <w:r w:rsidRPr="00536AD5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rPr>
                <w:sz w:val="16"/>
                <w:szCs w:val="16"/>
              </w:rPr>
              <w:t>второй год планового п</w:t>
            </w:r>
            <w:r w:rsidRPr="00536AD5">
              <w:rPr>
                <w:sz w:val="16"/>
                <w:szCs w:val="16"/>
              </w:rPr>
              <w:t>е</w:t>
            </w:r>
            <w:r w:rsidRPr="00536AD5">
              <w:rPr>
                <w:sz w:val="16"/>
                <w:szCs w:val="16"/>
              </w:rPr>
              <w:t>риода</w:t>
            </w:r>
          </w:p>
        </w:tc>
      </w:tr>
      <w:tr w:rsidR="007507CE" w:rsidRPr="00536A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jc w:val="center"/>
            </w:pPr>
            <w:r w:rsidRPr="00536AD5">
              <w:t>8</w:t>
            </w:r>
          </w:p>
        </w:tc>
      </w:tr>
      <w:tr w:rsidR="00536AD5" w:rsidRPr="00536AD5" w:rsidTr="008D3D9D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lastRenderedPageBreak/>
              <w:t>1</w:t>
            </w:r>
          </w:p>
          <w:p w:rsidR="00536AD5" w:rsidRPr="00536AD5" w:rsidRDefault="00536AD5">
            <w:pPr>
              <w:jc w:val="center"/>
              <w:rPr>
                <w:iCs/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rPr>
                <w:sz w:val="18"/>
                <w:szCs w:val="18"/>
              </w:rPr>
            </w:pPr>
            <w:r w:rsidRPr="00536AD5">
              <w:rPr>
                <w:iCs/>
                <w:sz w:val="18"/>
                <w:szCs w:val="18"/>
              </w:rPr>
              <w:t>Качественный состав ППС</w:t>
            </w:r>
          </w:p>
          <w:p w:rsidR="00536AD5" w:rsidRPr="00536AD5" w:rsidRDefault="00536AD5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Доля штатных ППС (</w:t>
            </w:r>
            <w:r w:rsidRPr="00536AD5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CA3FFB" w:rsidP="003B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8D3D9D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536AD5">
              <w:rPr>
                <w:sz w:val="18"/>
                <w:szCs w:val="18"/>
              </w:rPr>
              <w:t>ь</w:t>
            </w:r>
            <w:r w:rsidRPr="00536AD5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CA3FFB" w:rsidP="008D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8D3D9D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iCs/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rPr>
                <w:iCs/>
                <w:sz w:val="18"/>
                <w:szCs w:val="18"/>
              </w:rPr>
            </w:pPr>
            <w:r w:rsidRPr="00536AD5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536AD5" w:rsidRPr="00536AD5" w:rsidRDefault="00536AD5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CA3FFB" w:rsidP="008D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CA3FF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8D3D9D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электронного учебного по</w:t>
            </w:r>
            <w:r w:rsidRPr="00536AD5">
              <w:rPr>
                <w:sz w:val="18"/>
                <w:szCs w:val="18"/>
              </w:rPr>
              <w:t>р</w:t>
            </w:r>
            <w:r w:rsidRPr="00536AD5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CA3FFB" w:rsidP="008D3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415D35">
        <w:trPr>
          <w:trHeight w:val="3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2.2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2.3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2.4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и обеспечение нормативн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536AD5" w:rsidRPr="00536AD5" w:rsidRDefault="00536AD5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536AD5" w:rsidRPr="00536AD5" w:rsidRDefault="00536AD5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автоматизированной  с</w:t>
            </w:r>
            <w:r w:rsidRPr="00536AD5">
              <w:rPr>
                <w:sz w:val="18"/>
                <w:szCs w:val="18"/>
              </w:rPr>
              <w:t>и</w:t>
            </w:r>
            <w:r w:rsidRPr="00536AD5">
              <w:rPr>
                <w:sz w:val="18"/>
                <w:szCs w:val="18"/>
              </w:rPr>
              <w:t>стемы управления ОУ (КИС)</w:t>
            </w:r>
          </w:p>
          <w:p w:rsidR="00536AD5" w:rsidRPr="00536AD5" w:rsidRDefault="00536AD5">
            <w:pPr>
              <w:spacing w:line="276" w:lineRule="auto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CA3F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CA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415D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3.1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3.2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3.3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536AD5" w:rsidRPr="00536AD5" w:rsidRDefault="00536AD5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практики целевой подготовки</w:t>
            </w:r>
          </w:p>
          <w:p w:rsidR="00536AD5" w:rsidRPr="00536AD5" w:rsidRDefault="00536AD5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практики подг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товки по трехсторонним договорам</w:t>
            </w:r>
          </w:p>
          <w:p w:rsidR="00536AD5" w:rsidRPr="00536AD5" w:rsidRDefault="00536AD5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Реализация программ д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полнительного образования обуч</w:t>
            </w:r>
            <w:r w:rsidRPr="00536AD5">
              <w:rPr>
                <w:sz w:val="18"/>
                <w:szCs w:val="18"/>
              </w:rPr>
              <w:t>а</w:t>
            </w:r>
            <w:r w:rsidRPr="00536AD5">
              <w:rPr>
                <w:sz w:val="18"/>
                <w:szCs w:val="18"/>
              </w:rPr>
              <w:t>ющихся по программам начального и среднего профессионального обр</w:t>
            </w:r>
            <w:r w:rsidRPr="00536AD5">
              <w:rPr>
                <w:sz w:val="18"/>
                <w:szCs w:val="18"/>
              </w:rPr>
              <w:t>а</w:t>
            </w:r>
            <w:r w:rsidRPr="00536AD5">
              <w:rPr>
                <w:sz w:val="18"/>
                <w:szCs w:val="18"/>
              </w:rPr>
              <w:t>зования</w:t>
            </w:r>
          </w:p>
          <w:p w:rsidR="00536AD5" w:rsidRPr="00536AD5" w:rsidRDefault="00536AD5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536AD5" w:rsidRPr="00536AD5" w:rsidRDefault="00536AD5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Трудоустройство выпус</w:t>
            </w:r>
            <w:r w:rsidRPr="00536AD5">
              <w:rPr>
                <w:sz w:val="18"/>
                <w:szCs w:val="18"/>
              </w:rPr>
              <w:t>к</w:t>
            </w:r>
            <w:r w:rsidRPr="00536AD5">
              <w:rPr>
                <w:sz w:val="18"/>
                <w:szCs w:val="18"/>
              </w:rPr>
              <w:t>ников по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CA3F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</w:p>
          <w:p w:rsidR="00536AD5" w:rsidRDefault="00536AD5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Default="00CA3FFB">
            <w:pPr>
              <w:rPr>
                <w:sz w:val="18"/>
                <w:szCs w:val="18"/>
              </w:rPr>
            </w:pPr>
          </w:p>
          <w:p w:rsidR="00CA3FFB" w:rsidRPr="00536AD5" w:rsidRDefault="00CA3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 w:rsidTr="008D3D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415D3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D5" w:rsidRPr="00536AD5" w:rsidRDefault="00536AD5" w:rsidP="008D3D9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36AD5" w:rsidRPr="00536A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right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CA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AD5" w:rsidRPr="00536AD5" w:rsidRDefault="00536AD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507CE" w:rsidRPr="00536AD5" w:rsidRDefault="007507CE">
      <w:pPr>
        <w:jc w:val="both"/>
        <w:rPr>
          <w:b/>
          <w:bCs/>
          <w:sz w:val="20"/>
          <w:szCs w:val="20"/>
        </w:rPr>
      </w:pPr>
    </w:p>
    <w:p w:rsidR="007507CE" w:rsidRPr="00536AD5" w:rsidRDefault="007507CE">
      <w:pPr>
        <w:spacing w:line="276" w:lineRule="auto"/>
        <w:ind w:left="284"/>
        <w:jc w:val="both"/>
        <w:rPr>
          <w:iCs/>
        </w:rPr>
      </w:pPr>
      <w:r w:rsidRPr="00536AD5">
        <w:t>4.Порядок оказания государственной услуги.</w:t>
      </w:r>
    </w:p>
    <w:p w:rsidR="007507CE" w:rsidRPr="00536AD5" w:rsidRDefault="00FE3CAC">
      <w:pPr>
        <w:jc w:val="both"/>
      </w:pPr>
      <w:r>
        <w:rPr>
          <w:color w:val="000001"/>
        </w:rPr>
        <w:t>Изучение нормативной документации, разработка учебно-планирующей документации и комплек</w:t>
      </w:r>
      <w:r>
        <w:rPr>
          <w:color w:val="000001"/>
        </w:rPr>
        <w:t>с</w:t>
      </w:r>
      <w:r>
        <w:rPr>
          <w:color w:val="000001"/>
        </w:rPr>
        <w:t>ного методического обеспечения преподаваемых дисциплин и профессиональных модулей в соо</w:t>
      </w:r>
      <w:r>
        <w:rPr>
          <w:color w:val="000001"/>
        </w:rPr>
        <w:t>т</w:t>
      </w:r>
      <w:r>
        <w:rPr>
          <w:color w:val="000001"/>
        </w:rPr>
        <w:t xml:space="preserve">ветствии с ФГОС (в том числе с использованием ЭОР), обеспечение педагогическими кадрами, обеспечение материально-технической базы, лицензирование, прием обучающихся в соответствии с контрольными цифрами, утвержденными учредителем, заключение договора с обучающимся или </w:t>
      </w:r>
      <w:r>
        <w:rPr>
          <w:color w:val="000001"/>
        </w:rPr>
        <w:lastRenderedPageBreak/>
        <w:t>его родителями, организация процесса обучения (теоретического, производственного), осуществл</w:t>
      </w:r>
      <w:r>
        <w:rPr>
          <w:color w:val="000001"/>
        </w:rPr>
        <w:t>е</w:t>
      </w:r>
      <w:r>
        <w:rPr>
          <w:color w:val="000001"/>
        </w:rPr>
        <w:t>ние контроля за качеством оказания данной ГУ, промежуточная аттестация, итоговая аттестация, производственная практика, аккредитация, выпуск учащихся и выдача документа установленного образца об образовании</w:t>
      </w:r>
    </w:p>
    <w:p w:rsidR="007507CE" w:rsidRPr="00536AD5" w:rsidRDefault="007507CE">
      <w:pPr>
        <w:spacing w:line="276" w:lineRule="auto"/>
        <w:ind w:left="426"/>
        <w:jc w:val="both"/>
      </w:pPr>
      <w:r w:rsidRPr="00536AD5">
        <w:t>5.Предельные цены (тарифы) на оплату государственной услуги физическими или юридич</w:t>
      </w:r>
      <w:r w:rsidRPr="00536AD5">
        <w:t>е</w:t>
      </w:r>
      <w:r w:rsidRPr="00536AD5">
        <w:t>скими лицами в случае, если законодательством Российской Федерации предусмотрено ее ок</w:t>
      </w:r>
      <w:r w:rsidRPr="00536AD5">
        <w:t>а</w:t>
      </w:r>
      <w:r w:rsidRPr="00536AD5">
        <w:t>зание на платной основе, либо порядок установления указанных цен (тарифов) в случаях, уст</w:t>
      </w:r>
      <w:r w:rsidRPr="00536AD5">
        <w:t>а</w:t>
      </w:r>
      <w:r w:rsidRPr="00536AD5">
        <w:t xml:space="preserve">новленных законодательством Российской Федерации.   </w:t>
      </w:r>
    </w:p>
    <w:p w:rsidR="007507CE" w:rsidRPr="00536AD5" w:rsidRDefault="007507CE" w:rsidP="001E47BF">
      <w:pPr>
        <w:pStyle w:val="FORMATTEXT"/>
        <w:ind w:firstLine="568"/>
        <w:jc w:val="right"/>
        <w:rPr>
          <w:color w:val="000001"/>
        </w:rPr>
      </w:pPr>
      <w:r w:rsidRPr="00536AD5">
        <w:rPr>
          <w:color w:val="000001"/>
        </w:rPr>
        <w:t xml:space="preserve"> Таблица 3 </w:t>
      </w:r>
    </w:p>
    <w:p w:rsidR="007507CE" w:rsidRPr="00536AD5" w:rsidRDefault="007507CE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60"/>
        <w:gridCol w:w="474"/>
        <w:gridCol w:w="1551"/>
        <w:gridCol w:w="1284"/>
        <w:gridCol w:w="741"/>
        <w:gridCol w:w="1244"/>
        <w:gridCol w:w="781"/>
        <w:gridCol w:w="778"/>
        <w:gridCol w:w="35"/>
        <w:gridCol w:w="20"/>
      </w:tblGrid>
      <w:tr w:rsidR="007507CE" w:rsidRPr="00536AD5">
        <w:trPr>
          <w:gridAfter w:val="1"/>
          <w:wAfter w:w="20" w:type="dxa"/>
        </w:trPr>
        <w:tc>
          <w:tcPr>
            <w:tcW w:w="1134" w:type="dxa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778" w:type="dxa"/>
            <w:shd w:val="clear" w:color="auto" w:fill="auto"/>
          </w:tcPr>
          <w:p w:rsidR="007507CE" w:rsidRPr="00536AD5" w:rsidRDefault="007507CE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35" w:type="dxa"/>
            <w:shd w:val="clear" w:color="auto" w:fill="auto"/>
          </w:tcPr>
          <w:p w:rsidR="007507CE" w:rsidRPr="00536AD5" w:rsidRDefault="007507CE">
            <w:pPr>
              <w:snapToGrid w:val="0"/>
            </w:pPr>
          </w:p>
        </w:tc>
      </w:tr>
      <w:tr w:rsidR="007507CE" w:rsidRPr="00536AD5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9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  <w:p w:rsidR="007507CE" w:rsidRPr="00536AD5" w:rsidRDefault="007507CE">
            <w:pPr>
              <w:pStyle w:val="FORMATTEXT"/>
              <w:jc w:val="center"/>
            </w:pPr>
          </w:p>
        </w:tc>
      </w:tr>
      <w:tr w:rsidR="007507CE" w:rsidRPr="00536AD5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7507CE" w:rsidRPr="00536AD5" w:rsidRDefault="007507CE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536AD5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1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2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3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4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5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6 </w:t>
            </w:r>
          </w:p>
          <w:p w:rsidR="007507CE" w:rsidRPr="00536AD5" w:rsidRDefault="007507CE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07CE" w:rsidRPr="00536AD5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CE" w:rsidRPr="00536AD5" w:rsidRDefault="007507CE" w:rsidP="003B22B4">
            <w:pPr>
              <w:pStyle w:val="FORMATTEXT"/>
              <w:jc w:val="center"/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7507CE" w:rsidRPr="00536AD5" w:rsidRDefault="007507CE" w:rsidP="003B22B4">
      <w:pPr>
        <w:spacing w:line="276" w:lineRule="auto"/>
        <w:ind w:left="426"/>
        <w:jc w:val="center"/>
      </w:pPr>
    </w:p>
    <w:p w:rsidR="007507CE" w:rsidRPr="00536AD5" w:rsidRDefault="007507CE">
      <w:pPr>
        <w:spacing w:line="276" w:lineRule="auto"/>
        <w:ind w:left="426"/>
        <w:jc w:val="both"/>
        <w:rPr>
          <w:iCs/>
        </w:rPr>
      </w:pPr>
      <w:r w:rsidRPr="00536AD5">
        <w:t>6.Требования к результатам оказания государственной услуги.</w:t>
      </w:r>
    </w:p>
    <w:p w:rsidR="007507CE" w:rsidRPr="00536AD5" w:rsidRDefault="007507CE">
      <w:pPr>
        <w:spacing w:line="276" w:lineRule="auto"/>
        <w:ind w:left="426"/>
        <w:jc w:val="both"/>
      </w:pPr>
      <w:r w:rsidRPr="00536AD5">
        <w:rPr>
          <w:iCs/>
        </w:rPr>
        <w:t>Выполнение государственного задания в полном объеме. Выпускник, освоивший   професси</w:t>
      </w:r>
      <w:r w:rsidRPr="00536AD5">
        <w:rPr>
          <w:iCs/>
        </w:rPr>
        <w:t>о</w:t>
      </w:r>
      <w:r w:rsidRPr="00536AD5">
        <w:rPr>
          <w:iCs/>
        </w:rPr>
        <w:t xml:space="preserve">нальную подготовку, должен обладать общими </w:t>
      </w:r>
      <w:r w:rsidR="00A617CF" w:rsidRPr="00536AD5">
        <w:rPr>
          <w:iCs/>
        </w:rPr>
        <w:t>компетенциями, профессиональными</w:t>
      </w:r>
      <w:r w:rsidRPr="00536AD5">
        <w:rPr>
          <w:iCs/>
        </w:rPr>
        <w:t xml:space="preserve"> комп</w:t>
      </w:r>
      <w:r w:rsidRPr="00536AD5">
        <w:rPr>
          <w:iCs/>
        </w:rPr>
        <w:t>е</w:t>
      </w:r>
      <w:r w:rsidRPr="00536AD5">
        <w:rPr>
          <w:iCs/>
        </w:rPr>
        <w:t xml:space="preserve">тенциями в соответствии с </w:t>
      </w:r>
      <w:r w:rsidR="00A617CF" w:rsidRPr="00536AD5">
        <w:rPr>
          <w:iCs/>
        </w:rPr>
        <w:t>видами профессиональной</w:t>
      </w:r>
      <w:r w:rsidRPr="00536AD5">
        <w:rPr>
          <w:iCs/>
        </w:rPr>
        <w:t xml:space="preserve"> деятельности, указанными </w:t>
      </w:r>
      <w:r w:rsidR="00A617CF" w:rsidRPr="00536AD5">
        <w:rPr>
          <w:iCs/>
        </w:rPr>
        <w:t>в Федерал</w:t>
      </w:r>
      <w:r w:rsidR="00A617CF" w:rsidRPr="00536AD5">
        <w:rPr>
          <w:iCs/>
        </w:rPr>
        <w:t>ь</w:t>
      </w:r>
      <w:r w:rsidR="00A617CF" w:rsidRPr="00536AD5">
        <w:rPr>
          <w:iCs/>
        </w:rPr>
        <w:t>номгосударственном образовательномстандарте среднего</w:t>
      </w:r>
      <w:r w:rsidRPr="00536AD5">
        <w:rPr>
          <w:iCs/>
        </w:rPr>
        <w:t xml:space="preserve">профессионального </w:t>
      </w:r>
      <w:r w:rsidR="00A617CF" w:rsidRPr="00536AD5">
        <w:rPr>
          <w:iCs/>
        </w:rPr>
        <w:t>образования п</w:t>
      </w:r>
      <w:r w:rsidR="00A617CF" w:rsidRPr="00536AD5">
        <w:rPr>
          <w:iCs/>
        </w:rPr>
        <w:t>о</w:t>
      </w:r>
      <w:r w:rsidR="00A617CF" w:rsidRPr="00536AD5">
        <w:rPr>
          <w:iCs/>
        </w:rPr>
        <w:t>профессии «</w:t>
      </w:r>
      <w:r w:rsidR="007870BF" w:rsidRPr="00536AD5">
        <w:rPr>
          <w:iCs/>
          <w:color w:val="000001"/>
        </w:rPr>
        <w:t>Оптик-</w:t>
      </w:r>
      <w:r w:rsidR="00A617CF" w:rsidRPr="00536AD5">
        <w:rPr>
          <w:iCs/>
          <w:color w:val="000001"/>
        </w:rPr>
        <w:t xml:space="preserve">механик» </w:t>
      </w:r>
      <w:r w:rsidR="00A617CF" w:rsidRPr="00536AD5">
        <w:rPr>
          <w:iCs/>
        </w:rPr>
        <w:t>и</w:t>
      </w:r>
      <w:r w:rsidRPr="00536AD5">
        <w:rPr>
          <w:iCs/>
        </w:rPr>
        <w:t xml:space="preserve"> отвечать запросам рынка труда. </w:t>
      </w:r>
    </w:p>
    <w:p w:rsidR="007507CE" w:rsidRPr="00536AD5" w:rsidRDefault="007507CE">
      <w:pPr>
        <w:jc w:val="both"/>
      </w:pPr>
    </w:p>
    <w:p w:rsidR="007507CE" w:rsidRPr="00536AD5" w:rsidRDefault="007507CE">
      <w:pPr>
        <w:spacing w:line="276" w:lineRule="auto"/>
        <w:ind w:left="360"/>
        <w:jc w:val="both"/>
      </w:pPr>
      <w:r w:rsidRPr="00536AD5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7507CE" w:rsidRPr="00536AD5" w:rsidRDefault="007507CE">
      <w:pPr>
        <w:ind w:left="360"/>
        <w:jc w:val="both"/>
        <w:rPr>
          <w:iCs/>
        </w:rPr>
      </w:pPr>
      <w:r w:rsidRPr="00536AD5">
        <w:t>Формы контроля:</w:t>
      </w:r>
      <w:r w:rsidRPr="00536AD5">
        <w:rPr>
          <w:iCs/>
        </w:rPr>
        <w:t xml:space="preserve"> зачет, дифференцированный зачет, тестовый контроль, собеседование, экз</w:t>
      </w:r>
      <w:r w:rsidRPr="00536AD5">
        <w:rPr>
          <w:iCs/>
        </w:rPr>
        <w:t>а</w:t>
      </w:r>
      <w:r w:rsidRPr="00536AD5">
        <w:rPr>
          <w:iCs/>
        </w:rPr>
        <w:t>мен, защита реферата, лабораторные и (или) практические работы, экзамен. Выпускная квал</w:t>
      </w:r>
      <w:r w:rsidRPr="00536AD5">
        <w:rPr>
          <w:iCs/>
        </w:rPr>
        <w:t>и</w:t>
      </w:r>
      <w:r w:rsidRPr="00536AD5">
        <w:rPr>
          <w:iCs/>
        </w:rPr>
        <w:t>фикационная работа.</w:t>
      </w:r>
    </w:p>
    <w:p w:rsidR="007507CE" w:rsidRPr="00536AD5" w:rsidRDefault="007507CE">
      <w:pPr>
        <w:ind w:left="360"/>
        <w:jc w:val="both"/>
        <w:rPr>
          <w:iCs/>
        </w:rPr>
      </w:pPr>
      <w:r w:rsidRPr="00536AD5">
        <w:rPr>
          <w:iCs/>
        </w:rPr>
        <w:t>Педагогический совет, Совет лицея.</w:t>
      </w:r>
    </w:p>
    <w:p w:rsidR="007507CE" w:rsidRPr="00536AD5" w:rsidRDefault="007507CE">
      <w:pPr>
        <w:ind w:left="360"/>
        <w:jc w:val="both"/>
      </w:pPr>
      <w:r w:rsidRPr="00536AD5">
        <w:rPr>
          <w:iCs/>
        </w:rPr>
        <w:t>Плановые и внеплановые проверки, проводимые учредителем и исполнительными органами государственной власти.</w:t>
      </w:r>
    </w:p>
    <w:p w:rsidR="007507CE" w:rsidRPr="00536AD5" w:rsidRDefault="007507CE">
      <w:pPr>
        <w:ind w:left="360"/>
        <w:jc w:val="both"/>
      </w:pPr>
      <w:r w:rsidRPr="00536AD5">
        <w:t>Процедуры контроля</w:t>
      </w:r>
      <w:r w:rsidR="00A617CF">
        <w:rPr>
          <w:iCs/>
        </w:rPr>
        <w:t xml:space="preserve">: </w:t>
      </w:r>
      <w:r w:rsidRPr="00536AD5">
        <w:rPr>
          <w:iCs/>
        </w:rPr>
        <w:t>текущая аттестация, промежуточная аттестация, итоговая аттестация.</w:t>
      </w:r>
    </w:p>
    <w:p w:rsidR="007507CE" w:rsidRPr="00536AD5" w:rsidRDefault="007507CE">
      <w:pPr>
        <w:ind w:left="360"/>
        <w:jc w:val="both"/>
        <w:rPr>
          <w:iCs/>
        </w:rPr>
      </w:pPr>
      <w:r w:rsidRPr="00536AD5">
        <w:t xml:space="preserve">Периодичность проведения контрольных мероприятий: </w:t>
      </w:r>
      <w:r w:rsidRPr="00536AD5">
        <w:rPr>
          <w:iCs/>
        </w:rPr>
        <w:t>текущая аттестация - в течение учебного года, промежуточная аттестация – в конце полугодия или по окончании курса обучения, итог</w:t>
      </w:r>
      <w:r w:rsidRPr="00536AD5">
        <w:rPr>
          <w:iCs/>
        </w:rPr>
        <w:t>о</w:t>
      </w:r>
      <w:r w:rsidRPr="00536AD5">
        <w:rPr>
          <w:iCs/>
        </w:rPr>
        <w:t>вая аттестация в конце срока обучения.</w:t>
      </w:r>
    </w:p>
    <w:p w:rsidR="007507CE" w:rsidRPr="00536AD5" w:rsidRDefault="007507CE">
      <w:pPr>
        <w:spacing w:line="276" w:lineRule="auto"/>
        <w:ind w:left="360"/>
        <w:jc w:val="both"/>
        <w:rPr>
          <w:iCs/>
        </w:rPr>
      </w:pPr>
      <w:r w:rsidRPr="00536AD5">
        <w:rPr>
          <w:iCs/>
        </w:rPr>
        <w:t>Зачет, тестовый контроль, лабораторные и (или) практические работы – согласно учебно-методической документации. Дифференцированный зачет, экзамен -  согласно учебному плану.</w:t>
      </w:r>
    </w:p>
    <w:p w:rsidR="007507CE" w:rsidRPr="00536AD5" w:rsidRDefault="007507CE">
      <w:pPr>
        <w:spacing w:line="276" w:lineRule="auto"/>
        <w:ind w:left="360"/>
        <w:jc w:val="both"/>
        <w:rPr>
          <w:iCs/>
        </w:rPr>
      </w:pPr>
      <w:r w:rsidRPr="00536AD5">
        <w:rPr>
          <w:iCs/>
        </w:rPr>
        <w:t>Заседания Педагогического совета, Совета лицея ежеквартально.</w:t>
      </w:r>
    </w:p>
    <w:p w:rsidR="007507CE" w:rsidRPr="00536AD5" w:rsidRDefault="00A617CF">
      <w:pPr>
        <w:spacing w:line="276" w:lineRule="auto"/>
        <w:ind w:left="360"/>
        <w:jc w:val="both"/>
        <w:rPr>
          <w:iCs/>
        </w:rPr>
      </w:pPr>
      <w:r>
        <w:rPr>
          <w:iCs/>
        </w:rPr>
        <w:t xml:space="preserve">Проверки по плану учредителя </w:t>
      </w:r>
      <w:r w:rsidR="007507CE" w:rsidRPr="00536AD5">
        <w:rPr>
          <w:iCs/>
        </w:rPr>
        <w:t>и исполнительных органов государственной власти, осущест</w:t>
      </w:r>
      <w:r w:rsidR="007507CE" w:rsidRPr="00536AD5">
        <w:rPr>
          <w:iCs/>
        </w:rPr>
        <w:t>в</w:t>
      </w:r>
      <w:r w:rsidR="007507CE" w:rsidRPr="00536AD5">
        <w:rPr>
          <w:iCs/>
        </w:rPr>
        <w:t xml:space="preserve">ляющих контроль за исполнением государственного задания. </w:t>
      </w:r>
    </w:p>
    <w:p w:rsidR="007507CE" w:rsidRPr="00536AD5" w:rsidRDefault="007507CE">
      <w:pPr>
        <w:spacing w:line="276" w:lineRule="auto"/>
        <w:ind w:left="360"/>
        <w:jc w:val="both"/>
        <w:rPr>
          <w:iCs/>
        </w:rPr>
      </w:pPr>
    </w:p>
    <w:p w:rsidR="007507CE" w:rsidRPr="00536AD5" w:rsidRDefault="007507CE">
      <w:pPr>
        <w:ind w:left="426"/>
        <w:jc w:val="both"/>
        <w:rPr>
          <w:iCs/>
        </w:rPr>
      </w:pPr>
      <w:r w:rsidRPr="00536AD5">
        <w:t>Условия досрочного прекращения исполнения государственного задания.</w:t>
      </w:r>
    </w:p>
    <w:p w:rsidR="007507CE" w:rsidRPr="00536AD5" w:rsidRDefault="007507CE">
      <w:pPr>
        <w:ind w:left="426"/>
        <w:jc w:val="both"/>
      </w:pPr>
      <w:r w:rsidRPr="00536AD5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536AD5">
        <w:rPr>
          <w:iCs/>
        </w:rPr>
        <w:t>о</w:t>
      </w:r>
      <w:r w:rsidRPr="00536AD5">
        <w:rPr>
          <w:iCs/>
        </w:rPr>
        <w:t>цедур выполнения государственного задания, иные основания, предусмотренные нормативн</w:t>
      </w:r>
      <w:r w:rsidRPr="00536AD5">
        <w:rPr>
          <w:iCs/>
        </w:rPr>
        <w:t>ы</w:t>
      </w:r>
      <w:r w:rsidRPr="00536AD5">
        <w:rPr>
          <w:iCs/>
        </w:rPr>
        <w:t>ми правовыми актами Российской Федерации.</w:t>
      </w:r>
    </w:p>
    <w:p w:rsidR="007507CE" w:rsidRPr="00536AD5" w:rsidRDefault="007507CE">
      <w:pPr>
        <w:ind w:left="426"/>
        <w:jc w:val="both"/>
        <w:rPr>
          <w:iCs/>
        </w:rPr>
      </w:pPr>
      <w:r w:rsidRPr="00536AD5">
        <w:lastRenderedPageBreak/>
        <w:t>Порядок досрочного прекращения исполнения государственного задания.</w:t>
      </w:r>
    </w:p>
    <w:p w:rsidR="007507CE" w:rsidRPr="00536AD5" w:rsidRDefault="007507CE">
      <w:pPr>
        <w:ind w:left="426"/>
        <w:jc w:val="both"/>
      </w:pPr>
      <w:r w:rsidRPr="00536AD5">
        <w:rPr>
          <w:iCs/>
        </w:rPr>
        <w:t>Досрочное прекращение выполнения государственного задания проводится по решению Пр</w:t>
      </w:r>
      <w:r w:rsidRPr="00536AD5">
        <w:rPr>
          <w:iCs/>
        </w:rPr>
        <w:t>а</w:t>
      </w:r>
      <w:r w:rsidRPr="00536AD5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7507CE" w:rsidRPr="00536AD5" w:rsidRDefault="007507CE">
      <w:pPr>
        <w:spacing w:line="276" w:lineRule="auto"/>
        <w:ind w:left="426"/>
        <w:jc w:val="both"/>
      </w:pPr>
    </w:p>
    <w:p w:rsidR="007507CE" w:rsidRPr="00536AD5" w:rsidRDefault="007507CE">
      <w:pPr>
        <w:spacing w:line="276" w:lineRule="auto"/>
        <w:ind w:left="426"/>
        <w:jc w:val="both"/>
      </w:pPr>
      <w:r w:rsidRPr="00536AD5">
        <w:t>8.Требования к отчетности об исполнении государственного задания:</w:t>
      </w:r>
    </w:p>
    <w:p w:rsidR="007507CE" w:rsidRPr="00536AD5" w:rsidRDefault="007507CE">
      <w:pPr>
        <w:ind w:left="426"/>
        <w:jc w:val="both"/>
        <w:rPr>
          <w:iCs/>
        </w:rPr>
      </w:pPr>
      <w:r w:rsidRPr="00536AD5">
        <w:t>Формы отчетности:</w:t>
      </w:r>
    </w:p>
    <w:p w:rsidR="007507CE" w:rsidRPr="00536AD5" w:rsidRDefault="007507CE">
      <w:pPr>
        <w:ind w:left="426"/>
        <w:jc w:val="both"/>
      </w:pPr>
      <w:r w:rsidRPr="00536AD5">
        <w:rPr>
          <w:iCs/>
        </w:rPr>
        <w:t>Отчеты в программах статистического отчета «</w:t>
      </w:r>
      <w:r w:rsidR="00A617CF">
        <w:rPr>
          <w:iCs/>
        </w:rPr>
        <w:t xml:space="preserve">Контингент» в том числе отчеты </w:t>
      </w:r>
      <w:r w:rsidRPr="00536AD5">
        <w:rPr>
          <w:iCs/>
        </w:rPr>
        <w:t>по континге</w:t>
      </w:r>
      <w:r w:rsidRPr="00536AD5">
        <w:rPr>
          <w:iCs/>
        </w:rPr>
        <w:t>н</w:t>
      </w:r>
      <w:r w:rsidRPr="00536AD5">
        <w:rPr>
          <w:iCs/>
        </w:rPr>
        <w:t>ту, по трудоустройству, по выпуску, по выдаче документов государственного образца, по д</w:t>
      </w:r>
      <w:r w:rsidRPr="00536AD5">
        <w:rPr>
          <w:iCs/>
        </w:rPr>
        <w:t>е</w:t>
      </w:r>
      <w:r w:rsidRPr="00536AD5">
        <w:rPr>
          <w:iCs/>
        </w:rPr>
        <w:t>тям-сиротам и детям, оставшимся без попечения родителей. Протоколы итоговой аттестации, про</w:t>
      </w:r>
      <w:r w:rsidR="00A617CF">
        <w:rPr>
          <w:iCs/>
        </w:rPr>
        <w:t xml:space="preserve">межуточной аттестации. Журналы </w:t>
      </w:r>
      <w:r w:rsidRPr="00536AD5">
        <w:rPr>
          <w:iCs/>
        </w:rPr>
        <w:t>теоретического и производственного обучения.</w:t>
      </w:r>
    </w:p>
    <w:p w:rsidR="007507CE" w:rsidRPr="00536AD5" w:rsidRDefault="007507CE">
      <w:pPr>
        <w:ind w:left="426"/>
        <w:jc w:val="both"/>
        <w:rPr>
          <w:iCs/>
        </w:rPr>
      </w:pPr>
      <w:r w:rsidRPr="00536AD5">
        <w:t>Периодичность представления отчетности об исполнении государственного задания</w:t>
      </w:r>
    </w:p>
    <w:p w:rsidR="007507CE" w:rsidRPr="00536AD5" w:rsidRDefault="007507CE">
      <w:pPr>
        <w:ind w:firstLine="426"/>
        <w:jc w:val="both"/>
      </w:pPr>
      <w:r w:rsidRPr="00536AD5">
        <w:rPr>
          <w:iCs/>
        </w:rPr>
        <w:t>Ежеквартально по графику, утвержденному Учредителем. По запросу Учредителя.</w:t>
      </w:r>
    </w:p>
    <w:p w:rsidR="007507CE" w:rsidRPr="00536AD5" w:rsidRDefault="007507CE">
      <w:pPr>
        <w:spacing w:line="276" w:lineRule="auto"/>
        <w:ind w:left="426"/>
        <w:jc w:val="both"/>
      </w:pPr>
    </w:p>
    <w:p w:rsidR="007507CE" w:rsidRPr="00536AD5" w:rsidRDefault="007507CE">
      <w:pPr>
        <w:spacing w:line="276" w:lineRule="auto"/>
        <w:ind w:left="426"/>
        <w:jc w:val="both"/>
        <w:rPr>
          <w:iCs/>
        </w:rPr>
      </w:pPr>
      <w:r w:rsidRPr="00536AD5">
        <w:t>9.Иная информация, необходимая для исполнения (контроля за исполнением) государственного задания</w:t>
      </w:r>
      <w:r w:rsidRPr="00536AD5">
        <w:rPr>
          <w:b/>
          <w:bCs/>
        </w:rPr>
        <w:t xml:space="preserve">. </w:t>
      </w:r>
    </w:p>
    <w:p w:rsidR="007507CE" w:rsidRDefault="007507CE">
      <w:pPr>
        <w:spacing w:line="276" w:lineRule="auto"/>
        <w:ind w:left="426"/>
        <w:jc w:val="both"/>
        <w:rPr>
          <w:iCs/>
        </w:rPr>
      </w:pPr>
      <w:r w:rsidRPr="00536AD5">
        <w:rPr>
          <w:iCs/>
        </w:rPr>
        <w:t>Информация, запрашиваемая Учредителем и контрольно-надзорными органами.</w:t>
      </w:r>
    </w:p>
    <w:p w:rsidR="00CA787D" w:rsidRPr="00536AD5" w:rsidRDefault="00CA787D">
      <w:pPr>
        <w:spacing w:line="276" w:lineRule="auto"/>
        <w:ind w:left="426"/>
        <w:jc w:val="both"/>
        <w:rPr>
          <w:iCs/>
          <w:color w:val="000001"/>
        </w:rPr>
      </w:pPr>
      <w:r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CA787D" w:rsidTr="001E2EEC">
        <w:trPr>
          <w:trHeight w:val="2569"/>
        </w:trPr>
        <w:tc>
          <w:tcPr>
            <w:tcW w:w="9806" w:type="dxa"/>
            <w:shd w:val="clear" w:color="auto" w:fill="auto"/>
          </w:tcPr>
          <w:p w:rsidR="00CA787D" w:rsidRDefault="00CA787D" w:rsidP="001E2EEC">
            <w:pPr>
              <w:pStyle w:val="FORMATTEXT"/>
              <w:snapToGrid w:val="0"/>
              <w:jc w:val="both"/>
            </w:pPr>
          </w:p>
          <w:p w:rsidR="00CA787D" w:rsidRDefault="00CA787D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 xml:space="preserve">1.Наименование государственной услуги </w:t>
            </w:r>
            <w:r>
              <w:rPr>
                <w:b/>
                <w:bCs/>
                <w:color w:val="FF0000"/>
              </w:rPr>
              <w:t>13</w:t>
            </w:r>
            <w:r>
              <w:rPr>
                <w:b/>
                <w:bCs/>
              </w:rPr>
              <w:t>.</w:t>
            </w:r>
          </w:p>
          <w:p w:rsidR="00784E19" w:rsidRPr="00ED7FDE" w:rsidRDefault="00784E19" w:rsidP="00784E19">
            <w:pPr>
              <w:jc w:val="both"/>
              <w:rPr>
                <w:color w:val="000000"/>
              </w:rPr>
            </w:pPr>
            <w:r w:rsidRPr="00ED7FDE">
              <w:rPr>
                <w:color w:val="000000"/>
              </w:rPr>
              <w:t>11Г51000300300101000100, Реализация основных профессиональных образовательных пр</w:t>
            </w:r>
            <w:r w:rsidRPr="00ED7FDE">
              <w:rPr>
                <w:color w:val="000000"/>
              </w:rPr>
              <w:t>о</w:t>
            </w:r>
            <w:r w:rsidRPr="00ED7FDE">
              <w:rPr>
                <w:color w:val="000000"/>
              </w:rPr>
              <w:t>грамм профессионального обучения - программ профессиональной подготовки по професс</w:t>
            </w:r>
            <w:r w:rsidRPr="00ED7FDE">
              <w:rPr>
                <w:color w:val="000000"/>
              </w:rPr>
              <w:t>и</w:t>
            </w:r>
            <w:r w:rsidRPr="00ED7FDE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м рабочих, должностям служащих </w:t>
            </w:r>
          </w:p>
          <w:p w:rsidR="00784E19" w:rsidRDefault="00784E19" w:rsidP="001E2EEC">
            <w:pPr>
              <w:pStyle w:val="FORMATTEXT"/>
              <w:jc w:val="both"/>
            </w:pPr>
          </w:p>
          <w:p w:rsidR="00CA787D" w:rsidRDefault="00CA787D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2.Категория физических и (или) юридических лиц, являющихся потребителями государственной услуги.</w:t>
            </w:r>
            <w:r>
              <w:rPr>
                <w:color w:val="000001"/>
              </w:rPr>
              <w:t> </w:t>
            </w:r>
          </w:p>
          <w:p w:rsidR="00784E19" w:rsidRPr="00784E19" w:rsidRDefault="00784E19" w:rsidP="00784E19">
            <w:r w:rsidRPr="00784E19">
              <w:t>Физические лица, ранее не имевшие профессии рабочего или должности служащего</w:t>
            </w:r>
          </w:p>
          <w:p w:rsidR="00CA787D" w:rsidRDefault="00CA787D" w:rsidP="001E2EEC">
            <w:pPr>
              <w:pStyle w:val="FORMATTEXT"/>
              <w:jc w:val="both"/>
            </w:pPr>
          </w:p>
        </w:tc>
      </w:tr>
    </w:tbl>
    <w:p w:rsidR="00CA787D" w:rsidRDefault="00CA787D" w:rsidP="00CA787D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</w:t>
      </w:r>
    </w:p>
    <w:p w:rsidR="00CA787D" w:rsidRDefault="00CA787D" w:rsidP="00CA787D">
      <w:pPr>
        <w:spacing w:after="120"/>
        <w:ind w:left="7920" w:firstLine="720"/>
        <w:jc w:val="both"/>
        <w:rPr>
          <w:sz w:val="20"/>
          <w:szCs w:val="20"/>
        </w:rPr>
      </w:pPr>
      <w:r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CA787D" w:rsidTr="009B14FB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Default="00CA787D" w:rsidP="001E2EEC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CA787D" w:rsidRDefault="00CA787D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Default="00CA787D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Default="00CA787D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Default="00CA787D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Default="00CA787D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9B14FB" w:rsidTr="009B14FB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4FB" w:rsidRDefault="009B14FB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FB" w:rsidRDefault="009B14FB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CA787D" w:rsidTr="009B14FB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Default="00CA787D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9B14FB" w:rsidRPr="00536AD5" w:rsidTr="009B14F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1E2EEC">
            <w:pPr>
              <w:rPr>
                <w:iCs/>
              </w:rPr>
            </w:pPr>
            <w:r w:rsidRPr="00536AD5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53" w:rsidRDefault="00721B53" w:rsidP="00721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 (чел.ч.)</w:t>
            </w:r>
          </w:p>
          <w:p w:rsidR="009B14FB" w:rsidRPr="00536AD5" w:rsidRDefault="009B14FB" w:rsidP="001E2EEC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1E2EEC">
            <w:pPr>
              <w:ind w:left="-108" w:right="-108"/>
              <w:jc w:val="center"/>
              <w:rPr>
                <w:iCs/>
              </w:rPr>
            </w:pPr>
            <w:r w:rsidRPr="00536AD5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1E2EEC">
            <w:pPr>
              <w:ind w:left="-108" w:right="-108"/>
              <w:jc w:val="center"/>
              <w:rPr>
                <w:iCs/>
              </w:rPr>
            </w:pPr>
            <w:r w:rsidRPr="00536AD5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1E2EE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833886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  <w:r w:rsidR="00721B53">
              <w:rPr>
                <w:iCs/>
              </w:rPr>
              <w:t>864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257EEA" w:rsidP="00833886">
            <w:pPr>
              <w:jc w:val="center"/>
              <w:rPr>
                <w:iCs/>
              </w:rPr>
            </w:pPr>
            <w:r>
              <w:rPr>
                <w:iCs/>
              </w:rPr>
              <w:t>26832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4FB" w:rsidRPr="00536AD5" w:rsidRDefault="009B14FB" w:rsidP="00833886">
            <w:pPr>
              <w:jc w:val="center"/>
            </w:pPr>
            <w:r>
              <w:t>25</w:t>
            </w:r>
            <w:r w:rsidR="00721B53">
              <w:t>800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4FB" w:rsidRPr="00536AD5" w:rsidRDefault="00A34314" w:rsidP="001E2EEC">
            <w:pPr>
              <w:jc w:val="center"/>
            </w:pPr>
            <w:r>
              <w:t>25</w:t>
            </w:r>
            <w:r w:rsidR="00721B53">
              <w:t>800</w:t>
            </w:r>
          </w:p>
        </w:tc>
      </w:tr>
    </w:tbl>
    <w:p w:rsidR="00CA787D" w:rsidRPr="00536AD5" w:rsidRDefault="00CA787D" w:rsidP="00811321">
      <w:pPr>
        <w:autoSpaceDE w:val="0"/>
        <w:ind w:left="54"/>
        <w:jc w:val="both"/>
        <w:rPr>
          <w:iCs/>
        </w:rPr>
      </w:pPr>
      <w:r>
        <w:t xml:space="preserve">Содержание государственной услуги: </w:t>
      </w:r>
      <w:r w:rsidRPr="00536AD5">
        <w:rPr>
          <w:iCs/>
        </w:rPr>
        <w:t>Оказание образ</w:t>
      </w:r>
      <w:r w:rsidR="00A617CF">
        <w:rPr>
          <w:iCs/>
        </w:rPr>
        <w:t xml:space="preserve">овательных услуг по реализации </w:t>
      </w:r>
      <w:r w:rsidRPr="00536AD5">
        <w:rPr>
          <w:iCs/>
        </w:rPr>
        <w:t>образов</w:t>
      </w:r>
      <w:r w:rsidRPr="00536AD5">
        <w:rPr>
          <w:iCs/>
        </w:rPr>
        <w:t>а</w:t>
      </w:r>
      <w:r w:rsidRPr="00536AD5">
        <w:rPr>
          <w:iCs/>
        </w:rPr>
        <w:t>тельной программы профессиональной подготовки для получения профес</w:t>
      </w:r>
      <w:r w:rsidR="00A617CF">
        <w:rPr>
          <w:iCs/>
        </w:rPr>
        <w:t xml:space="preserve">сии ОКПР 16255 «Оптик-механик» </w:t>
      </w:r>
      <w:r w:rsidRPr="00536AD5">
        <w:rPr>
          <w:iCs/>
        </w:rPr>
        <w:t>в соответствии с требованиями ФГОС, утвержденного приказом Министерства образов</w:t>
      </w:r>
      <w:r w:rsidRPr="00536AD5">
        <w:rPr>
          <w:iCs/>
        </w:rPr>
        <w:t>а</w:t>
      </w:r>
      <w:r w:rsidRPr="00536AD5">
        <w:rPr>
          <w:iCs/>
        </w:rPr>
        <w:t>ния и науки Российской Федерации от 02.08.2013 № 868. Обучение проводится согласно учебному плану. Данный учебный план предусматривает организацию учебного пр</w:t>
      </w:r>
      <w:r w:rsidR="00A617CF">
        <w:rPr>
          <w:iCs/>
        </w:rPr>
        <w:t xml:space="preserve">оцесса по очной форме обучения </w:t>
      </w:r>
      <w:r w:rsidRPr="00536AD5">
        <w:rPr>
          <w:iCs/>
        </w:rPr>
        <w:t>трехдневной рабочей неделе. Режим занятий и учебная нагрузка обучающихся определ</w:t>
      </w:r>
      <w:r w:rsidRPr="00536AD5">
        <w:rPr>
          <w:iCs/>
        </w:rPr>
        <w:t>я</w:t>
      </w:r>
      <w:r w:rsidRPr="00536AD5">
        <w:rPr>
          <w:iCs/>
        </w:rPr>
        <w:t>ется у</w:t>
      </w:r>
      <w:r w:rsidR="00A617CF">
        <w:rPr>
          <w:iCs/>
        </w:rPr>
        <w:t xml:space="preserve">чебным планом в соответствии с </w:t>
      </w:r>
      <w:r w:rsidRPr="00536AD5">
        <w:rPr>
          <w:iCs/>
        </w:rPr>
        <w:t>Санитарно-эпидемиологическими требованиями к орган</w:t>
      </w:r>
      <w:r w:rsidRPr="00536AD5">
        <w:rPr>
          <w:iCs/>
        </w:rPr>
        <w:t>и</w:t>
      </w:r>
      <w:r w:rsidRPr="00536AD5">
        <w:rPr>
          <w:iCs/>
        </w:rPr>
        <w:t>зации учебно-производственного процесса в образовательных учреждениях начального професс</w:t>
      </w:r>
      <w:r w:rsidRPr="00536AD5">
        <w:rPr>
          <w:iCs/>
        </w:rPr>
        <w:t>и</w:t>
      </w:r>
      <w:r w:rsidRPr="00536AD5">
        <w:rPr>
          <w:iCs/>
        </w:rPr>
        <w:t xml:space="preserve">онального образования СанПиН 2.4.3.1186-03, утвержденного Главным государственным врачом Российской Федерации 26.01.2003 года. </w:t>
      </w:r>
    </w:p>
    <w:p w:rsidR="00CA787D" w:rsidRPr="00536AD5" w:rsidRDefault="00A617CF" w:rsidP="00CA787D">
      <w:pPr>
        <w:jc w:val="both"/>
        <w:rPr>
          <w:iCs/>
        </w:rPr>
      </w:pPr>
      <w:r>
        <w:rPr>
          <w:iCs/>
        </w:rPr>
        <w:t>Профессиональная</w:t>
      </w:r>
      <w:r w:rsidR="00CA787D" w:rsidRPr="00536AD5">
        <w:rPr>
          <w:iCs/>
        </w:rPr>
        <w:t xml:space="preserve"> образовательная программа профессио</w:t>
      </w:r>
      <w:r>
        <w:rPr>
          <w:iCs/>
        </w:rPr>
        <w:t xml:space="preserve">нальной подготовки </w:t>
      </w:r>
      <w:r w:rsidR="00CA787D" w:rsidRPr="00536AD5">
        <w:rPr>
          <w:iCs/>
        </w:rPr>
        <w:t>предусматривает изу</w:t>
      </w:r>
      <w:r>
        <w:rPr>
          <w:iCs/>
        </w:rPr>
        <w:t>чение следующих учебных циклов:</w:t>
      </w:r>
      <w:r w:rsidRPr="00536AD5">
        <w:rPr>
          <w:iCs/>
        </w:rPr>
        <w:t xml:space="preserve"> общепрофессионального</w:t>
      </w:r>
      <w:r w:rsidR="00CA787D" w:rsidRPr="00536AD5">
        <w:rPr>
          <w:iCs/>
        </w:rPr>
        <w:t xml:space="preserve"> и профессионального; а также ра</w:t>
      </w:r>
      <w:r w:rsidR="00CA787D" w:rsidRPr="00536AD5">
        <w:rPr>
          <w:iCs/>
        </w:rPr>
        <w:t>з</w:t>
      </w:r>
      <w:r w:rsidR="00CA787D" w:rsidRPr="00536AD5">
        <w:rPr>
          <w:iCs/>
        </w:rPr>
        <w:t>делов: учебная прак</w:t>
      </w:r>
      <w:r>
        <w:rPr>
          <w:iCs/>
        </w:rPr>
        <w:t>тик, производственная практика,</w:t>
      </w:r>
      <w:r w:rsidR="00CA787D" w:rsidRPr="00536AD5">
        <w:rPr>
          <w:iCs/>
        </w:rPr>
        <w:t xml:space="preserve"> итоговая аттестация. Учебная практика   пр</w:t>
      </w:r>
      <w:r w:rsidR="00CA787D" w:rsidRPr="00536AD5">
        <w:rPr>
          <w:iCs/>
        </w:rPr>
        <w:t>о</w:t>
      </w:r>
      <w:r w:rsidR="00CA787D" w:rsidRPr="00536AD5">
        <w:rPr>
          <w:iCs/>
        </w:rPr>
        <w:t>водится в учебных мастерских, производственная практика проводится в учебных мастерских или  на предприятиях города.</w:t>
      </w:r>
    </w:p>
    <w:p w:rsidR="00CA787D" w:rsidRPr="00536AD5" w:rsidRDefault="00CA787D" w:rsidP="00CA787D">
      <w:pPr>
        <w:jc w:val="both"/>
      </w:pPr>
      <w:r w:rsidRPr="00536AD5">
        <w:rPr>
          <w:iCs/>
        </w:rPr>
        <w:t>В целях реализации компетентностного подхода предусмотрено использование в образовательном процессе</w:t>
      </w:r>
      <w:r w:rsidR="00A617CF">
        <w:rPr>
          <w:iCs/>
        </w:rPr>
        <w:t xml:space="preserve"> активных и интерактивных форм </w:t>
      </w:r>
      <w:r w:rsidRPr="00536AD5">
        <w:rPr>
          <w:iCs/>
        </w:rPr>
        <w:t>проведения занятий для формирования и развит</w:t>
      </w:r>
      <w:r w:rsidR="00A617CF">
        <w:rPr>
          <w:iCs/>
        </w:rPr>
        <w:t xml:space="preserve">ия </w:t>
      </w:r>
      <w:r w:rsidRPr="00536AD5">
        <w:rPr>
          <w:iCs/>
        </w:rPr>
        <w:t>о</w:t>
      </w:r>
      <w:r w:rsidRPr="00536AD5">
        <w:rPr>
          <w:iCs/>
        </w:rPr>
        <w:t>б</w:t>
      </w:r>
      <w:r w:rsidRPr="00536AD5">
        <w:rPr>
          <w:iCs/>
        </w:rPr>
        <w:t>щих и профессиональных компетенций обучающихся.</w:t>
      </w:r>
    </w:p>
    <w:p w:rsidR="00CA787D" w:rsidRPr="00536AD5" w:rsidRDefault="00CA787D" w:rsidP="00CA787D">
      <w:pPr>
        <w:jc w:val="both"/>
      </w:pPr>
    </w:p>
    <w:p w:rsidR="00CA787D" w:rsidRPr="00536AD5" w:rsidRDefault="00A617CF" w:rsidP="00FE0D72">
      <w:pPr>
        <w:ind w:firstLine="720"/>
        <w:jc w:val="both"/>
      </w:pPr>
      <w:r>
        <w:t xml:space="preserve">Показатели, </w:t>
      </w:r>
      <w:r w:rsidR="00FE0D72">
        <w:t xml:space="preserve">характеризующие качество  оказываемой </w:t>
      </w:r>
      <w:r w:rsidR="00CA787D" w:rsidRPr="00536AD5">
        <w:t xml:space="preserve"> государственной  услуги:</w:t>
      </w:r>
    </w:p>
    <w:p w:rsidR="00CA787D" w:rsidRPr="00536AD5" w:rsidRDefault="00CA787D" w:rsidP="00CA787D">
      <w:pPr>
        <w:spacing w:after="120"/>
        <w:jc w:val="right"/>
        <w:rPr>
          <w:sz w:val="18"/>
          <w:szCs w:val="18"/>
        </w:rPr>
      </w:pPr>
      <w:r w:rsidRPr="00536AD5">
        <w:tab/>
      </w:r>
      <w:r w:rsidRPr="00536AD5">
        <w:tab/>
      </w:r>
      <w:r w:rsidRPr="00536AD5">
        <w:tab/>
      </w:r>
      <w:r w:rsidRPr="00536AD5">
        <w:tab/>
      </w:r>
      <w:r w:rsidRPr="00536AD5">
        <w:tab/>
      </w:r>
      <w:r w:rsidRPr="00536AD5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CA787D" w:rsidRPr="00536AD5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</w:pPr>
            <w:r w:rsidRPr="00536AD5">
              <w:rPr>
                <w:sz w:val="18"/>
                <w:szCs w:val="18"/>
              </w:rPr>
              <w:t>Значение показателя</w:t>
            </w:r>
          </w:p>
        </w:tc>
      </w:tr>
      <w:tr w:rsidR="00CA787D" w:rsidRPr="00536AD5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отчетный финанс</w:t>
            </w:r>
            <w:r w:rsidRPr="00536AD5">
              <w:rPr>
                <w:sz w:val="16"/>
                <w:szCs w:val="16"/>
              </w:rPr>
              <w:t>о</w:t>
            </w:r>
            <w:r w:rsidRPr="00536AD5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очередной год планов</w:t>
            </w:r>
            <w:r w:rsidRPr="00536AD5">
              <w:rPr>
                <w:sz w:val="16"/>
                <w:szCs w:val="16"/>
              </w:rPr>
              <w:t>о</w:t>
            </w:r>
            <w:r w:rsidRPr="00536AD5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6"/>
                <w:szCs w:val="16"/>
              </w:rPr>
            </w:pPr>
            <w:r w:rsidRPr="00536AD5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rPr>
                <w:sz w:val="16"/>
                <w:szCs w:val="16"/>
              </w:rPr>
              <w:t>второй год планового п</w:t>
            </w:r>
            <w:r w:rsidRPr="00536AD5">
              <w:rPr>
                <w:sz w:val="16"/>
                <w:szCs w:val="16"/>
              </w:rPr>
              <w:t>е</w:t>
            </w:r>
            <w:r w:rsidRPr="00536AD5">
              <w:rPr>
                <w:sz w:val="16"/>
                <w:szCs w:val="16"/>
              </w:rPr>
              <w:t>риода</w:t>
            </w:r>
          </w:p>
        </w:tc>
      </w:tr>
      <w:tr w:rsidR="00CA787D" w:rsidRPr="00536AD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</w:pPr>
            <w:r w:rsidRPr="00536AD5">
              <w:t>8</w:t>
            </w:r>
          </w:p>
        </w:tc>
      </w:tr>
      <w:tr w:rsidR="00CA787D" w:rsidRPr="00536AD5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</w:t>
            </w:r>
          </w:p>
          <w:p w:rsidR="00CA787D" w:rsidRPr="00536AD5" w:rsidRDefault="00CA787D" w:rsidP="001E2EEC">
            <w:pPr>
              <w:jc w:val="center"/>
              <w:rPr>
                <w:iCs/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rPr>
                <w:sz w:val="18"/>
                <w:szCs w:val="18"/>
              </w:rPr>
            </w:pPr>
            <w:r w:rsidRPr="00536AD5">
              <w:rPr>
                <w:iCs/>
                <w:sz w:val="18"/>
                <w:szCs w:val="18"/>
              </w:rPr>
              <w:t>Качественный состав ППС</w:t>
            </w:r>
          </w:p>
          <w:p w:rsidR="00CA787D" w:rsidRPr="00536AD5" w:rsidRDefault="00CA787D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Доля штатных ППС (</w:t>
            </w:r>
            <w:r w:rsidRPr="00536AD5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</w:tr>
      <w:tr w:rsidR="00CA787D" w:rsidRPr="00536AD5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536AD5">
              <w:rPr>
                <w:sz w:val="18"/>
                <w:szCs w:val="18"/>
              </w:rPr>
              <w:t>ь</w:t>
            </w:r>
            <w:r w:rsidRPr="00536AD5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</w:tr>
      <w:tr w:rsidR="00CA787D" w:rsidRPr="00536AD5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iCs/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rPr>
                <w:iCs/>
                <w:sz w:val="18"/>
                <w:szCs w:val="18"/>
              </w:rPr>
            </w:pPr>
            <w:r w:rsidRPr="00536AD5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CA787D" w:rsidRPr="00536AD5" w:rsidRDefault="00CA787D" w:rsidP="001E2EEC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CA787D" w:rsidRPr="00536AD5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электронного учебного по</w:t>
            </w:r>
            <w:r w:rsidRPr="00536AD5">
              <w:rPr>
                <w:sz w:val="18"/>
                <w:szCs w:val="18"/>
              </w:rPr>
              <w:t>р</w:t>
            </w:r>
            <w:r w:rsidRPr="00536AD5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</w:tr>
      <w:tr w:rsidR="00CA787D" w:rsidRPr="00536AD5" w:rsidTr="001E2EEC">
        <w:trPr>
          <w:trHeight w:val="3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2.2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2.3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2.4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и обеспечение нормативн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CA787D" w:rsidRPr="00536AD5" w:rsidRDefault="00CA787D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CA787D" w:rsidRPr="00536AD5" w:rsidRDefault="00CA787D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автоматизированной  с</w:t>
            </w:r>
            <w:r w:rsidRPr="00536AD5">
              <w:rPr>
                <w:sz w:val="18"/>
                <w:szCs w:val="18"/>
              </w:rPr>
              <w:t>и</w:t>
            </w:r>
            <w:r w:rsidRPr="00536AD5">
              <w:rPr>
                <w:sz w:val="18"/>
                <w:szCs w:val="18"/>
              </w:rPr>
              <w:t>стемы управления ОУ (КИС)</w:t>
            </w:r>
          </w:p>
          <w:p w:rsidR="00CA787D" w:rsidRPr="00536AD5" w:rsidRDefault="00CA787D" w:rsidP="001E2EEC">
            <w:pPr>
              <w:spacing w:line="276" w:lineRule="auto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1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</w:tr>
      <w:tr w:rsidR="00CA787D" w:rsidRPr="00536AD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3.1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3.2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3.3</w:t>
            </w: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CA787D" w:rsidRPr="00536AD5" w:rsidRDefault="00CA787D" w:rsidP="001E2EEC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практики целевой подготовки</w:t>
            </w:r>
          </w:p>
          <w:p w:rsidR="00CA787D" w:rsidRPr="00536AD5" w:rsidRDefault="00CA787D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практики подг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товки по трехсторонним договорам</w:t>
            </w:r>
          </w:p>
          <w:p w:rsidR="00CA787D" w:rsidRPr="00536AD5" w:rsidRDefault="00CA787D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Реализация программ д</w:t>
            </w:r>
            <w:r w:rsidRPr="00536AD5">
              <w:rPr>
                <w:sz w:val="18"/>
                <w:szCs w:val="18"/>
              </w:rPr>
              <w:t>о</w:t>
            </w:r>
            <w:r w:rsidRPr="00536AD5">
              <w:rPr>
                <w:sz w:val="18"/>
                <w:szCs w:val="18"/>
              </w:rPr>
              <w:t>полнительного образования обуч</w:t>
            </w:r>
            <w:r w:rsidRPr="00536AD5">
              <w:rPr>
                <w:sz w:val="18"/>
                <w:szCs w:val="18"/>
              </w:rPr>
              <w:t>а</w:t>
            </w:r>
            <w:r w:rsidRPr="00536AD5">
              <w:rPr>
                <w:sz w:val="18"/>
                <w:szCs w:val="18"/>
              </w:rPr>
              <w:t>ющихся по программам начального и среднего профессионального обр</w:t>
            </w:r>
            <w:r w:rsidRPr="00536AD5">
              <w:rPr>
                <w:sz w:val="18"/>
                <w:szCs w:val="18"/>
              </w:rPr>
              <w:t>а</w:t>
            </w:r>
            <w:r w:rsidRPr="00536AD5">
              <w:rPr>
                <w:sz w:val="18"/>
                <w:szCs w:val="18"/>
              </w:rPr>
              <w:t>зования</w:t>
            </w:r>
          </w:p>
          <w:p w:rsidR="00CA787D" w:rsidRPr="00536AD5" w:rsidRDefault="00CA787D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CA787D" w:rsidRPr="00536AD5" w:rsidRDefault="00CA787D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Трудоустройство выпус</w:t>
            </w:r>
            <w:r w:rsidRPr="00536AD5">
              <w:rPr>
                <w:sz w:val="18"/>
                <w:szCs w:val="18"/>
              </w:rPr>
              <w:t>к</w:t>
            </w:r>
            <w:r w:rsidRPr="00536AD5">
              <w:rPr>
                <w:sz w:val="18"/>
                <w:szCs w:val="18"/>
              </w:rPr>
              <w:t>ников по 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2</w:t>
            </w:r>
          </w:p>
        </w:tc>
      </w:tr>
      <w:tr w:rsidR="00CA787D" w:rsidRPr="00536AD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0</w:t>
            </w:r>
          </w:p>
        </w:tc>
      </w:tr>
      <w:tr w:rsidR="00CA787D" w:rsidRPr="00536AD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right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  <w:r w:rsidRPr="00536AD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F4368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BD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BD7"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784E19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BD7">
              <w:rPr>
                <w:sz w:val="18"/>
                <w:szCs w:val="18"/>
              </w:rPr>
              <w:t>1</w:t>
            </w:r>
          </w:p>
        </w:tc>
      </w:tr>
    </w:tbl>
    <w:p w:rsidR="00CA787D" w:rsidRPr="00536AD5" w:rsidRDefault="00CA787D" w:rsidP="00CA787D">
      <w:pPr>
        <w:jc w:val="both"/>
        <w:rPr>
          <w:b/>
          <w:bCs/>
          <w:sz w:val="20"/>
          <w:szCs w:val="20"/>
        </w:rPr>
      </w:pPr>
    </w:p>
    <w:p w:rsidR="00CA787D" w:rsidRPr="00536AD5" w:rsidRDefault="00CA787D" w:rsidP="00CA787D">
      <w:pPr>
        <w:spacing w:line="276" w:lineRule="auto"/>
        <w:ind w:left="284"/>
        <w:jc w:val="both"/>
        <w:rPr>
          <w:iCs/>
        </w:rPr>
      </w:pPr>
      <w:r w:rsidRPr="00536AD5">
        <w:t>4.Порядок оказания государственной услуги.</w:t>
      </w:r>
    </w:p>
    <w:p w:rsidR="00FE3CAC" w:rsidRDefault="00FE3CAC" w:rsidP="00FE3CAC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документации, разработка учебно-планирующей документации и комплексного методического обеспечения преподаваемых дисциплин и профессиональных модулей в соответствии с ФГОС (в том числе с использованием ЭОР), обеспечение педагогическими кадрами, обеспечение материально-технической базы, лицензирование, прием обучающихся в соответствии с контрольными цифрами, утвержденными учредителем, заключение договора с обучающимся или его родителями, организация процесса обучения (теоретического, производственного), осуществление контроля за качеством оказания данной ГУ, промежуточная аттестация, итоговая аттестация, производственная практика, аккредитация, выпуск учащихся и выдача документа установленного образца об образовании.</w:t>
      </w:r>
    </w:p>
    <w:p w:rsidR="00CA787D" w:rsidRPr="00536AD5" w:rsidRDefault="00CA787D" w:rsidP="00CA787D">
      <w:pPr>
        <w:spacing w:line="276" w:lineRule="auto"/>
        <w:ind w:left="426"/>
        <w:jc w:val="both"/>
      </w:pPr>
      <w:r w:rsidRPr="00536AD5">
        <w:lastRenderedPageBreak/>
        <w:t>5.Предельные цены (тарифы) на оплату государственной услуги физическими или юридич</w:t>
      </w:r>
      <w:r w:rsidRPr="00536AD5">
        <w:t>е</w:t>
      </w:r>
      <w:r w:rsidRPr="00536AD5">
        <w:t>скими лицами в случае, если законодательством Российской Федерации предусмотрено ее ок</w:t>
      </w:r>
      <w:r w:rsidRPr="00536AD5">
        <w:t>а</w:t>
      </w:r>
      <w:r w:rsidRPr="00536AD5">
        <w:t>зание на платной основе, либо порядок установления указанных цен (тарифов) в случаях, уст</w:t>
      </w:r>
      <w:r w:rsidRPr="00536AD5">
        <w:t>а</w:t>
      </w:r>
      <w:r w:rsidRPr="00536AD5">
        <w:t xml:space="preserve">новленных законодательством Российской Федерации.   </w:t>
      </w:r>
    </w:p>
    <w:p w:rsidR="00CA787D" w:rsidRPr="00536AD5" w:rsidRDefault="00CA787D" w:rsidP="00CF4368">
      <w:pPr>
        <w:pStyle w:val="FORMATTEXT"/>
        <w:ind w:firstLine="568"/>
        <w:jc w:val="right"/>
        <w:rPr>
          <w:color w:val="000001"/>
        </w:rPr>
      </w:pPr>
      <w:r w:rsidRPr="00536AD5">
        <w:rPr>
          <w:color w:val="000001"/>
        </w:rPr>
        <w:t xml:space="preserve"> Таблица 3 </w:t>
      </w:r>
    </w:p>
    <w:tbl>
      <w:tblPr>
        <w:tblW w:w="10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60"/>
        <w:gridCol w:w="474"/>
        <w:gridCol w:w="1551"/>
        <w:gridCol w:w="1284"/>
        <w:gridCol w:w="741"/>
        <w:gridCol w:w="1244"/>
        <w:gridCol w:w="781"/>
        <w:gridCol w:w="778"/>
        <w:gridCol w:w="35"/>
        <w:gridCol w:w="20"/>
      </w:tblGrid>
      <w:tr w:rsidR="00CA787D" w:rsidRPr="00536AD5" w:rsidTr="00CF4368">
        <w:trPr>
          <w:gridAfter w:val="1"/>
          <w:wAfter w:w="20" w:type="dxa"/>
        </w:trPr>
        <w:tc>
          <w:tcPr>
            <w:tcW w:w="1134" w:type="dxa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778" w:type="dxa"/>
            <w:shd w:val="clear" w:color="auto" w:fill="auto"/>
          </w:tcPr>
          <w:p w:rsidR="00CA787D" w:rsidRPr="00536AD5" w:rsidRDefault="00CA787D" w:rsidP="001E2EEC">
            <w:pPr>
              <w:widowControl w:val="0"/>
              <w:autoSpaceDE w:val="0"/>
              <w:snapToGrid w:val="0"/>
              <w:rPr>
                <w:color w:val="000001"/>
              </w:rPr>
            </w:pPr>
          </w:p>
        </w:tc>
        <w:tc>
          <w:tcPr>
            <w:tcW w:w="35" w:type="dxa"/>
            <w:shd w:val="clear" w:color="auto" w:fill="auto"/>
          </w:tcPr>
          <w:p w:rsidR="00CA787D" w:rsidRPr="00536AD5" w:rsidRDefault="00CA787D" w:rsidP="001E2EEC">
            <w:pPr>
              <w:snapToGrid w:val="0"/>
            </w:pPr>
          </w:p>
        </w:tc>
      </w:tr>
      <w:tr w:rsidR="00CA787D" w:rsidRPr="00536AD5" w:rsidTr="00CF4368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9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Предельная цена (тариф), руб.</w:t>
            </w:r>
          </w:p>
          <w:p w:rsidR="00CA787D" w:rsidRPr="00536AD5" w:rsidRDefault="00CA787D" w:rsidP="001E2EEC">
            <w:pPr>
              <w:pStyle w:val="FORMATTEXT"/>
              <w:jc w:val="center"/>
            </w:pPr>
          </w:p>
        </w:tc>
      </w:tr>
      <w:tr w:rsidR="00CA787D" w:rsidRPr="00536AD5" w:rsidTr="00CF4368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CA787D" w:rsidRPr="00536AD5" w:rsidRDefault="00CA787D" w:rsidP="001E2EE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CA787D" w:rsidRPr="00536AD5" w:rsidTr="00CF4368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1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2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3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4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5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 xml:space="preserve">6 </w:t>
            </w:r>
          </w:p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CA787D" w:rsidRPr="00536AD5" w:rsidTr="00CF4368">
        <w:tblPrEx>
          <w:tblCellMar>
            <w:left w:w="90" w:type="dxa"/>
            <w:right w:w="9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snapToGrid w:val="0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87D" w:rsidRPr="00536AD5" w:rsidRDefault="00CA787D" w:rsidP="001E2EEC">
            <w:pPr>
              <w:pStyle w:val="FORMATTEXT"/>
              <w:jc w:val="center"/>
            </w:pPr>
            <w:r w:rsidRPr="00536AD5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CA787D" w:rsidRPr="00536AD5" w:rsidRDefault="00CA787D" w:rsidP="00CA787D">
      <w:pPr>
        <w:spacing w:line="276" w:lineRule="auto"/>
        <w:ind w:left="426"/>
        <w:jc w:val="center"/>
      </w:pPr>
    </w:p>
    <w:p w:rsidR="00CA787D" w:rsidRPr="00536AD5" w:rsidRDefault="00CA787D" w:rsidP="00CA787D">
      <w:pPr>
        <w:spacing w:line="276" w:lineRule="auto"/>
        <w:ind w:left="426"/>
        <w:jc w:val="both"/>
        <w:rPr>
          <w:iCs/>
        </w:rPr>
      </w:pPr>
      <w:r w:rsidRPr="00536AD5">
        <w:t>6.Требования к результатам оказания государственной услуги.</w:t>
      </w:r>
    </w:p>
    <w:p w:rsidR="00CA787D" w:rsidRPr="00536AD5" w:rsidRDefault="00CA787D" w:rsidP="00CA787D">
      <w:pPr>
        <w:spacing w:line="276" w:lineRule="auto"/>
        <w:ind w:left="426"/>
        <w:jc w:val="both"/>
      </w:pPr>
      <w:r w:rsidRPr="00536AD5">
        <w:rPr>
          <w:iCs/>
        </w:rPr>
        <w:t>Выполнение государственного задания в полном</w:t>
      </w:r>
      <w:r w:rsidR="00D515BE">
        <w:rPr>
          <w:iCs/>
        </w:rPr>
        <w:t xml:space="preserve"> объеме. Выпускник, освоивший </w:t>
      </w:r>
      <w:r w:rsidRPr="00536AD5">
        <w:rPr>
          <w:iCs/>
        </w:rPr>
        <w:t>професси</w:t>
      </w:r>
      <w:r w:rsidRPr="00536AD5">
        <w:rPr>
          <w:iCs/>
        </w:rPr>
        <w:t>о</w:t>
      </w:r>
      <w:r w:rsidRPr="00536AD5">
        <w:rPr>
          <w:iCs/>
        </w:rPr>
        <w:t>нальную подготовку, должен обладать общими ком</w:t>
      </w:r>
      <w:r w:rsidR="00A617CF">
        <w:rPr>
          <w:iCs/>
        </w:rPr>
        <w:t xml:space="preserve">петенциями, </w:t>
      </w:r>
      <w:r w:rsidRPr="00536AD5">
        <w:rPr>
          <w:iCs/>
        </w:rPr>
        <w:t>профессиональными комп</w:t>
      </w:r>
      <w:r w:rsidRPr="00536AD5">
        <w:rPr>
          <w:iCs/>
        </w:rPr>
        <w:t>е</w:t>
      </w:r>
      <w:r w:rsidRPr="00536AD5">
        <w:rPr>
          <w:iCs/>
        </w:rPr>
        <w:t>те</w:t>
      </w:r>
      <w:r w:rsidR="00A617CF">
        <w:rPr>
          <w:iCs/>
        </w:rPr>
        <w:t xml:space="preserve">нциями в соответствии с видами </w:t>
      </w:r>
      <w:r w:rsidRPr="00536AD5">
        <w:rPr>
          <w:iCs/>
        </w:rPr>
        <w:t xml:space="preserve">профессиональной деятельности, указанными </w:t>
      </w:r>
      <w:r w:rsidR="006B1906" w:rsidRPr="00536AD5">
        <w:rPr>
          <w:iCs/>
        </w:rPr>
        <w:t>в Федерал</w:t>
      </w:r>
      <w:r w:rsidR="006B1906" w:rsidRPr="00536AD5">
        <w:rPr>
          <w:iCs/>
        </w:rPr>
        <w:t>ь</w:t>
      </w:r>
      <w:r w:rsidR="006B1906" w:rsidRPr="00536AD5">
        <w:rPr>
          <w:iCs/>
        </w:rPr>
        <w:t>номгосударственном образовательномстандарте среднего</w:t>
      </w:r>
      <w:r w:rsidRPr="00536AD5">
        <w:rPr>
          <w:iCs/>
        </w:rPr>
        <w:t xml:space="preserve">профессионального </w:t>
      </w:r>
      <w:r w:rsidR="006B1906" w:rsidRPr="00536AD5">
        <w:rPr>
          <w:iCs/>
        </w:rPr>
        <w:t>образования п</w:t>
      </w:r>
      <w:r w:rsidR="006B1906" w:rsidRPr="00536AD5">
        <w:rPr>
          <w:iCs/>
        </w:rPr>
        <w:t>о</w:t>
      </w:r>
      <w:r w:rsidR="006B1906" w:rsidRPr="00536AD5">
        <w:rPr>
          <w:iCs/>
        </w:rPr>
        <w:t>профессии «</w:t>
      </w:r>
      <w:r w:rsidRPr="00536AD5">
        <w:rPr>
          <w:iCs/>
          <w:color w:val="000001"/>
        </w:rPr>
        <w:t>Оптик-</w:t>
      </w:r>
      <w:r w:rsidR="006B1906" w:rsidRPr="00536AD5">
        <w:rPr>
          <w:iCs/>
          <w:color w:val="000001"/>
        </w:rPr>
        <w:t xml:space="preserve">механик» </w:t>
      </w:r>
      <w:r w:rsidR="006B1906" w:rsidRPr="00536AD5">
        <w:rPr>
          <w:iCs/>
        </w:rPr>
        <w:t>и</w:t>
      </w:r>
      <w:r w:rsidRPr="00536AD5">
        <w:rPr>
          <w:iCs/>
        </w:rPr>
        <w:t xml:space="preserve"> отвечать запросам рынка труда. </w:t>
      </w:r>
    </w:p>
    <w:p w:rsidR="00CA787D" w:rsidRPr="00536AD5" w:rsidRDefault="00CA787D" w:rsidP="00CA787D">
      <w:pPr>
        <w:jc w:val="both"/>
      </w:pPr>
    </w:p>
    <w:p w:rsidR="00CA787D" w:rsidRPr="00536AD5" w:rsidRDefault="00CA787D" w:rsidP="00CA787D">
      <w:pPr>
        <w:spacing w:line="276" w:lineRule="auto"/>
        <w:ind w:left="360"/>
        <w:jc w:val="both"/>
      </w:pPr>
      <w:r w:rsidRPr="00536AD5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CA787D" w:rsidRPr="00536AD5" w:rsidRDefault="00CA787D" w:rsidP="00CA787D">
      <w:pPr>
        <w:ind w:left="360"/>
        <w:jc w:val="both"/>
        <w:rPr>
          <w:iCs/>
        </w:rPr>
      </w:pPr>
      <w:r w:rsidRPr="00536AD5">
        <w:t>Формы контроля:</w:t>
      </w:r>
      <w:r w:rsidRPr="00536AD5">
        <w:rPr>
          <w:iCs/>
        </w:rPr>
        <w:t xml:space="preserve"> зачет, дифференцированный зачет, тестовый контроль, собеседование, экз</w:t>
      </w:r>
      <w:r w:rsidRPr="00536AD5">
        <w:rPr>
          <w:iCs/>
        </w:rPr>
        <w:t>а</w:t>
      </w:r>
      <w:r w:rsidRPr="00536AD5">
        <w:rPr>
          <w:iCs/>
        </w:rPr>
        <w:t>мен, защита реферата, лабораторные и (или) практические работы, экзамен. Выпускная квал</w:t>
      </w:r>
      <w:r w:rsidRPr="00536AD5">
        <w:rPr>
          <w:iCs/>
        </w:rPr>
        <w:t>и</w:t>
      </w:r>
      <w:r w:rsidRPr="00536AD5">
        <w:rPr>
          <w:iCs/>
        </w:rPr>
        <w:t>фикационная работа.</w:t>
      </w:r>
    </w:p>
    <w:p w:rsidR="00CA787D" w:rsidRPr="00536AD5" w:rsidRDefault="00CA787D" w:rsidP="00CA787D">
      <w:pPr>
        <w:ind w:left="360"/>
        <w:jc w:val="both"/>
        <w:rPr>
          <w:iCs/>
        </w:rPr>
      </w:pPr>
      <w:r w:rsidRPr="00536AD5">
        <w:rPr>
          <w:iCs/>
        </w:rPr>
        <w:t>Педагогический совет, Совет лицея.</w:t>
      </w:r>
    </w:p>
    <w:p w:rsidR="00CA787D" w:rsidRPr="00536AD5" w:rsidRDefault="00CA787D" w:rsidP="00CA787D">
      <w:pPr>
        <w:ind w:left="360"/>
        <w:jc w:val="both"/>
      </w:pPr>
      <w:r w:rsidRPr="00536AD5">
        <w:rPr>
          <w:iCs/>
        </w:rPr>
        <w:t>Плановые и внеплановые проверки, проводимые учредителем и исполнительными органами государственной власти.</w:t>
      </w:r>
    </w:p>
    <w:p w:rsidR="00CA787D" w:rsidRPr="00536AD5" w:rsidRDefault="00CA787D" w:rsidP="00CA787D">
      <w:pPr>
        <w:ind w:left="360"/>
        <w:jc w:val="both"/>
      </w:pPr>
      <w:r w:rsidRPr="00536AD5">
        <w:t>Процедуры контроля</w:t>
      </w:r>
      <w:r w:rsidR="00A617CF">
        <w:rPr>
          <w:iCs/>
        </w:rPr>
        <w:t>:</w:t>
      </w:r>
      <w:r w:rsidRPr="00536AD5">
        <w:rPr>
          <w:iCs/>
        </w:rPr>
        <w:t xml:space="preserve"> текущая аттестация, промежуточная аттестация, итоговая аттестация.</w:t>
      </w:r>
    </w:p>
    <w:p w:rsidR="00CA787D" w:rsidRPr="00536AD5" w:rsidRDefault="00CA787D" w:rsidP="00CA787D">
      <w:pPr>
        <w:ind w:left="360"/>
        <w:jc w:val="both"/>
        <w:rPr>
          <w:iCs/>
        </w:rPr>
      </w:pPr>
      <w:r w:rsidRPr="00536AD5">
        <w:t xml:space="preserve">Периодичность проведения контрольных мероприятий: </w:t>
      </w:r>
      <w:r w:rsidRPr="00536AD5">
        <w:rPr>
          <w:iCs/>
        </w:rPr>
        <w:t>текущая аттестация - в течение учебного года, промежуточная аттестация – в конце полугодия или по окончании курса обучения, итог</w:t>
      </w:r>
      <w:r w:rsidRPr="00536AD5">
        <w:rPr>
          <w:iCs/>
        </w:rPr>
        <w:t>о</w:t>
      </w:r>
      <w:r w:rsidRPr="00536AD5">
        <w:rPr>
          <w:iCs/>
        </w:rPr>
        <w:t>вая аттестация в конце срока обучения.</w:t>
      </w:r>
    </w:p>
    <w:p w:rsidR="00CA787D" w:rsidRPr="00536AD5" w:rsidRDefault="00CA787D" w:rsidP="00CA787D">
      <w:pPr>
        <w:spacing w:line="276" w:lineRule="auto"/>
        <w:ind w:left="360"/>
        <w:jc w:val="both"/>
        <w:rPr>
          <w:iCs/>
        </w:rPr>
      </w:pPr>
      <w:r w:rsidRPr="00536AD5">
        <w:rPr>
          <w:iCs/>
        </w:rPr>
        <w:t>Зачет, тестовый контроль, лабораторные и (или) практические работы – согласно учебно-методической документации. Дифф</w:t>
      </w:r>
      <w:r w:rsidR="00D515BE">
        <w:rPr>
          <w:iCs/>
        </w:rPr>
        <w:t>еренцированный зачет, экзамен -</w:t>
      </w:r>
      <w:r w:rsidRPr="00536AD5">
        <w:rPr>
          <w:iCs/>
        </w:rPr>
        <w:t xml:space="preserve"> согласно учебному плану.</w:t>
      </w:r>
    </w:p>
    <w:p w:rsidR="00CA787D" w:rsidRPr="00536AD5" w:rsidRDefault="00CA787D" w:rsidP="00CA787D">
      <w:pPr>
        <w:spacing w:line="276" w:lineRule="auto"/>
        <w:ind w:left="360"/>
        <w:jc w:val="both"/>
        <w:rPr>
          <w:iCs/>
        </w:rPr>
      </w:pPr>
      <w:r w:rsidRPr="00536AD5">
        <w:rPr>
          <w:iCs/>
        </w:rPr>
        <w:t>Заседания Педагогического совета, Совета лицея ежеквартально.</w:t>
      </w:r>
    </w:p>
    <w:p w:rsidR="00CA787D" w:rsidRPr="00536AD5" w:rsidRDefault="00A617CF" w:rsidP="00CA787D">
      <w:pPr>
        <w:spacing w:line="276" w:lineRule="auto"/>
        <w:ind w:left="360"/>
        <w:jc w:val="both"/>
        <w:rPr>
          <w:iCs/>
        </w:rPr>
      </w:pPr>
      <w:r>
        <w:rPr>
          <w:iCs/>
        </w:rPr>
        <w:t xml:space="preserve">Проверки по плану учредителя </w:t>
      </w:r>
      <w:r w:rsidR="00CA787D" w:rsidRPr="00536AD5">
        <w:rPr>
          <w:iCs/>
        </w:rPr>
        <w:t>и исполнительных органов государственной власти, осущест</w:t>
      </w:r>
      <w:r w:rsidR="00CA787D" w:rsidRPr="00536AD5">
        <w:rPr>
          <w:iCs/>
        </w:rPr>
        <w:t>в</w:t>
      </w:r>
      <w:r w:rsidR="00CA787D" w:rsidRPr="00536AD5">
        <w:rPr>
          <w:iCs/>
        </w:rPr>
        <w:t xml:space="preserve">ляющих контроль за исполнением государственного задания. </w:t>
      </w:r>
    </w:p>
    <w:p w:rsidR="00CA787D" w:rsidRPr="00536AD5" w:rsidRDefault="00CA787D" w:rsidP="00CA787D">
      <w:pPr>
        <w:spacing w:line="276" w:lineRule="auto"/>
        <w:ind w:left="360"/>
        <w:jc w:val="both"/>
        <w:rPr>
          <w:iCs/>
        </w:rPr>
      </w:pPr>
    </w:p>
    <w:p w:rsidR="00CA787D" w:rsidRPr="00536AD5" w:rsidRDefault="00CA787D" w:rsidP="00CA787D">
      <w:pPr>
        <w:ind w:left="426"/>
        <w:jc w:val="both"/>
        <w:rPr>
          <w:iCs/>
        </w:rPr>
      </w:pPr>
      <w:r w:rsidRPr="00536AD5">
        <w:t>Условия досрочного прекращения исполнения государственного задания.</w:t>
      </w:r>
    </w:p>
    <w:p w:rsidR="00CA787D" w:rsidRPr="00536AD5" w:rsidRDefault="00CA787D" w:rsidP="00CA787D">
      <w:pPr>
        <w:ind w:left="426"/>
        <w:jc w:val="both"/>
      </w:pPr>
      <w:r w:rsidRPr="00536AD5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536AD5">
        <w:rPr>
          <w:iCs/>
        </w:rPr>
        <w:t>о</w:t>
      </w:r>
      <w:r w:rsidRPr="00536AD5">
        <w:rPr>
          <w:iCs/>
        </w:rPr>
        <w:t>цедур выполнения государственного задания, иные основания, предусмотренные нормативн</w:t>
      </w:r>
      <w:r w:rsidRPr="00536AD5">
        <w:rPr>
          <w:iCs/>
        </w:rPr>
        <w:t>ы</w:t>
      </w:r>
      <w:r w:rsidRPr="00536AD5">
        <w:rPr>
          <w:iCs/>
        </w:rPr>
        <w:t>ми правовыми актами Российской Федерации.</w:t>
      </w:r>
    </w:p>
    <w:p w:rsidR="00CA787D" w:rsidRPr="00536AD5" w:rsidRDefault="00A617CF" w:rsidP="00CA787D">
      <w:pPr>
        <w:ind w:left="426"/>
        <w:jc w:val="both"/>
        <w:rPr>
          <w:iCs/>
        </w:rPr>
      </w:pPr>
      <w:r>
        <w:t xml:space="preserve">Порядок </w:t>
      </w:r>
      <w:r w:rsidR="00CA787D" w:rsidRPr="00536AD5">
        <w:t>досрочного прекращения исполнения государственного задания.</w:t>
      </w:r>
    </w:p>
    <w:p w:rsidR="00CA787D" w:rsidRPr="00536AD5" w:rsidRDefault="00CA787D" w:rsidP="00CA787D">
      <w:pPr>
        <w:ind w:left="426"/>
        <w:jc w:val="both"/>
      </w:pPr>
      <w:r w:rsidRPr="00536AD5">
        <w:rPr>
          <w:iCs/>
        </w:rPr>
        <w:t>Досрочное прекращение выполнения государственного задания проводится по решению Пр</w:t>
      </w:r>
      <w:r w:rsidRPr="00536AD5">
        <w:rPr>
          <w:iCs/>
        </w:rPr>
        <w:t>а</w:t>
      </w:r>
      <w:r w:rsidRPr="00536AD5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CA787D" w:rsidRPr="00536AD5" w:rsidRDefault="00CA787D" w:rsidP="00CA787D">
      <w:pPr>
        <w:spacing w:line="276" w:lineRule="auto"/>
        <w:ind w:left="426"/>
        <w:jc w:val="both"/>
      </w:pPr>
    </w:p>
    <w:p w:rsidR="00CA787D" w:rsidRPr="00536AD5" w:rsidRDefault="00CA787D" w:rsidP="00CA787D">
      <w:pPr>
        <w:spacing w:line="276" w:lineRule="auto"/>
        <w:ind w:left="426"/>
        <w:jc w:val="both"/>
      </w:pPr>
      <w:r w:rsidRPr="00536AD5">
        <w:lastRenderedPageBreak/>
        <w:t>8.Требования к отчетности об исполнении государственного задания:</w:t>
      </w:r>
    </w:p>
    <w:p w:rsidR="00CA787D" w:rsidRPr="00536AD5" w:rsidRDefault="00CA787D" w:rsidP="00CA787D">
      <w:pPr>
        <w:ind w:left="426"/>
        <w:jc w:val="both"/>
        <w:rPr>
          <w:iCs/>
        </w:rPr>
      </w:pPr>
      <w:r w:rsidRPr="00536AD5">
        <w:t>Формы отчетности:</w:t>
      </w:r>
    </w:p>
    <w:p w:rsidR="00CA787D" w:rsidRPr="00536AD5" w:rsidRDefault="00CA787D" w:rsidP="00CA787D">
      <w:pPr>
        <w:ind w:left="426"/>
        <w:jc w:val="both"/>
      </w:pPr>
      <w:r w:rsidRPr="00536AD5">
        <w:rPr>
          <w:iCs/>
        </w:rPr>
        <w:t>Отчеты в программах статистического отчета «</w:t>
      </w:r>
      <w:r w:rsidR="00A617CF">
        <w:rPr>
          <w:iCs/>
        </w:rPr>
        <w:t xml:space="preserve">Контингент» в том числе отчеты </w:t>
      </w:r>
      <w:r w:rsidRPr="00536AD5">
        <w:rPr>
          <w:iCs/>
        </w:rPr>
        <w:t>по континге</w:t>
      </w:r>
      <w:r w:rsidRPr="00536AD5">
        <w:rPr>
          <w:iCs/>
        </w:rPr>
        <w:t>н</w:t>
      </w:r>
      <w:r w:rsidRPr="00536AD5">
        <w:rPr>
          <w:iCs/>
        </w:rPr>
        <w:t>ту, по трудоустройству, по выпуску, по выдаче документов государственного образца, по д</w:t>
      </w:r>
      <w:r w:rsidRPr="00536AD5">
        <w:rPr>
          <w:iCs/>
        </w:rPr>
        <w:t>е</w:t>
      </w:r>
      <w:r w:rsidRPr="00536AD5">
        <w:rPr>
          <w:iCs/>
        </w:rPr>
        <w:t>тям-сиротам и детям, оставшимся без попечения родителей. Протоколы итоговой аттестации, про</w:t>
      </w:r>
      <w:r w:rsidR="00A617CF">
        <w:rPr>
          <w:iCs/>
        </w:rPr>
        <w:t xml:space="preserve">межуточной аттестации. Журналы </w:t>
      </w:r>
      <w:r w:rsidRPr="00536AD5">
        <w:rPr>
          <w:iCs/>
        </w:rPr>
        <w:t>теоретического и производственного обучения.</w:t>
      </w:r>
    </w:p>
    <w:p w:rsidR="00CA787D" w:rsidRPr="00536AD5" w:rsidRDefault="00CA787D" w:rsidP="00CA787D">
      <w:pPr>
        <w:ind w:left="426"/>
        <w:jc w:val="both"/>
        <w:rPr>
          <w:iCs/>
        </w:rPr>
      </w:pPr>
      <w:r w:rsidRPr="00536AD5">
        <w:t>Периодичность представления отчетности об исполнении государственного задания</w:t>
      </w:r>
    </w:p>
    <w:p w:rsidR="00CA787D" w:rsidRPr="00536AD5" w:rsidRDefault="00CA787D" w:rsidP="00CA787D">
      <w:pPr>
        <w:ind w:firstLine="426"/>
        <w:jc w:val="both"/>
      </w:pPr>
      <w:r w:rsidRPr="00536AD5">
        <w:rPr>
          <w:iCs/>
        </w:rPr>
        <w:t>Ежеквартально по графику, утвержденному Учредителем. По запросу Учредителя.</w:t>
      </w:r>
    </w:p>
    <w:p w:rsidR="00CA787D" w:rsidRPr="00536AD5" w:rsidRDefault="00CA787D" w:rsidP="00CA787D">
      <w:pPr>
        <w:spacing w:line="276" w:lineRule="auto"/>
        <w:ind w:left="426"/>
        <w:jc w:val="both"/>
      </w:pPr>
    </w:p>
    <w:p w:rsidR="00CA787D" w:rsidRPr="00536AD5" w:rsidRDefault="00CA787D" w:rsidP="00CA787D">
      <w:pPr>
        <w:spacing w:line="276" w:lineRule="auto"/>
        <w:ind w:left="426"/>
        <w:jc w:val="both"/>
        <w:rPr>
          <w:iCs/>
        </w:rPr>
      </w:pPr>
      <w:r w:rsidRPr="00536AD5">
        <w:t>9.Иная информация, необходимая для исполнения (контроля за исполнением) государственного задания</w:t>
      </w:r>
      <w:r w:rsidRPr="00536AD5">
        <w:rPr>
          <w:b/>
          <w:bCs/>
        </w:rPr>
        <w:t xml:space="preserve">. </w:t>
      </w:r>
    </w:p>
    <w:p w:rsidR="00CA787D" w:rsidRPr="00536AD5" w:rsidRDefault="00CA787D" w:rsidP="00CA787D">
      <w:pPr>
        <w:spacing w:line="276" w:lineRule="auto"/>
        <w:ind w:left="426"/>
        <w:jc w:val="both"/>
        <w:rPr>
          <w:iCs/>
          <w:color w:val="000001"/>
        </w:rPr>
      </w:pPr>
      <w:r w:rsidRPr="00536AD5">
        <w:rPr>
          <w:iCs/>
        </w:rPr>
        <w:t>Информация, запрашиваемая Учредителем и контрольно-надзорными органами.</w:t>
      </w:r>
    </w:p>
    <w:p w:rsidR="00CA787D" w:rsidRPr="00536AD5" w:rsidRDefault="00CA787D">
      <w:pPr>
        <w:spacing w:line="276" w:lineRule="auto"/>
        <w:ind w:left="426"/>
        <w:jc w:val="both"/>
        <w:rPr>
          <w:iCs/>
          <w:color w:val="000001"/>
        </w:rPr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</w:p>
    <w:p w:rsidR="00B23C53" w:rsidRDefault="00B23C53">
      <w:pPr>
        <w:pStyle w:val="FORMATTEXT"/>
        <w:jc w:val="both"/>
      </w:pPr>
      <w: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B23C53" w:rsidRPr="009A40CF" w:rsidTr="00890138">
        <w:trPr>
          <w:trHeight w:val="2569"/>
        </w:trPr>
        <w:tc>
          <w:tcPr>
            <w:tcW w:w="9806" w:type="dxa"/>
            <w:shd w:val="clear" w:color="auto" w:fill="auto"/>
          </w:tcPr>
          <w:p w:rsidR="00B23C53" w:rsidRPr="009A40CF" w:rsidRDefault="00B23C53" w:rsidP="00890138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9A40CF">
              <w:t xml:space="preserve">1.Наименование государственной услуги </w:t>
            </w:r>
            <w:r w:rsidR="003A1541" w:rsidRPr="001E2EEC">
              <w:rPr>
                <w:b/>
                <w:bCs/>
                <w:color w:val="FF0000"/>
              </w:rPr>
              <w:t>14</w:t>
            </w:r>
            <w:r w:rsidRPr="009A40CF">
              <w:rPr>
                <w:b/>
                <w:bCs/>
                <w:color w:val="FF0000"/>
              </w:rPr>
              <w:t>.</w:t>
            </w:r>
          </w:p>
          <w:p w:rsidR="00576324" w:rsidRDefault="00576324" w:rsidP="00576324">
            <w:pPr>
              <w:jc w:val="both"/>
            </w:pPr>
            <w:r w:rsidRPr="00927903">
              <w:t>Реализация основных профессиональных образовательных программ среднего професси</w:t>
            </w:r>
            <w:r w:rsidRPr="00927903">
              <w:t>о</w:t>
            </w:r>
            <w:r w:rsidRPr="00927903">
              <w:t>нального образования - программ подготовки специалистов среднего звена на базе основн</w:t>
            </w:r>
            <w:r w:rsidRPr="00927903">
              <w:t>о</w:t>
            </w:r>
            <w:r w:rsidRPr="00927903">
              <w:t>го общего образования по укрупненной группе направлений подготовки и специальностей (профессий) «54.00.00 ИЗОБРАЗИТЕЛЬНОЕ И ПРИКЛАДНЫЕ ВИДЫ ИСКУССТВ», 54.02.08 «Техника и искусство фотографии»</w:t>
            </w:r>
            <w:r>
              <w:t>.</w:t>
            </w:r>
          </w:p>
          <w:p w:rsidR="00576324" w:rsidRPr="00927903" w:rsidRDefault="00576324" w:rsidP="00576324">
            <w:pPr>
              <w:jc w:val="both"/>
            </w:pPr>
          </w:p>
          <w:p w:rsidR="00B23C53" w:rsidRPr="009A40CF" w:rsidRDefault="00B23C53" w:rsidP="00890138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9A40CF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B23C53" w:rsidRPr="00576324" w:rsidRDefault="00A617CF" w:rsidP="00890138">
            <w:pPr>
              <w:pStyle w:val="FORMATTEXT"/>
              <w:jc w:val="both"/>
            </w:pPr>
            <w:r>
              <w:rPr>
                <w:iCs/>
                <w:color w:val="000001"/>
              </w:rPr>
              <w:t xml:space="preserve">Физические лица, имеющие </w:t>
            </w:r>
            <w:r w:rsidR="00B23C53" w:rsidRPr="00576324">
              <w:rPr>
                <w:iCs/>
                <w:color w:val="000001"/>
              </w:rPr>
              <w:t>основное общее образование.</w:t>
            </w:r>
          </w:p>
        </w:tc>
      </w:tr>
    </w:tbl>
    <w:p w:rsidR="00B23C53" w:rsidRDefault="00B23C53" w:rsidP="00B23C53">
      <w:pPr>
        <w:spacing w:after="120"/>
        <w:jc w:val="both"/>
        <w:rPr>
          <w:sz w:val="20"/>
          <w:szCs w:val="20"/>
        </w:rPr>
      </w:pPr>
      <w:r w:rsidRPr="009A40CF">
        <w:t>3. Показатели, характеризующие качество и (или) объем (содержание) оказываемой государстве</w:t>
      </w:r>
      <w:r w:rsidRPr="009A40CF">
        <w:t>н</w:t>
      </w:r>
      <w:r w:rsidRPr="009A40CF">
        <w:t>ной услуги (выполняемой работы)</w:t>
      </w:r>
      <w:r>
        <w:tab/>
      </w:r>
    </w:p>
    <w:p w:rsidR="00B23C53" w:rsidRDefault="00B23C53" w:rsidP="00B23C53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B23C53" w:rsidTr="000D3456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Default="00B23C53" w:rsidP="00890138">
            <w:pPr>
              <w:snapToGrid w:val="0"/>
              <w:ind w:left="-180" w:right="-108"/>
              <w:jc w:val="center"/>
            </w:pPr>
          </w:p>
          <w:p w:rsidR="00B23C53" w:rsidRDefault="00B23C53" w:rsidP="00890138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Default="00B23C53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Default="00B23C53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Default="00B23C53" w:rsidP="00890138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53" w:rsidRDefault="00B23C53" w:rsidP="00890138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0D3456" w:rsidTr="000D3456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456" w:rsidRDefault="000D3456" w:rsidP="00890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456" w:rsidRDefault="000D3456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456" w:rsidRDefault="000D3456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56" w:rsidRDefault="000D3456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56" w:rsidRDefault="000D3456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56" w:rsidRDefault="000D3456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56" w:rsidRDefault="000D3456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0D3456" w:rsidRDefault="000D3456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56" w:rsidRDefault="000D3456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56" w:rsidRDefault="000D3456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B23C53" w:rsidTr="000D3456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B23C53" w:rsidTr="000D345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Default="00B23C53" w:rsidP="00890138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576324" w:rsidRDefault="00B23C53" w:rsidP="00890138">
            <w:pPr>
              <w:autoSpaceDE w:val="0"/>
              <w:ind w:left="54"/>
              <w:rPr>
                <w:iCs/>
              </w:rPr>
            </w:pPr>
            <w:r w:rsidRPr="00576324">
              <w:rPr>
                <w:iCs/>
              </w:rPr>
              <w:t>Среднегодовой контингент</w:t>
            </w:r>
          </w:p>
          <w:p w:rsidR="00B23C53" w:rsidRPr="00576324" w:rsidRDefault="00B23C53" w:rsidP="00890138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576324" w:rsidRDefault="007E2E74" w:rsidP="00890138">
            <w:pPr>
              <w:ind w:left="-108" w:right="-108"/>
              <w:jc w:val="center"/>
              <w:rPr>
                <w:iCs/>
              </w:rPr>
            </w:pPr>
            <w:r w:rsidRPr="00576324">
              <w:rPr>
                <w:iCs/>
                <w:sz w:val="20"/>
                <w:szCs w:val="20"/>
              </w:rPr>
              <w:t>Б</w:t>
            </w:r>
            <w:r w:rsidR="00B23C53" w:rsidRPr="00576324">
              <w:rPr>
                <w:iCs/>
                <w:sz w:val="20"/>
                <w:szCs w:val="20"/>
              </w:rPr>
              <w:t>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576324" w:rsidRDefault="00B23C53" w:rsidP="00890138">
            <w:pPr>
              <w:ind w:left="-108" w:right="-108"/>
              <w:jc w:val="center"/>
              <w:rPr>
                <w:iCs/>
              </w:rPr>
            </w:pPr>
            <w:r w:rsidRPr="00576324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576324" w:rsidRDefault="000D3456" w:rsidP="00890138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576324" w:rsidRDefault="000D3456" w:rsidP="0089013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3A1541" w:rsidRDefault="003A1541" w:rsidP="0089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3A1541" w:rsidRDefault="003A1541" w:rsidP="003A154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3A1541" w:rsidRDefault="003A1541" w:rsidP="0089013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B23C53" w:rsidRDefault="00B23C53" w:rsidP="00B23C53">
      <w:pPr>
        <w:autoSpaceDE w:val="0"/>
        <w:ind w:left="54"/>
      </w:pPr>
    </w:p>
    <w:p w:rsidR="00B23C53" w:rsidRDefault="00B23C53" w:rsidP="00B23C53">
      <w:pPr>
        <w:autoSpaceDE w:val="0"/>
        <w:ind w:left="54"/>
        <w:jc w:val="both"/>
      </w:pPr>
      <w:r>
        <w:t>Содержание государственной услуги (работы):</w:t>
      </w:r>
    </w:p>
    <w:p w:rsidR="00FC68DC" w:rsidRPr="00EC7465" w:rsidRDefault="00FC68DC" w:rsidP="00FC68DC">
      <w:pPr>
        <w:autoSpaceDE w:val="0"/>
        <w:ind w:left="54" w:firstLine="666"/>
        <w:jc w:val="both"/>
        <w:rPr>
          <w:iCs/>
          <w:color w:val="000001"/>
        </w:rPr>
      </w:pPr>
      <w:r>
        <w:t>Реализация основной образовательной программы в соответствии с ФГОС среднего профе</w:t>
      </w:r>
      <w:r>
        <w:t>с</w:t>
      </w:r>
      <w:r>
        <w:t xml:space="preserve">сионального образования по </w:t>
      </w:r>
      <w:r w:rsidRPr="00EC7465">
        <w:rPr>
          <w:iCs/>
          <w:color w:val="000001"/>
        </w:rPr>
        <w:t xml:space="preserve">специальности </w:t>
      </w:r>
      <w:r>
        <w:rPr>
          <w:iCs/>
          <w:color w:val="000001"/>
        </w:rPr>
        <w:t xml:space="preserve">54.02.08 </w:t>
      </w:r>
      <w:r w:rsidRPr="00EC7465">
        <w:rPr>
          <w:iCs/>
          <w:color w:val="000001"/>
        </w:rPr>
        <w:t>«Техника и искусство фотографии»</w:t>
      </w:r>
      <w:r w:rsidR="00A617CF">
        <w:t xml:space="preserve">, </w:t>
      </w:r>
      <w:r w:rsidRPr="00EC7465">
        <w:rPr>
          <w:iCs/>
        </w:rPr>
        <w:t>утве</w:t>
      </w:r>
      <w:r w:rsidRPr="00EC7465">
        <w:rPr>
          <w:iCs/>
        </w:rPr>
        <w:t>р</w:t>
      </w:r>
      <w:r w:rsidRPr="00EC7465">
        <w:rPr>
          <w:iCs/>
        </w:rPr>
        <w:t>жденно</w:t>
      </w:r>
      <w:r w:rsidR="00A617CF">
        <w:rPr>
          <w:iCs/>
        </w:rPr>
        <w:t xml:space="preserve">го приказом Минобрнауки России </w:t>
      </w:r>
      <w:r w:rsidRPr="00EC7465">
        <w:rPr>
          <w:iCs/>
        </w:rPr>
        <w:t>от 27.10.2014 №1363.</w:t>
      </w:r>
    </w:p>
    <w:p w:rsidR="00B23C53" w:rsidRPr="00EC7465" w:rsidRDefault="00B23C53" w:rsidP="00B23C53">
      <w:pPr>
        <w:autoSpaceDE w:val="0"/>
        <w:ind w:left="54" w:firstLine="666"/>
        <w:jc w:val="both"/>
        <w:rPr>
          <w:iCs/>
        </w:rPr>
      </w:pPr>
      <w:r w:rsidRPr="00EC7465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</w:t>
      </w:r>
      <w:r w:rsidR="009A40CF" w:rsidRPr="00EC7465">
        <w:rPr>
          <w:iCs/>
          <w:color w:val="000001"/>
        </w:rPr>
        <w:t>ние. Нормативный срок обучения 3 года 10</w:t>
      </w:r>
      <w:r w:rsidRPr="00EC7465">
        <w:rPr>
          <w:iCs/>
          <w:color w:val="000001"/>
        </w:rPr>
        <w:t xml:space="preserve"> месяцев</w:t>
      </w:r>
    </w:p>
    <w:p w:rsidR="00B23C53" w:rsidRPr="00EC7465" w:rsidRDefault="00B23C53" w:rsidP="00B23C53">
      <w:pPr>
        <w:ind w:firstLine="720"/>
        <w:jc w:val="both"/>
        <w:rPr>
          <w:iCs/>
        </w:rPr>
      </w:pPr>
      <w:r w:rsidRPr="00EC7465">
        <w:rPr>
          <w:iCs/>
        </w:rPr>
        <w:t>Основная профессиональная образовательная программа предусматривает изучение след</w:t>
      </w:r>
      <w:r w:rsidRPr="00EC7465">
        <w:rPr>
          <w:iCs/>
        </w:rPr>
        <w:t>у</w:t>
      </w:r>
      <w:r w:rsidRPr="00EC7465">
        <w:rPr>
          <w:iCs/>
        </w:rPr>
        <w:t>ющих учебных циклов: общепрофессионального и профессионального; а также разделов: физич</w:t>
      </w:r>
      <w:r w:rsidRPr="00EC7465">
        <w:rPr>
          <w:iCs/>
        </w:rPr>
        <w:t>е</w:t>
      </w:r>
      <w:r w:rsidRPr="00EC7465">
        <w:rPr>
          <w:iCs/>
        </w:rPr>
        <w:t>ская культура, учебная практика, производст</w:t>
      </w:r>
      <w:r w:rsidR="00A617CF">
        <w:rPr>
          <w:iCs/>
        </w:rPr>
        <w:t xml:space="preserve">венная практика, промежуточная </w:t>
      </w:r>
      <w:r w:rsidRPr="00EC7465">
        <w:rPr>
          <w:iCs/>
        </w:rPr>
        <w:t>аттестация, госуда</w:t>
      </w:r>
      <w:r w:rsidRPr="00EC7465">
        <w:rPr>
          <w:iCs/>
        </w:rPr>
        <w:t>р</w:t>
      </w:r>
      <w:r w:rsidRPr="00EC7465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EC7465">
        <w:rPr>
          <w:iCs/>
        </w:rPr>
        <w:t>н</w:t>
      </w:r>
      <w:r w:rsidRPr="00EC7465">
        <w:rPr>
          <w:iCs/>
        </w:rPr>
        <w:t>ная практика проводится на предприятиях города.</w:t>
      </w:r>
    </w:p>
    <w:p w:rsidR="00B23C53" w:rsidRPr="00EC7465" w:rsidRDefault="00B23C53" w:rsidP="00B23C53">
      <w:pPr>
        <w:jc w:val="both"/>
        <w:rPr>
          <w:iCs/>
        </w:rPr>
      </w:pPr>
      <w:r w:rsidRPr="00EC7465">
        <w:rPr>
          <w:iCs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</w:t>
      </w:r>
      <w:r w:rsidR="00A617CF">
        <w:rPr>
          <w:iCs/>
        </w:rPr>
        <w:t xml:space="preserve">ий для формирования и развития </w:t>
      </w:r>
      <w:r w:rsidRPr="00EC7465">
        <w:rPr>
          <w:iCs/>
        </w:rPr>
        <w:t>о</w:t>
      </w:r>
      <w:r w:rsidRPr="00EC7465">
        <w:rPr>
          <w:iCs/>
        </w:rPr>
        <w:t>б</w:t>
      </w:r>
      <w:r w:rsidRPr="00EC7465">
        <w:rPr>
          <w:iCs/>
        </w:rPr>
        <w:t>щих и профессиональных компетенций обучающихся.</w:t>
      </w:r>
    </w:p>
    <w:p w:rsidR="00B23C53" w:rsidRPr="00EC7465" w:rsidRDefault="00B23C53" w:rsidP="00B23C53">
      <w:pPr>
        <w:jc w:val="both"/>
        <w:rPr>
          <w:iCs/>
        </w:rPr>
      </w:pPr>
    </w:p>
    <w:p w:rsidR="00B23C53" w:rsidRPr="00EC7465" w:rsidRDefault="00B23C53" w:rsidP="00B23C53">
      <w:pPr>
        <w:ind w:firstLine="720"/>
        <w:jc w:val="both"/>
      </w:pPr>
      <w:r w:rsidRPr="00EC7465">
        <w:t>Показатели, характ</w:t>
      </w:r>
      <w:r w:rsidR="00A617CF">
        <w:t xml:space="preserve">еризующие качество оказываемой </w:t>
      </w:r>
      <w:r w:rsidRPr="00EC7465">
        <w:t>государственной услуги:</w:t>
      </w:r>
    </w:p>
    <w:p w:rsidR="00B23C53" w:rsidRPr="00EC7465" w:rsidRDefault="00B23C53" w:rsidP="00B23C53">
      <w:pPr>
        <w:spacing w:after="120"/>
        <w:jc w:val="right"/>
        <w:rPr>
          <w:sz w:val="18"/>
          <w:szCs w:val="18"/>
        </w:rPr>
      </w:pP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B23C53" w:rsidRPr="00EC7465" w:rsidTr="0089013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Pr="00EC7465" w:rsidRDefault="00B23C53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Pr="00EC7465" w:rsidRDefault="00B23C53" w:rsidP="00890138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53" w:rsidRPr="00EC7465" w:rsidRDefault="00B23C53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53" w:rsidRPr="00EC7465" w:rsidRDefault="00B23C53" w:rsidP="00890138">
            <w:pPr>
              <w:jc w:val="center"/>
            </w:pPr>
            <w:r w:rsidRPr="00EC7465">
              <w:rPr>
                <w:sz w:val="18"/>
                <w:szCs w:val="18"/>
              </w:rPr>
              <w:t>Значение показателя</w:t>
            </w:r>
          </w:p>
        </w:tc>
      </w:tr>
      <w:tr w:rsidR="00B23C53" w:rsidRPr="00EC7465" w:rsidTr="0089013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отчетный финанс</w:t>
            </w:r>
            <w:r w:rsidRPr="00EC7465">
              <w:rPr>
                <w:sz w:val="16"/>
                <w:szCs w:val="16"/>
              </w:rPr>
              <w:t>о</w:t>
            </w:r>
            <w:r w:rsidRPr="00EC7465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очередной год планов</w:t>
            </w:r>
            <w:r w:rsidRPr="00EC7465">
              <w:rPr>
                <w:sz w:val="16"/>
                <w:szCs w:val="16"/>
              </w:rPr>
              <w:t>о</w:t>
            </w:r>
            <w:r w:rsidRPr="00EC7465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rPr>
                <w:sz w:val="16"/>
                <w:szCs w:val="16"/>
              </w:rPr>
              <w:t>второй год планового п</w:t>
            </w:r>
            <w:r w:rsidRPr="00EC7465">
              <w:rPr>
                <w:sz w:val="16"/>
                <w:szCs w:val="16"/>
              </w:rPr>
              <w:t>е</w:t>
            </w:r>
            <w:r w:rsidRPr="00EC7465">
              <w:rPr>
                <w:sz w:val="16"/>
                <w:szCs w:val="16"/>
              </w:rPr>
              <w:t>риода</w:t>
            </w:r>
          </w:p>
        </w:tc>
      </w:tr>
      <w:tr w:rsidR="00B23C53" w:rsidRPr="00EC7465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jc w:val="center"/>
            </w:pPr>
            <w:r w:rsidRPr="00EC7465">
              <w:t>8</w:t>
            </w:r>
          </w:p>
        </w:tc>
      </w:tr>
      <w:tr w:rsidR="00D163DE" w:rsidRPr="00EC7465" w:rsidTr="004F448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D163DE" w:rsidRPr="00EC7465" w:rsidRDefault="00D163DE" w:rsidP="00890138">
            <w:pPr>
              <w:jc w:val="center"/>
              <w:rPr>
                <w:iCs/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rPr>
                <w:sz w:val="18"/>
                <w:szCs w:val="18"/>
              </w:rPr>
            </w:pPr>
            <w:r w:rsidRPr="00EC7465">
              <w:rPr>
                <w:iCs/>
                <w:sz w:val="18"/>
                <w:szCs w:val="18"/>
              </w:rPr>
              <w:t>Качественный состав ППС</w:t>
            </w:r>
          </w:p>
          <w:p w:rsidR="00D163DE" w:rsidRPr="00EC7465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Доля штатных ППС (</w:t>
            </w:r>
            <w:r w:rsidRPr="00EC7465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EC3683" w:rsidP="004F44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EC7465" w:rsidTr="004F448B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EC7465">
              <w:rPr>
                <w:sz w:val="18"/>
                <w:szCs w:val="18"/>
              </w:rPr>
              <w:t>ь</w:t>
            </w:r>
            <w:r w:rsidRPr="00EC7465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EC3683" w:rsidP="004F44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</w:pPr>
          </w:p>
        </w:tc>
      </w:tr>
      <w:tr w:rsidR="00D163DE" w:rsidRPr="00EC7465" w:rsidTr="004F448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iCs/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rPr>
                <w:iCs/>
                <w:sz w:val="18"/>
                <w:szCs w:val="18"/>
              </w:rPr>
            </w:pPr>
            <w:r w:rsidRPr="00EC7465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D163DE" w:rsidRPr="00EC7465" w:rsidRDefault="00D163DE" w:rsidP="00890138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EC7465" w:rsidTr="004F448B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электронного учебного по</w:t>
            </w:r>
            <w:r w:rsidRPr="00EC7465">
              <w:rPr>
                <w:sz w:val="18"/>
                <w:szCs w:val="18"/>
              </w:rPr>
              <w:t>р</w:t>
            </w:r>
            <w:r w:rsidRPr="00EC7465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EC3683" w:rsidP="004F44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EC7465" w:rsidTr="004F448B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2.2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2.3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2.4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и обеспечение нормативн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D163DE" w:rsidRPr="00EC7465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D163DE" w:rsidRPr="00EC7465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автоматизированной  с</w:t>
            </w:r>
            <w:r w:rsidRPr="00EC7465">
              <w:rPr>
                <w:sz w:val="18"/>
                <w:szCs w:val="18"/>
              </w:rPr>
              <w:t>и</w:t>
            </w:r>
            <w:r w:rsidRPr="00EC7465">
              <w:rPr>
                <w:sz w:val="18"/>
                <w:szCs w:val="18"/>
              </w:rPr>
              <w:t>стемы управления ОУ (КИС)</w:t>
            </w:r>
          </w:p>
          <w:p w:rsidR="00D163DE" w:rsidRPr="00EC7465" w:rsidRDefault="00D163DE" w:rsidP="00890138">
            <w:pPr>
              <w:spacing w:line="276" w:lineRule="auto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</w:pPr>
          </w:p>
        </w:tc>
      </w:tr>
      <w:tr w:rsidR="00D163DE" w:rsidRPr="00EC7465" w:rsidTr="004F448B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3.1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3.2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3.3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D163DE" w:rsidRPr="00EC7465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практики целевой подготовки</w:t>
            </w:r>
          </w:p>
          <w:p w:rsidR="00D163DE" w:rsidRPr="00EC7465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практики подг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товки по трехсторонним договорам</w:t>
            </w:r>
          </w:p>
          <w:p w:rsidR="00D163DE" w:rsidRPr="00EC7465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Реализация программ д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полнительного образования обуч</w:t>
            </w:r>
            <w:r w:rsidRPr="00EC7465">
              <w:rPr>
                <w:sz w:val="18"/>
                <w:szCs w:val="18"/>
              </w:rPr>
              <w:t>а</w:t>
            </w:r>
            <w:r w:rsidRPr="00EC7465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D163DE" w:rsidRPr="00EC7465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D163DE" w:rsidRPr="00EC7465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D163DE" w:rsidRPr="00EC7465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EC368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163DE" w:rsidRPr="00EC7465" w:rsidRDefault="00D163DE" w:rsidP="008901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EC7465" w:rsidRDefault="00D163DE" w:rsidP="00EC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EC7465" w:rsidTr="004F4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EC3683" w:rsidP="004F4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EC7465" w:rsidRDefault="00D163DE" w:rsidP="004F448B">
            <w:pPr>
              <w:jc w:val="center"/>
            </w:pPr>
          </w:p>
        </w:tc>
      </w:tr>
      <w:tr w:rsidR="00D163DE" w:rsidRPr="00EC7465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right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D163DE" w:rsidP="00890138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EC3683" w:rsidP="008901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465" w:rsidRDefault="00EC3683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EB7" w:rsidRDefault="00EC7EB7" w:rsidP="00F851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EC7EB7" w:rsidRDefault="00EC7EB7" w:rsidP="00F85180">
            <w:pPr>
              <w:jc w:val="center"/>
              <w:rPr>
                <w:sz w:val="20"/>
                <w:szCs w:val="20"/>
                <w:lang w:val="en-US"/>
              </w:rPr>
            </w:pPr>
            <w:r w:rsidRPr="00EC7EB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EC7EB7" w:rsidRDefault="00EC7EB7" w:rsidP="00890138">
            <w:pPr>
              <w:jc w:val="center"/>
              <w:rPr>
                <w:sz w:val="20"/>
                <w:szCs w:val="20"/>
                <w:lang w:val="en-US"/>
              </w:rPr>
            </w:pPr>
            <w:r w:rsidRPr="00EC7EB7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3C53" w:rsidRPr="00EC7465" w:rsidRDefault="00B23C53" w:rsidP="00B23C53">
      <w:pPr>
        <w:jc w:val="both"/>
        <w:rPr>
          <w:b/>
          <w:bCs/>
          <w:sz w:val="20"/>
          <w:szCs w:val="20"/>
        </w:rPr>
      </w:pPr>
    </w:p>
    <w:p w:rsidR="00B23C53" w:rsidRPr="00EC7465" w:rsidRDefault="00B23C53" w:rsidP="00B23C53">
      <w:pPr>
        <w:spacing w:line="276" w:lineRule="auto"/>
        <w:ind w:left="284"/>
        <w:jc w:val="both"/>
      </w:pPr>
    </w:p>
    <w:p w:rsidR="00FC68DC" w:rsidRDefault="00FC68DC" w:rsidP="00FC68DC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FC68DC" w:rsidRPr="00DE6142" w:rsidRDefault="00FC68DC" w:rsidP="00FC68DC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A617CF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A617CF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FC68DC" w:rsidRDefault="00FC68DC" w:rsidP="00FC68DC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FC68DC" w:rsidRPr="00DE6142" w:rsidRDefault="00FC68DC" w:rsidP="00FC68DC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FC68DC" w:rsidRDefault="00FC68DC" w:rsidP="00FC68DC">
      <w:pPr>
        <w:spacing w:line="276" w:lineRule="auto"/>
        <w:ind w:left="284"/>
        <w:jc w:val="both"/>
        <w:rPr>
          <w:i/>
          <w:iCs/>
        </w:rPr>
      </w:pPr>
    </w:p>
    <w:p w:rsidR="00B23C53" w:rsidRPr="00EC7465" w:rsidRDefault="00B23C53" w:rsidP="00B23C53">
      <w:pPr>
        <w:jc w:val="both"/>
      </w:pPr>
      <w:r w:rsidRPr="00EC7465">
        <w:tab/>
        <w:t>Государственная аккредитация образовательной программы.</w:t>
      </w:r>
    </w:p>
    <w:p w:rsidR="00B23C53" w:rsidRPr="00EC7465" w:rsidRDefault="00B23C53" w:rsidP="009D75CF">
      <w:pPr>
        <w:spacing w:line="276" w:lineRule="auto"/>
        <w:jc w:val="right"/>
        <w:rPr>
          <w:color w:val="000001"/>
          <w:sz w:val="20"/>
          <w:szCs w:val="20"/>
        </w:rPr>
      </w:pPr>
      <w:r w:rsidRPr="00EC7465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EC7465">
        <w:t>а</w:t>
      </w:r>
      <w:r w:rsidRPr="00EC7465">
        <w:t>конодательством Российской Федерации.</w:t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B23C53" w:rsidRPr="00EC7465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B23C53" w:rsidRPr="00EC7465" w:rsidTr="00890138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B23C53" w:rsidRPr="00EC7465" w:rsidRDefault="00B23C53" w:rsidP="00890138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B23C53" w:rsidRPr="00EC7465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B23C53" w:rsidRPr="00EC7465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C53" w:rsidRPr="00EC7465" w:rsidRDefault="00B23C53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C53" w:rsidRPr="00EC7465" w:rsidRDefault="00B23C53" w:rsidP="004F448B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B23C53" w:rsidRPr="00EC7465" w:rsidRDefault="00B23C53" w:rsidP="00B23C53">
      <w:pPr>
        <w:spacing w:line="276" w:lineRule="auto"/>
        <w:ind w:left="426"/>
        <w:jc w:val="both"/>
      </w:pPr>
      <w:r w:rsidRPr="00EC7465">
        <w:t>6.Требования к результатам оказания государственной услуги.</w:t>
      </w:r>
    </w:p>
    <w:p w:rsidR="00B23C53" w:rsidRPr="00EC7465" w:rsidRDefault="007A4C13" w:rsidP="00400CEA">
      <w:pPr>
        <w:ind w:firstLine="357"/>
        <w:jc w:val="both"/>
      </w:pPr>
      <w:r w:rsidRPr="00EC7465">
        <w:t>Подготовка специалистовсреднего звена базовой подготовки для получения специальности «Техника и искусство фотографии»</w:t>
      </w:r>
      <w:r w:rsidR="00400CEA" w:rsidRPr="00EC7465">
        <w:t>должен обладать общими компетенциями и профессиональными компетенциями в соответствии с требованиями стандарта утвержденного Минобрнауки России приказ от 27.10.2014 №1363.</w:t>
      </w:r>
    </w:p>
    <w:p w:rsidR="00B23C53" w:rsidRPr="00EC7465" w:rsidRDefault="00B23C53" w:rsidP="00B23C53">
      <w:pPr>
        <w:spacing w:line="276" w:lineRule="auto"/>
        <w:ind w:left="426"/>
        <w:jc w:val="both"/>
      </w:pPr>
    </w:p>
    <w:p w:rsidR="00B23C53" w:rsidRPr="00EC7465" w:rsidRDefault="00B23C53" w:rsidP="00B23C53">
      <w:pPr>
        <w:jc w:val="both"/>
      </w:pPr>
    </w:p>
    <w:p w:rsidR="00560566" w:rsidRPr="00145F2A" w:rsidRDefault="00560566" w:rsidP="00560566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560566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560566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560566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566" w:rsidRDefault="00560566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560566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566" w:rsidRDefault="00560566" w:rsidP="00833886">
            <w:pPr>
              <w:spacing w:before="120"/>
              <w:jc w:val="both"/>
            </w:pPr>
          </w:p>
        </w:tc>
      </w:tr>
      <w:tr w:rsidR="00560566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566" w:rsidRDefault="00560566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560566" w:rsidRDefault="00560566" w:rsidP="00560566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560566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Pr="00DE6142" w:rsidRDefault="00560566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560566" w:rsidRDefault="00560566" w:rsidP="00560566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60566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566" w:rsidRDefault="00560566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560566" w:rsidRDefault="00560566" w:rsidP="00560566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560566" w:rsidRDefault="00560566" w:rsidP="00560566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560566" w:rsidRDefault="00560566" w:rsidP="00560566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560566" w:rsidRDefault="00560566" w:rsidP="00560566">
      <w:pPr>
        <w:tabs>
          <w:tab w:val="left" w:pos="2268"/>
          <w:tab w:val="left" w:pos="2552"/>
        </w:tabs>
        <w:spacing w:before="120"/>
        <w:ind w:left="2268"/>
      </w:pPr>
      <w:r w:rsidRPr="003734EB">
        <w:lastRenderedPageBreak/>
        <w:t>3.</w:t>
      </w:r>
      <w:r>
        <w:t>Протоколы государственных итоговых экзаменов, протоколы проведения ВКР</w:t>
      </w:r>
    </w:p>
    <w:p w:rsidR="00560566" w:rsidRDefault="00560566" w:rsidP="00560566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560566" w:rsidRDefault="00560566" w:rsidP="00560566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560566" w:rsidRDefault="00560566" w:rsidP="00560566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560566" w:rsidRPr="00145F2A" w:rsidRDefault="00560566" w:rsidP="00560566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B23C53" w:rsidRPr="00EC7465" w:rsidRDefault="00B23C53" w:rsidP="00B23C53">
      <w:pPr>
        <w:spacing w:line="276" w:lineRule="auto"/>
        <w:ind w:left="284"/>
        <w:jc w:val="both"/>
        <w:rPr>
          <w:iCs/>
        </w:rPr>
      </w:pPr>
    </w:p>
    <w:p w:rsidR="003A1541" w:rsidRPr="00EC7465" w:rsidRDefault="003A1541" w:rsidP="00611565">
      <w:pPr>
        <w:spacing w:line="276" w:lineRule="auto"/>
        <w:ind w:left="426"/>
        <w:jc w:val="both"/>
        <w:rPr>
          <w:b/>
          <w:bCs/>
          <w:iCs/>
        </w:rPr>
      </w:pPr>
      <w:r>
        <w:rPr>
          <w:b/>
          <w:bCs/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3A1541" w:rsidRPr="009A40CF" w:rsidTr="001E2EEC">
        <w:trPr>
          <w:trHeight w:val="2569"/>
        </w:trPr>
        <w:tc>
          <w:tcPr>
            <w:tcW w:w="9806" w:type="dxa"/>
            <w:shd w:val="clear" w:color="auto" w:fill="auto"/>
          </w:tcPr>
          <w:p w:rsidR="003A1541" w:rsidRPr="009A40CF" w:rsidRDefault="003A1541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9A40CF">
              <w:t xml:space="preserve">1.Наименование государственной услуги </w:t>
            </w:r>
            <w:r w:rsidR="004D5ACB">
              <w:rPr>
                <w:b/>
                <w:bCs/>
                <w:color w:val="FF0000"/>
              </w:rPr>
              <w:t>1</w:t>
            </w:r>
            <w:r w:rsidR="004D5ACB" w:rsidRPr="00EC7EB7">
              <w:rPr>
                <w:b/>
                <w:bCs/>
                <w:color w:val="FF0000"/>
              </w:rPr>
              <w:t>5</w:t>
            </w:r>
            <w:r w:rsidRPr="009A40CF">
              <w:rPr>
                <w:b/>
                <w:bCs/>
                <w:color w:val="FF0000"/>
              </w:rPr>
              <w:t>.</w:t>
            </w:r>
          </w:p>
          <w:p w:rsidR="003A1541" w:rsidRPr="001E2EEC" w:rsidRDefault="00EC7EB7" w:rsidP="001E2EEC">
            <w:pPr>
              <w:jc w:val="both"/>
              <w:rPr>
                <w:color w:val="000000"/>
              </w:rPr>
            </w:pPr>
            <w:r w:rsidRPr="00ED7FDE">
              <w:rPr>
                <w:color w:val="000000"/>
              </w:rPr>
              <w:t>11Д56027800100101006100, Реализация образовательных программ среднего професси</w:t>
            </w:r>
            <w:r w:rsidRPr="00ED7FDE">
              <w:rPr>
                <w:color w:val="000000"/>
              </w:rPr>
              <w:t>о</w:t>
            </w:r>
            <w:r w:rsidRPr="00ED7FDE">
              <w:rPr>
                <w:color w:val="000000"/>
              </w:rPr>
              <w:t>нального образования - программ подгото</w:t>
            </w:r>
            <w:r>
              <w:rPr>
                <w:color w:val="000000"/>
              </w:rPr>
              <w:t>вки специалистов среднего звена</w:t>
            </w:r>
            <w:r w:rsidR="00E1008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D7FDE">
              <w:rPr>
                <w:color w:val="000000"/>
              </w:rPr>
              <w:t>54.02.08 Техника и искусство фотографии</w:t>
            </w:r>
            <w:r>
              <w:rPr>
                <w:color w:val="000000"/>
              </w:rPr>
              <w:t xml:space="preserve"> </w:t>
            </w:r>
          </w:p>
          <w:p w:rsidR="00EC7EB7" w:rsidRPr="001E2EEC" w:rsidRDefault="00EC7EB7" w:rsidP="001E2EEC">
            <w:pPr>
              <w:jc w:val="both"/>
              <w:rPr>
                <w:color w:val="FF0000"/>
              </w:rPr>
            </w:pPr>
          </w:p>
          <w:p w:rsidR="003A1541" w:rsidRPr="009A40CF" w:rsidRDefault="003A1541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9A40CF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3A1541" w:rsidRPr="00576324" w:rsidRDefault="000E4660" w:rsidP="001E2EEC">
            <w:pPr>
              <w:pStyle w:val="FORMATTEXT"/>
              <w:jc w:val="both"/>
            </w:pPr>
            <w:r>
              <w:rPr>
                <w:iCs/>
                <w:color w:val="000001"/>
              </w:rPr>
              <w:t xml:space="preserve">Физические лица, имеющие </w:t>
            </w:r>
            <w:r w:rsidR="003A1541" w:rsidRPr="00576324">
              <w:rPr>
                <w:iCs/>
                <w:color w:val="000001"/>
              </w:rPr>
              <w:t>основное общее образование.</w:t>
            </w:r>
          </w:p>
        </w:tc>
      </w:tr>
    </w:tbl>
    <w:p w:rsidR="003A1541" w:rsidRDefault="003A1541" w:rsidP="003A1541">
      <w:pPr>
        <w:spacing w:after="120"/>
        <w:jc w:val="both"/>
        <w:rPr>
          <w:sz w:val="20"/>
          <w:szCs w:val="20"/>
        </w:rPr>
      </w:pPr>
      <w:r w:rsidRPr="009A40CF">
        <w:t>3. Показатели, характеризующие качество и (или) объем (содержание) оказываемой государстве</w:t>
      </w:r>
      <w:r w:rsidRPr="009A40CF">
        <w:t>н</w:t>
      </w:r>
      <w:r w:rsidRPr="009A40CF">
        <w:t>ной услуги (выполняемой работы)</w:t>
      </w:r>
      <w:r>
        <w:tab/>
      </w:r>
    </w:p>
    <w:p w:rsidR="003A1541" w:rsidRDefault="003A1541" w:rsidP="003A1541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3A1541" w:rsidTr="00782E52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Default="003A1541" w:rsidP="001E2EEC">
            <w:pPr>
              <w:snapToGrid w:val="0"/>
              <w:ind w:left="-180" w:right="-108"/>
              <w:jc w:val="center"/>
            </w:pPr>
          </w:p>
          <w:p w:rsidR="003A1541" w:rsidRDefault="003A1541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Default="003A1541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Default="003A1541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Default="003A1541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Default="003A1541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782E52" w:rsidTr="00782E52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Default="00782E52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Default="00782E52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Default="00782E52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782E52" w:rsidRDefault="00782E52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52" w:rsidRDefault="00782E52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3A1541" w:rsidTr="00782E52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782E52" w:rsidTr="006B190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Default="00782E52" w:rsidP="001E2EEC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Pr="00576324" w:rsidRDefault="00782E52" w:rsidP="001E2EEC">
            <w:pPr>
              <w:autoSpaceDE w:val="0"/>
              <w:ind w:left="54"/>
              <w:rPr>
                <w:iCs/>
              </w:rPr>
            </w:pPr>
            <w:r w:rsidRPr="00576324">
              <w:rPr>
                <w:iCs/>
              </w:rPr>
              <w:t>Среднегодовой контингент</w:t>
            </w:r>
          </w:p>
          <w:p w:rsidR="00782E52" w:rsidRPr="00576324" w:rsidRDefault="00782E52" w:rsidP="001E2EEC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Pr="00576324" w:rsidRDefault="00782E52" w:rsidP="001E2EEC">
            <w:pPr>
              <w:ind w:left="-108" w:right="-108"/>
              <w:jc w:val="center"/>
              <w:rPr>
                <w:iCs/>
              </w:rPr>
            </w:pPr>
            <w:r w:rsidRPr="00576324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E52" w:rsidRPr="00576324" w:rsidRDefault="00782E52" w:rsidP="001E2EEC">
            <w:pPr>
              <w:ind w:left="-108" w:right="-108"/>
              <w:jc w:val="center"/>
              <w:rPr>
                <w:iCs/>
              </w:rPr>
            </w:pPr>
            <w:r w:rsidRPr="00576324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Pr="00576324" w:rsidRDefault="00782E52" w:rsidP="001E2EE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Pr="00576324" w:rsidRDefault="00782E52" w:rsidP="00833886">
            <w:pPr>
              <w:jc w:val="center"/>
            </w:pPr>
            <w:r>
              <w:t>56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Pr="00576324" w:rsidRDefault="009D6244" w:rsidP="00833886">
            <w: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E52" w:rsidRPr="006B1906" w:rsidRDefault="009D6244" w:rsidP="00833886">
            <w:r>
              <w:t>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52" w:rsidRPr="006B1906" w:rsidRDefault="009D6244" w:rsidP="001E2EEC">
            <w:r>
              <w:t>56</w:t>
            </w:r>
          </w:p>
        </w:tc>
      </w:tr>
    </w:tbl>
    <w:p w:rsidR="003A1541" w:rsidRDefault="003A1541" w:rsidP="003A1541">
      <w:pPr>
        <w:autoSpaceDE w:val="0"/>
        <w:ind w:left="54"/>
      </w:pPr>
    </w:p>
    <w:p w:rsidR="003A1541" w:rsidRDefault="003A1541" w:rsidP="003A1541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3A1541" w:rsidRPr="00EC7465" w:rsidRDefault="003A1541" w:rsidP="003A1541">
      <w:pPr>
        <w:autoSpaceDE w:val="0"/>
        <w:ind w:left="54" w:firstLine="666"/>
        <w:jc w:val="both"/>
        <w:rPr>
          <w:iCs/>
          <w:color w:val="000001"/>
        </w:rPr>
      </w:pPr>
      <w:r w:rsidRPr="00EC7465">
        <w:rPr>
          <w:iCs/>
        </w:rPr>
        <w:t>Оказание образовательных услуг по реализации основной профессиональной образовател</w:t>
      </w:r>
      <w:r w:rsidRPr="00EC7465">
        <w:rPr>
          <w:iCs/>
        </w:rPr>
        <w:t>ь</w:t>
      </w:r>
      <w:r w:rsidRPr="00EC7465">
        <w:rPr>
          <w:iCs/>
        </w:rPr>
        <w:t>ной программы среднег</w:t>
      </w:r>
      <w:r w:rsidR="000E4660">
        <w:rPr>
          <w:iCs/>
        </w:rPr>
        <w:t>о профессионального образования</w:t>
      </w:r>
      <w:r w:rsidR="000E4660">
        <w:rPr>
          <w:iCs/>
          <w:color w:val="000001"/>
        </w:rPr>
        <w:t xml:space="preserve">, специалистов </w:t>
      </w:r>
      <w:r w:rsidRPr="00EC7465">
        <w:rPr>
          <w:iCs/>
          <w:color w:val="000001"/>
        </w:rPr>
        <w:t>среднего звена базовой подгото</w:t>
      </w:r>
      <w:r w:rsidR="000E4660">
        <w:rPr>
          <w:iCs/>
          <w:color w:val="000001"/>
        </w:rPr>
        <w:t>вки для получения специальности</w:t>
      </w:r>
      <w:r w:rsidR="00B52C7C">
        <w:rPr>
          <w:iCs/>
          <w:color w:val="000001"/>
        </w:rPr>
        <w:t xml:space="preserve"> 54.02.08 </w:t>
      </w:r>
      <w:r w:rsidRPr="00EC7465">
        <w:rPr>
          <w:iCs/>
          <w:color w:val="000001"/>
        </w:rPr>
        <w:t xml:space="preserve">«Техника и искусство фотографии» </w:t>
      </w:r>
      <w:r w:rsidRPr="00EC7465">
        <w:rPr>
          <w:iCs/>
        </w:rPr>
        <w:t>в соотве</w:t>
      </w:r>
      <w:r w:rsidRPr="00EC7465">
        <w:rPr>
          <w:iCs/>
        </w:rPr>
        <w:t>т</w:t>
      </w:r>
      <w:r w:rsidRPr="00EC7465">
        <w:rPr>
          <w:iCs/>
        </w:rPr>
        <w:t>ствии с Федеральным государственным образовательным стандартом среднего профессионального образования, утвержденного приказом Минобрнауки России  от 27.10.2014 №1363.</w:t>
      </w:r>
    </w:p>
    <w:p w:rsidR="003A1541" w:rsidRPr="00EC7465" w:rsidRDefault="003A1541" w:rsidP="003A1541">
      <w:pPr>
        <w:autoSpaceDE w:val="0"/>
        <w:ind w:left="54" w:firstLine="666"/>
        <w:jc w:val="both"/>
        <w:rPr>
          <w:iCs/>
        </w:rPr>
      </w:pPr>
      <w:r w:rsidRPr="00EC7465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10 месяцев</w:t>
      </w:r>
    </w:p>
    <w:p w:rsidR="003A1541" w:rsidRPr="00EC7465" w:rsidRDefault="003A1541" w:rsidP="003A1541">
      <w:pPr>
        <w:ind w:firstLine="720"/>
        <w:jc w:val="both"/>
        <w:rPr>
          <w:iCs/>
        </w:rPr>
      </w:pPr>
      <w:r w:rsidRPr="00EC7465">
        <w:rPr>
          <w:iCs/>
        </w:rPr>
        <w:t>Основная профессиональная образовательная программа предусматривает изучение след</w:t>
      </w:r>
      <w:r w:rsidRPr="00EC7465">
        <w:rPr>
          <w:iCs/>
        </w:rPr>
        <w:t>у</w:t>
      </w:r>
      <w:r w:rsidRPr="00EC7465">
        <w:rPr>
          <w:iCs/>
        </w:rPr>
        <w:t>ющих учебных циклов: общепрофессионального и профессионального; а также разделов: физич</w:t>
      </w:r>
      <w:r w:rsidRPr="00EC7465">
        <w:rPr>
          <w:iCs/>
        </w:rPr>
        <w:t>е</w:t>
      </w:r>
      <w:r w:rsidRPr="00EC7465">
        <w:rPr>
          <w:iCs/>
        </w:rPr>
        <w:t>ская культура, учебная практика, производст</w:t>
      </w:r>
      <w:r w:rsidR="000E4660">
        <w:rPr>
          <w:iCs/>
        </w:rPr>
        <w:t xml:space="preserve">венная практика, промежуточная </w:t>
      </w:r>
      <w:r w:rsidRPr="00EC7465">
        <w:rPr>
          <w:iCs/>
        </w:rPr>
        <w:t>аттестация, госуда</w:t>
      </w:r>
      <w:r w:rsidRPr="00EC7465">
        <w:rPr>
          <w:iCs/>
        </w:rPr>
        <w:t>р</w:t>
      </w:r>
      <w:r w:rsidRPr="00EC7465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EC7465">
        <w:rPr>
          <w:iCs/>
        </w:rPr>
        <w:t>н</w:t>
      </w:r>
      <w:r w:rsidRPr="00EC7465">
        <w:rPr>
          <w:iCs/>
        </w:rPr>
        <w:t>ная практика проводится на предприятиях города.</w:t>
      </w:r>
    </w:p>
    <w:p w:rsidR="003A1541" w:rsidRPr="00EC7465" w:rsidRDefault="003A1541" w:rsidP="003A1541">
      <w:pPr>
        <w:jc w:val="both"/>
        <w:rPr>
          <w:iCs/>
        </w:rPr>
      </w:pPr>
      <w:r w:rsidRPr="00EC7465">
        <w:rPr>
          <w:iCs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</w:t>
      </w:r>
      <w:r w:rsidR="000E4660">
        <w:rPr>
          <w:iCs/>
        </w:rPr>
        <w:t>тий для формирования и развития</w:t>
      </w:r>
      <w:r w:rsidRPr="00EC7465">
        <w:rPr>
          <w:iCs/>
        </w:rPr>
        <w:t xml:space="preserve"> о</w:t>
      </w:r>
      <w:r w:rsidRPr="00EC7465">
        <w:rPr>
          <w:iCs/>
        </w:rPr>
        <w:t>б</w:t>
      </w:r>
      <w:r w:rsidRPr="00EC7465">
        <w:rPr>
          <w:iCs/>
        </w:rPr>
        <w:t>щих и профессиональных компетенций обучающихся.</w:t>
      </w:r>
    </w:p>
    <w:p w:rsidR="003A1541" w:rsidRPr="00EC7465" w:rsidRDefault="003A1541" w:rsidP="003A1541">
      <w:pPr>
        <w:jc w:val="both"/>
        <w:rPr>
          <w:iCs/>
        </w:rPr>
      </w:pPr>
    </w:p>
    <w:p w:rsidR="003A1541" w:rsidRPr="00EC7465" w:rsidRDefault="003A1541" w:rsidP="003A1541">
      <w:pPr>
        <w:ind w:firstLine="720"/>
        <w:jc w:val="both"/>
      </w:pPr>
      <w:r w:rsidRPr="00EC7465">
        <w:t>Показатели, характеризующи</w:t>
      </w:r>
      <w:r w:rsidR="000E4660">
        <w:t xml:space="preserve">е качество оказываемой </w:t>
      </w:r>
      <w:r w:rsidRPr="00EC7465">
        <w:t>государственной услуги:</w:t>
      </w:r>
    </w:p>
    <w:p w:rsidR="003A1541" w:rsidRPr="00EC7465" w:rsidRDefault="003A1541" w:rsidP="003A1541">
      <w:pPr>
        <w:spacing w:after="120"/>
        <w:jc w:val="right"/>
        <w:rPr>
          <w:sz w:val="18"/>
          <w:szCs w:val="18"/>
        </w:rPr>
      </w:pP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3A1541" w:rsidRPr="00EC7465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Значение показателя</w:t>
            </w:r>
          </w:p>
        </w:tc>
      </w:tr>
      <w:tr w:rsidR="003A1541" w:rsidRPr="00EC7465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отчетный финанс</w:t>
            </w:r>
            <w:r w:rsidRPr="00EC7465">
              <w:rPr>
                <w:sz w:val="16"/>
                <w:szCs w:val="16"/>
              </w:rPr>
              <w:t>о</w:t>
            </w:r>
            <w:r w:rsidRPr="00EC7465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очередной год планов</w:t>
            </w:r>
            <w:r w:rsidRPr="00EC7465">
              <w:rPr>
                <w:sz w:val="16"/>
                <w:szCs w:val="16"/>
              </w:rPr>
              <w:t>о</w:t>
            </w:r>
            <w:r w:rsidRPr="00EC7465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6"/>
                <w:szCs w:val="16"/>
              </w:rPr>
            </w:pPr>
            <w:r w:rsidRPr="00EC7465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6"/>
                <w:szCs w:val="16"/>
              </w:rPr>
              <w:t>второй год планового п</w:t>
            </w:r>
            <w:r w:rsidRPr="00EC7465">
              <w:rPr>
                <w:sz w:val="16"/>
                <w:szCs w:val="16"/>
              </w:rPr>
              <w:t>е</w:t>
            </w:r>
            <w:r w:rsidRPr="00EC7465">
              <w:rPr>
                <w:sz w:val="16"/>
                <w:szCs w:val="16"/>
              </w:rPr>
              <w:t>риода</w:t>
            </w:r>
          </w:p>
        </w:tc>
      </w:tr>
      <w:tr w:rsidR="003A1541" w:rsidRPr="00EC746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t>8</w:t>
            </w:r>
          </w:p>
        </w:tc>
      </w:tr>
      <w:tr w:rsidR="003A1541" w:rsidRPr="00EC7465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iCs/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rPr>
                <w:sz w:val="18"/>
                <w:szCs w:val="18"/>
              </w:rPr>
            </w:pPr>
            <w:r w:rsidRPr="00EC7465">
              <w:rPr>
                <w:iCs/>
                <w:sz w:val="18"/>
                <w:szCs w:val="18"/>
              </w:rPr>
              <w:t>Качественный состав ППС</w:t>
            </w:r>
          </w:p>
          <w:p w:rsidR="003A1541" w:rsidRPr="00EC7465" w:rsidRDefault="003A1541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Доля штатных ППС (</w:t>
            </w:r>
            <w:r w:rsidRPr="00EC7465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</w:tr>
      <w:tr w:rsidR="003A1541" w:rsidRPr="00EC7465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EC7465">
              <w:rPr>
                <w:sz w:val="18"/>
                <w:szCs w:val="18"/>
              </w:rPr>
              <w:t>ь</w:t>
            </w:r>
            <w:r w:rsidRPr="00EC7465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2</w:t>
            </w:r>
          </w:p>
        </w:tc>
      </w:tr>
      <w:tr w:rsidR="003A1541" w:rsidRPr="00EC7465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iCs/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rPr>
                <w:iCs/>
                <w:sz w:val="18"/>
                <w:szCs w:val="18"/>
              </w:rPr>
            </w:pPr>
            <w:r w:rsidRPr="00EC7465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3A1541" w:rsidRPr="00EC7465" w:rsidRDefault="003A1541" w:rsidP="001E2EEC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A1541" w:rsidRPr="00EC7465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электронного учебного по</w:t>
            </w:r>
            <w:r w:rsidRPr="00EC7465">
              <w:rPr>
                <w:sz w:val="18"/>
                <w:szCs w:val="18"/>
              </w:rPr>
              <w:t>р</w:t>
            </w:r>
            <w:r w:rsidRPr="00EC7465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</w:tc>
      </w:tr>
      <w:tr w:rsidR="003A1541" w:rsidRPr="00EC7465" w:rsidTr="001E2EEC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2.3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2.4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и обеспечение нормативн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3A1541" w:rsidRPr="00EC7465" w:rsidRDefault="003A1541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3A1541" w:rsidRPr="00EC7465" w:rsidRDefault="003A1541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автоматизированной  с</w:t>
            </w:r>
            <w:r w:rsidRPr="00EC7465">
              <w:rPr>
                <w:sz w:val="18"/>
                <w:szCs w:val="18"/>
              </w:rPr>
              <w:t>и</w:t>
            </w:r>
            <w:r w:rsidRPr="00EC7465">
              <w:rPr>
                <w:sz w:val="18"/>
                <w:szCs w:val="18"/>
              </w:rPr>
              <w:t>стемы управления ОУ (КИС)</w:t>
            </w:r>
          </w:p>
          <w:p w:rsidR="003A1541" w:rsidRPr="00EC7465" w:rsidRDefault="003A1541" w:rsidP="001E2EEC">
            <w:pPr>
              <w:spacing w:line="276" w:lineRule="auto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Default="00E9304F" w:rsidP="00591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591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9304F" w:rsidRPr="00EC7465" w:rsidRDefault="00E9304F" w:rsidP="00591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2</w:t>
            </w:r>
          </w:p>
        </w:tc>
      </w:tr>
      <w:tr w:rsidR="003A1541" w:rsidRPr="00EC7465" w:rsidTr="001E2EEC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3.3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3A1541" w:rsidRPr="00EC7465" w:rsidRDefault="003A1541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практики целевой подготовки</w:t>
            </w:r>
          </w:p>
          <w:p w:rsidR="003A1541" w:rsidRPr="00EC7465" w:rsidRDefault="003A1541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практики подг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товки по трехсторонним договорам</w:t>
            </w:r>
          </w:p>
          <w:p w:rsidR="003A1541" w:rsidRPr="00EC7465" w:rsidRDefault="003A1541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Реализация программ д</w:t>
            </w:r>
            <w:r w:rsidRPr="00EC7465">
              <w:rPr>
                <w:sz w:val="18"/>
                <w:szCs w:val="18"/>
              </w:rPr>
              <w:t>о</w:t>
            </w:r>
            <w:r w:rsidRPr="00EC7465">
              <w:rPr>
                <w:sz w:val="18"/>
                <w:szCs w:val="18"/>
              </w:rPr>
              <w:t>полнительного образования обуч</w:t>
            </w:r>
            <w:r w:rsidRPr="00EC7465">
              <w:rPr>
                <w:sz w:val="18"/>
                <w:szCs w:val="18"/>
              </w:rPr>
              <w:t>а</w:t>
            </w:r>
            <w:r w:rsidRPr="00EC7465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3A1541" w:rsidRPr="00EC7465" w:rsidRDefault="003A1541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3A1541" w:rsidRPr="00EC7465" w:rsidRDefault="003A1541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3A1541" w:rsidRPr="00EC7465" w:rsidRDefault="003A1541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Default="00E9304F" w:rsidP="001E2EEC">
            <w:pPr>
              <w:jc w:val="center"/>
              <w:rPr>
                <w:sz w:val="18"/>
                <w:szCs w:val="18"/>
              </w:rPr>
            </w:pPr>
          </w:p>
          <w:p w:rsidR="00E9304F" w:rsidRPr="00EC7465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2</w:t>
            </w:r>
          </w:p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A1541" w:rsidRPr="00EC746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0</w:t>
            </w:r>
          </w:p>
        </w:tc>
      </w:tr>
      <w:tr w:rsidR="003A1541" w:rsidRPr="00EC7465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right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9304F" w:rsidRDefault="00E9304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  <w:rPr>
                <w:sz w:val="18"/>
                <w:szCs w:val="18"/>
              </w:rPr>
            </w:pPr>
            <w:r w:rsidRPr="00EC7465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jc w:val="center"/>
            </w:pPr>
            <w:r w:rsidRPr="00EC7465">
              <w:rPr>
                <w:sz w:val="18"/>
                <w:szCs w:val="18"/>
              </w:rPr>
              <w:t>15</w:t>
            </w:r>
          </w:p>
        </w:tc>
      </w:tr>
    </w:tbl>
    <w:p w:rsidR="003A1541" w:rsidRPr="00EC7465" w:rsidRDefault="003A1541" w:rsidP="003A1541">
      <w:pPr>
        <w:jc w:val="both"/>
        <w:rPr>
          <w:b/>
          <w:bCs/>
          <w:sz w:val="20"/>
          <w:szCs w:val="20"/>
        </w:rPr>
      </w:pPr>
    </w:p>
    <w:p w:rsidR="003A1541" w:rsidRPr="00EC7465" w:rsidRDefault="003A1541" w:rsidP="003A1541">
      <w:pPr>
        <w:spacing w:line="276" w:lineRule="auto"/>
        <w:ind w:left="284"/>
        <w:jc w:val="both"/>
      </w:pPr>
    </w:p>
    <w:p w:rsidR="003A1541" w:rsidRPr="00EC7465" w:rsidRDefault="003A1541" w:rsidP="003A1541">
      <w:pPr>
        <w:spacing w:line="276" w:lineRule="auto"/>
        <w:ind w:left="284"/>
        <w:jc w:val="both"/>
        <w:rPr>
          <w:iCs/>
        </w:rPr>
      </w:pPr>
      <w:r w:rsidRPr="00EC7465">
        <w:t>4.Порядок оказания государственной услуги.</w:t>
      </w:r>
    </w:p>
    <w:p w:rsidR="00E32053" w:rsidRDefault="00E32053" w:rsidP="00E32053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E32053" w:rsidRPr="00DE6142" w:rsidRDefault="00E32053" w:rsidP="00E32053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0E4660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0E4660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lastRenderedPageBreak/>
        <w:t>разработка контрольно-оценочных средств.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E32053" w:rsidRDefault="00E32053" w:rsidP="00E32053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E32053" w:rsidRPr="00DE6142" w:rsidRDefault="00E32053" w:rsidP="00E32053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591F52" w:rsidRPr="001E2EEC" w:rsidRDefault="00591F52" w:rsidP="003A1541">
      <w:pPr>
        <w:spacing w:line="276" w:lineRule="auto"/>
        <w:jc w:val="both"/>
      </w:pPr>
    </w:p>
    <w:p w:rsidR="00591F52" w:rsidRPr="00591F52" w:rsidRDefault="003A1541" w:rsidP="003A1541">
      <w:pPr>
        <w:spacing w:line="276" w:lineRule="auto"/>
        <w:jc w:val="both"/>
      </w:pPr>
      <w:r w:rsidRPr="00EC7465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EC7465">
        <w:t>а</w:t>
      </w:r>
      <w:r w:rsidRPr="00EC7465">
        <w:t>конодательством Российской Федерации.</w:t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  <w:r w:rsidRPr="00EC7465">
        <w:tab/>
      </w:r>
    </w:p>
    <w:p w:rsidR="00591F52" w:rsidRPr="00591F52" w:rsidRDefault="00591F52" w:rsidP="003A1541">
      <w:pPr>
        <w:spacing w:line="276" w:lineRule="auto"/>
        <w:jc w:val="both"/>
      </w:pPr>
    </w:p>
    <w:p w:rsidR="003A1541" w:rsidRPr="00EC7465" w:rsidRDefault="003A1541" w:rsidP="003A1541">
      <w:pPr>
        <w:spacing w:line="276" w:lineRule="auto"/>
        <w:jc w:val="both"/>
        <w:rPr>
          <w:color w:val="000001"/>
          <w:sz w:val="20"/>
          <w:szCs w:val="20"/>
        </w:rPr>
      </w:pPr>
      <w:r w:rsidRPr="00EC7465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3A1541" w:rsidRPr="00EC7465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3A1541" w:rsidRPr="00EC7465" w:rsidTr="001E2EEC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3A1541" w:rsidRPr="00EC7465" w:rsidRDefault="003A1541" w:rsidP="001E2EE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3A1541" w:rsidRPr="00EC7465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3A1541" w:rsidRPr="00EC7465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41" w:rsidRPr="00EC7465" w:rsidRDefault="003A1541" w:rsidP="001E2EEC">
            <w:pPr>
              <w:pStyle w:val="FORMATTEXT"/>
              <w:jc w:val="center"/>
            </w:pPr>
            <w:r w:rsidRPr="00EC7465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3A1541" w:rsidRPr="00EC7465" w:rsidRDefault="003A1541" w:rsidP="003A1541">
      <w:pPr>
        <w:spacing w:line="276" w:lineRule="auto"/>
        <w:ind w:left="426"/>
        <w:jc w:val="both"/>
      </w:pPr>
      <w:r w:rsidRPr="00EC7465">
        <w:t>6.Требования к результатам оказания государственной услуги.</w:t>
      </w:r>
    </w:p>
    <w:p w:rsidR="003A1541" w:rsidRPr="00EC7465" w:rsidRDefault="003A1541" w:rsidP="003A1541">
      <w:pPr>
        <w:ind w:firstLine="357"/>
        <w:jc w:val="both"/>
      </w:pPr>
      <w:r w:rsidRPr="00EC7465">
        <w:t xml:space="preserve">Подготовка </w:t>
      </w:r>
      <w:r w:rsidR="000E4660" w:rsidRPr="00EC7465">
        <w:t>специалистов среднего</w:t>
      </w:r>
      <w:r w:rsidRPr="00EC7465">
        <w:t xml:space="preserve"> звена базовой подготовки для получения специальности </w:t>
      </w:r>
      <w:r w:rsidR="00E32053">
        <w:t xml:space="preserve">54.02.08 </w:t>
      </w:r>
      <w:r w:rsidRPr="00EC7465">
        <w:t>«Техника и искусство фотографии» должен обладать общими компетенциями и професс</w:t>
      </w:r>
      <w:r w:rsidRPr="00EC7465">
        <w:t>и</w:t>
      </w:r>
      <w:r w:rsidRPr="00EC7465">
        <w:t xml:space="preserve">ональными компетенциями в соответствии с требованиями стандарта утвержденного Минобрнауки России приказ от 27.10.2014 №1363. </w:t>
      </w:r>
    </w:p>
    <w:p w:rsidR="003A1541" w:rsidRPr="00EC7465" w:rsidRDefault="003A1541" w:rsidP="003A1541">
      <w:pPr>
        <w:spacing w:line="276" w:lineRule="auto"/>
        <w:ind w:left="426"/>
        <w:jc w:val="both"/>
      </w:pPr>
    </w:p>
    <w:p w:rsidR="003A1541" w:rsidRPr="00EC7465" w:rsidRDefault="003A1541" w:rsidP="003A1541">
      <w:pPr>
        <w:jc w:val="both"/>
      </w:pPr>
    </w:p>
    <w:p w:rsidR="00E32053" w:rsidRPr="00145F2A" w:rsidRDefault="00E32053" w:rsidP="00E32053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E32053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E32053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E32053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053" w:rsidRDefault="00E32053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E32053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053" w:rsidRDefault="00E32053" w:rsidP="00833886">
            <w:pPr>
              <w:spacing w:before="120"/>
              <w:jc w:val="both"/>
            </w:pPr>
          </w:p>
        </w:tc>
      </w:tr>
      <w:tr w:rsidR="00E32053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053" w:rsidRDefault="00E32053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E32053" w:rsidRDefault="00E32053" w:rsidP="00E32053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E32053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Pr="00DE6142" w:rsidRDefault="00E32053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E32053" w:rsidRDefault="00E32053" w:rsidP="00E32053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32053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053" w:rsidRDefault="00E32053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E32053" w:rsidRDefault="00E32053" w:rsidP="00E32053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E32053" w:rsidRDefault="00E32053" w:rsidP="00E32053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E32053" w:rsidRDefault="00E32053" w:rsidP="00E32053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E32053" w:rsidRDefault="00E32053" w:rsidP="00E32053">
      <w:pPr>
        <w:tabs>
          <w:tab w:val="left" w:pos="2268"/>
          <w:tab w:val="left" w:pos="2552"/>
        </w:tabs>
        <w:spacing w:before="120"/>
        <w:ind w:left="2268"/>
      </w:pPr>
      <w:r w:rsidRPr="003734EB">
        <w:lastRenderedPageBreak/>
        <w:t>3.</w:t>
      </w:r>
      <w:r>
        <w:t>Протоколы государственных итоговых экзаменов, протоколы проведения ВКР</w:t>
      </w:r>
    </w:p>
    <w:p w:rsidR="00E32053" w:rsidRDefault="00E32053" w:rsidP="00E32053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E32053" w:rsidRDefault="00E32053" w:rsidP="00E32053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E32053" w:rsidRDefault="00E32053" w:rsidP="00E32053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E32053" w:rsidRPr="00145F2A" w:rsidRDefault="00E32053" w:rsidP="00E32053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2D1105" w:rsidRDefault="003A1541" w:rsidP="00611565">
      <w:pPr>
        <w:spacing w:line="276" w:lineRule="auto"/>
        <w:ind w:left="426"/>
        <w:jc w:val="both"/>
        <w:rPr>
          <w:i/>
          <w:iCs/>
        </w:rPr>
      </w:pPr>
      <w:r w:rsidRPr="00EC7465">
        <w:rPr>
          <w:b/>
          <w:bCs/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2D1105" w:rsidTr="00890138">
        <w:trPr>
          <w:trHeight w:val="2569"/>
        </w:trPr>
        <w:tc>
          <w:tcPr>
            <w:tcW w:w="9806" w:type="dxa"/>
            <w:shd w:val="clear" w:color="auto" w:fill="auto"/>
          </w:tcPr>
          <w:p w:rsidR="002D1105" w:rsidRPr="007C5D17" w:rsidRDefault="002D1105" w:rsidP="00890138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 xml:space="preserve">1.Наименование государственной услуги </w:t>
            </w:r>
            <w:r w:rsidR="00294D1E" w:rsidRPr="007C5D17">
              <w:rPr>
                <w:b/>
                <w:bCs/>
                <w:color w:val="FF0000"/>
              </w:rPr>
              <w:t>1</w:t>
            </w:r>
            <w:r w:rsidR="00564E3E">
              <w:rPr>
                <w:b/>
                <w:bCs/>
                <w:color w:val="FF0000"/>
              </w:rPr>
              <w:t>6</w:t>
            </w:r>
            <w:r w:rsidRPr="007C5D17">
              <w:rPr>
                <w:b/>
                <w:bCs/>
              </w:rPr>
              <w:t>.</w:t>
            </w:r>
          </w:p>
          <w:p w:rsidR="004C14AC" w:rsidRPr="00927903" w:rsidRDefault="004C14AC" w:rsidP="004C14AC">
            <w:pPr>
              <w:jc w:val="both"/>
            </w:pPr>
            <w:r w:rsidRPr="00927903">
              <w:t>Реализация основных профессиональных образовательных программ среднего професси</w:t>
            </w:r>
            <w:r w:rsidRPr="00927903">
              <w:t>о</w:t>
            </w:r>
            <w:r w:rsidRPr="00927903">
              <w:t>нального образования - программ подготовки специалистов среднего звена на базе основн</w:t>
            </w:r>
            <w:r w:rsidRPr="00927903">
              <w:t>о</w:t>
            </w:r>
            <w:r w:rsidRPr="00927903">
              <w:t>го общего образования по укрупненной группе направлений подготовки и специальностей (профессий) «12.00.00 ФОТОНИКА, ПРИБОРОСТРОЕНИЕ, ОПТИЧЕСКИЕ И БИОТЕ</w:t>
            </w:r>
            <w:r w:rsidRPr="00927903">
              <w:t>Х</w:t>
            </w:r>
            <w:r w:rsidRPr="00927903">
              <w:t>НИЧЕСКИЕ СИСТЕМЫ И ТЕХНОЛОГИИ», 12.02.05 «Оптические и оптико-электронные приборы и системы»</w:t>
            </w:r>
          </w:p>
          <w:p w:rsidR="002D1105" w:rsidRPr="007C5D17" w:rsidRDefault="002D1105" w:rsidP="00890138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2D1105" w:rsidRPr="00726EE4" w:rsidRDefault="002D1105" w:rsidP="00890138">
            <w:pPr>
              <w:pStyle w:val="FORMATTEXT"/>
              <w:jc w:val="both"/>
            </w:pPr>
            <w:r w:rsidRPr="00726EE4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2D1105" w:rsidRDefault="002D1105" w:rsidP="002D1105">
      <w:pPr>
        <w:spacing w:after="120"/>
        <w:jc w:val="both"/>
      </w:pPr>
    </w:p>
    <w:p w:rsidR="002D1105" w:rsidRDefault="002D1105" w:rsidP="002D1105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2D1105" w:rsidRDefault="002D1105" w:rsidP="002D1105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2D1105" w:rsidTr="00AC7920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05" w:rsidRDefault="002D1105" w:rsidP="00890138">
            <w:pPr>
              <w:snapToGrid w:val="0"/>
              <w:ind w:left="-180" w:right="-108"/>
              <w:jc w:val="center"/>
            </w:pPr>
          </w:p>
          <w:p w:rsidR="002D1105" w:rsidRDefault="002D1105" w:rsidP="00890138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05" w:rsidRDefault="002D1105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05" w:rsidRDefault="002D1105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105" w:rsidRDefault="002D1105" w:rsidP="00890138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05" w:rsidRDefault="002D1105" w:rsidP="00890138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AC7920" w:rsidTr="00AC7920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890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2D1105" w:rsidTr="00AC7920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Default="002D1105" w:rsidP="00890138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AC7920" w:rsidTr="007E798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90138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890138">
            <w:pPr>
              <w:autoSpaceDE w:val="0"/>
              <w:ind w:left="54"/>
              <w:rPr>
                <w:iCs/>
              </w:rPr>
            </w:pPr>
            <w:r w:rsidRPr="00726EE4">
              <w:rPr>
                <w:iCs/>
              </w:rPr>
              <w:t>Среднегодовой контингент</w:t>
            </w:r>
          </w:p>
          <w:p w:rsidR="00AC7920" w:rsidRPr="00726EE4" w:rsidRDefault="00AC7920" w:rsidP="00890138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890138">
            <w:pPr>
              <w:ind w:left="-108" w:right="-108"/>
              <w:jc w:val="center"/>
              <w:rPr>
                <w:iCs/>
              </w:rPr>
            </w:pPr>
            <w:r w:rsidRPr="00726EE4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890138">
            <w:pPr>
              <w:ind w:left="-108" w:right="-108"/>
              <w:jc w:val="center"/>
              <w:rPr>
                <w:iCs/>
              </w:rPr>
            </w:pPr>
            <w:r w:rsidRPr="00726EE4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Pr="007E7988" w:rsidRDefault="007E7988" w:rsidP="00833886">
            <w:pPr>
              <w:ind w:left="-120" w:right="-69"/>
              <w:jc w:val="center"/>
            </w:pPr>
            <w:r w:rsidRPr="007E7988"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Pr="007E7988" w:rsidRDefault="007E7988" w:rsidP="00833886">
            <w:pPr>
              <w:ind w:left="-120" w:right="-69"/>
              <w:jc w:val="center"/>
            </w:pPr>
            <w:r w:rsidRPr="007E7988"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Pr="007E7988" w:rsidRDefault="007E7988" w:rsidP="00833886">
            <w:pPr>
              <w:ind w:left="-120" w:right="-69"/>
              <w:jc w:val="center"/>
            </w:pPr>
            <w:r w:rsidRPr="007E7988"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Pr="007E7988" w:rsidRDefault="007E7988" w:rsidP="00833886">
            <w:pPr>
              <w:ind w:left="-120" w:right="-69"/>
              <w:jc w:val="center"/>
            </w:pPr>
            <w:r w:rsidRPr="007E7988"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20" w:rsidRPr="007E7988" w:rsidRDefault="007E7988" w:rsidP="00833886">
            <w:pPr>
              <w:ind w:left="-120" w:right="-69"/>
              <w:jc w:val="center"/>
            </w:pPr>
            <w:r w:rsidRPr="007E7988">
              <w:t>0</w:t>
            </w:r>
          </w:p>
        </w:tc>
      </w:tr>
    </w:tbl>
    <w:p w:rsidR="002D1105" w:rsidRDefault="002D1105" w:rsidP="002D1105">
      <w:pPr>
        <w:autoSpaceDE w:val="0"/>
        <w:ind w:left="54"/>
      </w:pPr>
    </w:p>
    <w:p w:rsidR="002D1105" w:rsidRDefault="002D1105" w:rsidP="002D1105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2D1105" w:rsidRPr="00B30C14" w:rsidRDefault="002D1105" w:rsidP="002D1105">
      <w:pPr>
        <w:autoSpaceDE w:val="0"/>
        <w:ind w:left="54" w:firstLine="666"/>
        <w:jc w:val="both"/>
        <w:rPr>
          <w:iCs/>
          <w:color w:val="000001"/>
        </w:rPr>
      </w:pPr>
      <w:r w:rsidRPr="00B30C14">
        <w:rPr>
          <w:iCs/>
        </w:rPr>
        <w:t>Оказание образовательных услуг по реализации основной профессиональной образовател</w:t>
      </w:r>
      <w:r w:rsidRPr="00B30C14">
        <w:rPr>
          <w:iCs/>
        </w:rPr>
        <w:t>ь</w:t>
      </w:r>
      <w:r w:rsidRPr="00B30C14">
        <w:rPr>
          <w:iCs/>
        </w:rPr>
        <w:t xml:space="preserve">ной программы среднего профессионального образования </w:t>
      </w:r>
      <w:r w:rsidR="007057BA" w:rsidRPr="00B30C14">
        <w:rPr>
          <w:iCs/>
          <w:color w:val="000001"/>
        </w:rPr>
        <w:t>подготовки специалистов среднего звена базовой подготов</w:t>
      </w:r>
      <w:r w:rsidR="00E32053">
        <w:rPr>
          <w:iCs/>
          <w:color w:val="000001"/>
        </w:rPr>
        <w:t xml:space="preserve">ки для получения специальности </w:t>
      </w:r>
      <w:r w:rsidR="007057BA" w:rsidRPr="00B30C14">
        <w:rPr>
          <w:iCs/>
          <w:color w:val="000001"/>
        </w:rPr>
        <w:t xml:space="preserve">«Оптические и оптико-электронные приборы и системы», код специальности </w:t>
      </w:r>
      <w:r w:rsidRPr="00B30C14">
        <w:rPr>
          <w:iCs/>
          <w:color w:val="000001"/>
        </w:rPr>
        <w:t>по перечню профессий</w:t>
      </w:r>
      <w:r w:rsidR="007057BA" w:rsidRPr="00B30C14">
        <w:rPr>
          <w:iCs/>
          <w:color w:val="000001"/>
        </w:rPr>
        <w:t xml:space="preserve"> и специальностей </w:t>
      </w:r>
      <w:r w:rsidRPr="00B30C14">
        <w:rPr>
          <w:iCs/>
          <w:color w:val="000001"/>
        </w:rPr>
        <w:t>среднего профессиональн</w:t>
      </w:r>
      <w:r w:rsidRPr="00B30C14">
        <w:rPr>
          <w:iCs/>
          <w:color w:val="000001"/>
        </w:rPr>
        <w:t>о</w:t>
      </w:r>
      <w:r w:rsidRPr="00B30C14">
        <w:rPr>
          <w:iCs/>
          <w:color w:val="000001"/>
        </w:rPr>
        <w:t>го образова</w:t>
      </w:r>
      <w:r w:rsidR="007057BA" w:rsidRPr="00B30C14">
        <w:rPr>
          <w:iCs/>
          <w:color w:val="000001"/>
        </w:rPr>
        <w:t>ния 12.02.05 ведется</w:t>
      </w:r>
      <w:r w:rsidRPr="00B30C14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</w:t>
      </w:r>
      <w:r w:rsidRPr="00B30C14">
        <w:rPr>
          <w:iCs/>
        </w:rPr>
        <w:t>б</w:t>
      </w:r>
      <w:r w:rsidRPr="00B30C14">
        <w:rPr>
          <w:iCs/>
        </w:rPr>
        <w:t>разования  Российской Федера</w:t>
      </w:r>
      <w:r w:rsidR="007057BA" w:rsidRPr="00B30C14">
        <w:rPr>
          <w:iCs/>
        </w:rPr>
        <w:t xml:space="preserve">ции  от </w:t>
      </w:r>
      <w:r w:rsidRPr="00B30C14">
        <w:rPr>
          <w:iCs/>
        </w:rPr>
        <w:t>2</w:t>
      </w:r>
      <w:r w:rsidR="007057BA" w:rsidRPr="00B30C14">
        <w:rPr>
          <w:iCs/>
        </w:rPr>
        <w:t>8.07</w:t>
      </w:r>
      <w:r w:rsidRPr="00B30C14">
        <w:rPr>
          <w:iCs/>
        </w:rPr>
        <w:t>.201</w:t>
      </w:r>
      <w:r w:rsidR="007057BA" w:rsidRPr="00B30C14">
        <w:rPr>
          <w:iCs/>
        </w:rPr>
        <w:t>4 №81</w:t>
      </w:r>
      <w:r w:rsidRPr="00B30C14">
        <w:rPr>
          <w:iCs/>
        </w:rPr>
        <w:t>8.</w:t>
      </w:r>
    </w:p>
    <w:p w:rsidR="002D1105" w:rsidRPr="00B30C14" w:rsidRDefault="002D1105" w:rsidP="002D1105">
      <w:pPr>
        <w:autoSpaceDE w:val="0"/>
        <w:ind w:left="54" w:firstLine="666"/>
        <w:jc w:val="both"/>
        <w:rPr>
          <w:iCs/>
        </w:rPr>
      </w:pPr>
      <w:r w:rsidRPr="00B30C14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</w:t>
      </w:r>
      <w:r w:rsidR="007057BA" w:rsidRPr="00B30C14">
        <w:rPr>
          <w:iCs/>
          <w:color w:val="000001"/>
        </w:rPr>
        <w:t>ние. Нормативный срок обучения 3 года 10</w:t>
      </w:r>
      <w:r w:rsidRPr="00B30C14">
        <w:rPr>
          <w:iCs/>
          <w:color w:val="000001"/>
        </w:rPr>
        <w:t xml:space="preserve"> месяцев</w:t>
      </w:r>
    </w:p>
    <w:p w:rsidR="002D1105" w:rsidRPr="00B30C14" w:rsidRDefault="002D1105" w:rsidP="002D1105">
      <w:pPr>
        <w:ind w:firstLine="720"/>
        <w:jc w:val="both"/>
        <w:rPr>
          <w:iCs/>
        </w:rPr>
      </w:pPr>
      <w:r w:rsidRPr="00B30C14">
        <w:rPr>
          <w:iCs/>
        </w:rPr>
        <w:t>Основная профессиональная образовательная программа предусматривает изучение след</w:t>
      </w:r>
      <w:r w:rsidRPr="00B30C14">
        <w:rPr>
          <w:iCs/>
        </w:rPr>
        <w:t>у</w:t>
      </w:r>
      <w:r w:rsidRPr="00B30C14">
        <w:rPr>
          <w:iCs/>
        </w:rPr>
        <w:t>ющих учебных циклов: общепрофессионального и профессионального; а также разделов: физич</w:t>
      </w:r>
      <w:r w:rsidRPr="00B30C14">
        <w:rPr>
          <w:iCs/>
        </w:rPr>
        <w:t>е</w:t>
      </w:r>
      <w:r w:rsidRPr="00B30C14">
        <w:rPr>
          <w:iCs/>
        </w:rPr>
        <w:t xml:space="preserve">ская культура, учебная практики, производственная практика, </w:t>
      </w:r>
      <w:r w:rsidR="000E4660" w:rsidRPr="00B30C14">
        <w:rPr>
          <w:iCs/>
        </w:rPr>
        <w:t>промежуточная аттестация</w:t>
      </w:r>
      <w:r w:rsidRPr="00B30C14">
        <w:rPr>
          <w:iCs/>
        </w:rPr>
        <w:t>, госуда</w:t>
      </w:r>
      <w:r w:rsidRPr="00B30C14">
        <w:rPr>
          <w:iCs/>
        </w:rPr>
        <w:t>р</w:t>
      </w:r>
      <w:r w:rsidRPr="00B30C14">
        <w:rPr>
          <w:iCs/>
        </w:rPr>
        <w:t>ственная итоговая аттестация. Учебная практика   проводится в учебных мастерских, произво</w:t>
      </w:r>
      <w:r w:rsidRPr="00B30C14">
        <w:rPr>
          <w:iCs/>
        </w:rPr>
        <w:t>д</w:t>
      </w:r>
      <w:r w:rsidRPr="00B30C14">
        <w:rPr>
          <w:iCs/>
        </w:rPr>
        <w:t>ственная практика проводится на предприятиях города.</w:t>
      </w:r>
    </w:p>
    <w:p w:rsidR="002D1105" w:rsidRPr="00B30C14" w:rsidRDefault="002D1105" w:rsidP="002D1105">
      <w:pPr>
        <w:jc w:val="both"/>
        <w:rPr>
          <w:iCs/>
        </w:rPr>
      </w:pPr>
      <w:r w:rsidRPr="00B30C14">
        <w:rPr>
          <w:iCs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развития  о</w:t>
      </w:r>
      <w:r w:rsidRPr="00B30C14">
        <w:rPr>
          <w:iCs/>
        </w:rPr>
        <w:t>б</w:t>
      </w:r>
      <w:r w:rsidRPr="00B30C14">
        <w:rPr>
          <w:iCs/>
        </w:rPr>
        <w:t>щих и профессиональных компетенций обучающихся.</w:t>
      </w:r>
    </w:p>
    <w:p w:rsidR="002D1105" w:rsidRPr="00B30C14" w:rsidRDefault="002D1105" w:rsidP="002D1105">
      <w:pPr>
        <w:jc w:val="both"/>
        <w:rPr>
          <w:iCs/>
        </w:rPr>
      </w:pPr>
    </w:p>
    <w:p w:rsidR="002D1105" w:rsidRPr="00B30C14" w:rsidRDefault="002D1105" w:rsidP="002D1105">
      <w:pPr>
        <w:ind w:firstLine="720"/>
        <w:jc w:val="both"/>
      </w:pPr>
      <w:r w:rsidRPr="00B30C14">
        <w:t xml:space="preserve">Показатели, характеризующие качество </w:t>
      </w:r>
      <w:r w:rsidR="000E4660" w:rsidRPr="00B30C14">
        <w:t>оказываемой государственной</w:t>
      </w:r>
      <w:r w:rsidRPr="00B30C14">
        <w:t xml:space="preserve"> услуги:</w:t>
      </w:r>
    </w:p>
    <w:p w:rsidR="002D1105" w:rsidRPr="00B30C14" w:rsidRDefault="002D1105" w:rsidP="002D1105">
      <w:pPr>
        <w:spacing w:after="120"/>
        <w:jc w:val="right"/>
        <w:rPr>
          <w:sz w:val="18"/>
          <w:szCs w:val="18"/>
        </w:rPr>
      </w:pP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2D1105" w:rsidRPr="00B30C14" w:rsidTr="0089013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rPr>
                <w:sz w:val="18"/>
                <w:szCs w:val="18"/>
              </w:rPr>
              <w:t>Значение показателя</w:t>
            </w:r>
          </w:p>
        </w:tc>
      </w:tr>
      <w:tr w:rsidR="002D1105" w:rsidRPr="00B30C14" w:rsidTr="0089013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отчетный финанс</w:t>
            </w:r>
            <w:r w:rsidRPr="00B30C14">
              <w:rPr>
                <w:sz w:val="16"/>
                <w:szCs w:val="16"/>
              </w:rPr>
              <w:t>о</w:t>
            </w:r>
            <w:r w:rsidRPr="00B30C14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очередной год планов</w:t>
            </w:r>
            <w:r w:rsidRPr="00B30C14">
              <w:rPr>
                <w:sz w:val="16"/>
                <w:szCs w:val="16"/>
              </w:rPr>
              <w:t>о</w:t>
            </w:r>
            <w:r w:rsidRPr="00B30C14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rPr>
                <w:sz w:val="16"/>
                <w:szCs w:val="16"/>
              </w:rPr>
              <w:t>второй год планового п</w:t>
            </w:r>
            <w:r w:rsidRPr="00B30C14">
              <w:rPr>
                <w:sz w:val="16"/>
                <w:szCs w:val="16"/>
              </w:rPr>
              <w:t>е</w:t>
            </w:r>
            <w:r w:rsidRPr="00B30C14">
              <w:rPr>
                <w:sz w:val="16"/>
                <w:szCs w:val="16"/>
              </w:rPr>
              <w:t>риода</w:t>
            </w:r>
          </w:p>
        </w:tc>
      </w:tr>
      <w:tr w:rsidR="002D1105" w:rsidRPr="00B30C14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jc w:val="center"/>
            </w:pPr>
            <w:r w:rsidRPr="00B30C14">
              <w:t>8</w:t>
            </w:r>
          </w:p>
        </w:tc>
      </w:tr>
      <w:tr w:rsidR="00D163DE" w:rsidRPr="00B30C14" w:rsidTr="004F448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lastRenderedPageBreak/>
              <w:t>1</w:t>
            </w:r>
          </w:p>
          <w:p w:rsidR="00D163DE" w:rsidRPr="00B30C14" w:rsidRDefault="00D163DE" w:rsidP="00890138">
            <w:pPr>
              <w:jc w:val="center"/>
              <w:rPr>
                <w:iCs/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rPr>
                <w:sz w:val="18"/>
                <w:szCs w:val="18"/>
              </w:rPr>
            </w:pPr>
            <w:r w:rsidRPr="00B30C14">
              <w:rPr>
                <w:iCs/>
                <w:sz w:val="18"/>
                <w:szCs w:val="18"/>
              </w:rPr>
              <w:t>Качественный состав ППС</w:t>
            </w:r>
          </w:p>
          <w:p w:rsidR="00D163DE" w:rsidRPr="00B30C14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Доля штатных ППС (</w:t>
            </w:r>
            <w:r w:rsidRPr="00B30C14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481CD3" w:rsidP="004F44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B30C14" w:rsidTr="004F448B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B30C14">
              <w:rPr>
                <w:sz w:val="18"/>
                <w:szCs w:val="18"/>
              </w:rPr>
              <w:t>ь</w:t>
            </w:r>
            <w:r w:rsidRPr="00B30C14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481CD3" w:rsidP="004F44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</w:pPr>
          </w:p>
        </w:tc>
      </w:tr>
      <w:tr w:rsidR="00D163DE" w:rsidRPr="00B30C14" w:rsidTr="004F448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iCs/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rPr>
                <w:iCs/>
                <w:sz w:val="18"/>
                <w:szCs w:val="18"/>
              </w:rPr>
            </w:pPr>
            <w:r w:rsidRPr="00B30C14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D163DE" w:rsidRPr="00B30C14" w:rsidRDefault="00D163DE" w:rsidP="00890138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B30C14" w:rsidTr="004F448B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электронного учебного по</w:t>
            </w:r>
            <w:r w:rsidRPr="00B30C14">
              <w:rPr>
                <w:sz w:val="18"/>
                <w:szCs w:val="18"/>
              </w:rPr>
              <w:t>р</w:t>
            </w:r>
            <w:r w:rsidRPr="00B30C14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snapToGrid w:val="0"/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B30C14" w:rsidTr="004F448B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2.2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2.3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2.4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и обеспечение нормативн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D163DE" w:rsidRPr="00B30C14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D163DE" w:rsidRPr="00B30C14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автоматизированной  с</w:t>
            </w:r>
            <w:r w:rsidRPr="00B30C14">
              <w:rPr>
                <w:sz w:val="18"/>
                <w:szCs w:val="18"/>
              </w:rPr>
              <w:t>и</w:t>
            </w:r>
            <w:r w:rsidRPr="00B30C14">
              <w:rPr>
                <w:sz w:val="18"/>
                <w:szCs w:val="18"/>
              </w:rPr>
              <w:t>стемы управления ОУ (КИС)</w:t>
            </w:r>
          </w:p>
          <w:p w:rsidR="00D163DE" w:rsidRPr="00B30C14" w:rsidRDefault="00D163DE" w:rsidP="00890138">
            <w:pPr>
              <w:spacing w:line="276" w:lineRule="auto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Default="00481CD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81CD3" w:rsidRDefault="00481CD3" w:rsidP="00890138">
            <w:pPr>
              <w:jc w:val="center"/>
              <w:rPr>
                <w:sz w:val="18"/>
                <w:szCs w:val="18"/>
              </w:rPr>
            </w:pPr>
          </w:p>
          <w:p w:rsidR="00481CD3" w:rsidRPr="00B30C14" w:rsidRDefault="00481CD3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481CD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481CD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481CD3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jc w:val="center"/>
            </w:pPr>
          </w:p>
        </w:tc>
      </w:tr>
      <w:tr w:rsidR="00D163DE" w:rsidRPr="00B30C14" w:rsidTr="004F448B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3.1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3.2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3.3</w:t>
            </w: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D163DE" w:rsidRPr="00B30C14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D163DE" w:rsidRPr="00B30C14" w:rsidRDefault="00D163DE" w:rsidP="00890138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практики целевой подготовки</w:t>
            </w:r>
          </w:p>
          <w:p w:rsidR="00D163DE" w:rsidRPr="00B30C14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практики подг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товки по трехсторонним договорам</w:t>
            </w:r>
          </w:p>
          <w:p w:rsidR="00D163DE" w:rsidRPr="00B30C14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Реализация программ д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полнительного образования обуч</w:t>
            </w:r>
            <w:r w:rsidRPr="00B30C14">
              <w:rPr>
                <w:sz w:val="18"/>
                <w:szCs w:val="18"/>
              </w:rPr>
              <w:t>а</w:t>
            </w:r>
            <w:r w:rsidRPr="00B30C14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D163DE" w:rsidRPr="00B30C14" w:rsidRDefault="00D163DE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D163DE" w:rsidRPr="00B30C14" w:rsidRDefault="00D163DE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D163DE" w:rsidRPr="00B30C14" w:rsidRDefault="00D163DE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Default="00D163DE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Default="00481CD3" w:rsidP="00481CD3">
            <w:pPr>
              <w:jc w:val="center"/>
              <w:rPr>
                <w:sz w:val="18"/>
                <w:szCs w:val="18"/>
              </w:rPr>
            </w:pPr>
          </w:p>
          <w:p w:rsidR="00481CD3" w:rsidRPr="00B30C14" w:rsidRDefault="00481CD3" w:rsidP="004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  <w:p w:rsidR="00D163DE" w:rsidRPr="00B30C14" w:rsidRDefault="00D163DE" w:rsidP="004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</w:p>
        </w:tc>
      </w:tr>
      <w:tr w:rsidR="00D163DE" w:rsidRPr="00B30C14" w:rsidTr="004F44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3DE" w:rsidRPr="00B30C14" w:rsidRDefault="00D163DE" w:rsidP="004F448B">
            <w:pPr>
              <w:jc w:val="center"/>
            </w:pPr>
          </w:p>
        </w:tc>
      </w:tr>
      <w:tr w:rsidR="00D163DE" w:rsidRPr="00B30C14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right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D163DE" w:rsidP="00890138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9F44A0" w:rsidP="008901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B30C14" w:rsidRDefault="009F44A0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C9543B" w:rsidRDefault="00C9543B" w:rsidP="00F851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3DE" w:rsidRPr="00C9543B" w:rsidRDefault="00C9543B" w:rsidP="00F85180">
            <w:pPr>
              <w:jc w:val="center"/>
              <w:rPr>
                <w:sz w:val="20"/>
                <w:szCs w:val="20"/>
                <w:lang w:val="en-US"/>
              </w:rPr>
            </w:pPr>
            <w:r w:rsidRPr="00C9543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DE" w:rsidRPr="00C9543B" w:rsidRDefault="00C9543B" w:rsidP="00890138">
            <w:pPr>
              <w:jc w:val="center"/>
              <w:rPr>
                <w:sz w:val="20"/>
                <w:szCs w:val="20"/>
                <w:lang w:val="en-US"/>
              </w:rPr>
            </w:pPr>
            <w:r w:rsidRPr="00C9543B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D1105" w:rsidRPr="00B30C14" w:rsidRDefault="002D1105" w:rsidP="002D1105">
      <w:pPr>
        <w:jc w:val="both"/>
        <w:rPr>
          <w:b/>
          <w:bCs/>
          <w:sz w:val="20"/>
          <w:szCs w:val="20"/>
        </w:rPr>
      </w:pPr>
    </w:p>
    <w:p w:rsidR="002D1105" w:rsidRPr="00B30C14" w:rsidRDefault="002D1105" w:rsidP="002D1105">
      <w:pPr>
        <w:spacing w:line="276" w:lineRule="auto"/>
        <w:ind w:left="284"/>
        <w:jc w:val="both"/>
      </w:pPr>
    </w:p>
    <w:p w:rsidR="0099191C" w:rsidRDefault="0099191C" w:rsidP="0099191C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lastRenderedPageBreak/>
        <w:t>обеспечение педагогическими кадрами</w:t>
      </w:r>
    </w:p>
    <w:p w:rsidR="0099191C" w:rsidRPr="00DE6142" w:rsidRDefault="0099191C" w:rsidP="0099191C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0E4660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0E4660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99191C" w:rsidRDefault="0099191C" w:rsidP="0099191C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99191C" w:rsidRPr="00DE6142" w:rsidRDefault="0099191C" w:rsidP="0099191C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2D1105" w:rsidRPr="00B30C14" w:rsidRDefault="002D1105" w:rsidP="002D1105">
      <w:pPr>
        <w:spacing w:line="276" w:lineRule="auto"/>
        <w:jc w:val="both"/>
      </w:pPr>
      <w:r w:rsidRPr="00B30C14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B30C14">
        <w:t>а</w:t>
      </w:r>
      <w:r w:rsidRPr="00B30C14">
        <w:t>конодательством Российской Федерации.</w:t>
      </w:r>
    </w:p>
    <w:p w:rsidR="002D1105" w:rsidRPr="00B30C14" w:rsidRDefault="002D1105" w:rsidP="002D1105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2D1105" w:rsidRPr="00B30C14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2D1105" w:rsidRPr="00B30C14" w:rsidTr="00890138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2D1105" w:rsidRPr="00B30C14" w:rsidRDefault="002D1105" w:rsidP="00890138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2D1105" w:rsidRPr="00B30C14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2D1105" w:rsidRPr="00B30C14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05" w:rsidRPr="00B30C14" w:rsidRDefault="002D1105" w:rsidP="004F448B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05" w:rsidRPr="00B30C14" w:rsidRDefault="002D1105" w:rsidP="004F448B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2D1105" w:rsidRPr="00B30C14" w:rsidRDefault="002D1105" w:rsidP="002D1105">
      <w:pPr>
        <w:spacing w:line="276" w:lineRule="auto"/>
        <w:ind w:left="426"/>
        <w:jc w:val="both"/>
      </w:pPr>
      <w:r w:rsidRPr="00B30C14">
        <w:t>6.Требования к результатам оказания государственной услуги.</w:t>
      </w:r>
    </w:p>
    <w:p w:rsidR="00A02A13" w:rsidRPr="00B30C14" w:rsidRDefault="002D1105" w:rsidP="00A02A13">
      <w:pPr>
        <w:autoSpaceDE w:val="0"/>
        <w:ind w:left="54" w:firstLine="666"/>
        <w:jc w:val="both"/>
        <w:rPr>
          <w:iCs/>
          <w:color w:val="000001"/>
        </w:rPr>
      </w:pPr>
      <w:r w:rsidRPr="00B30C14">
        <w:t xml:space="preserve">Подготовка </w:t>
      </w:r>
      <w:r w:rsidR="00A02A13" w:rsidRPr="00B30C14">
        <w:rPr>
          <w:iCs/>
        </w:rPr>
        <w:t xml:space="preserve"> основной профессиональной образовательной программы среднего професси</w:t>
      </w:r>
      <w:r w:rsidR="00A02A13" w:rsidRPr="00B30C14">
        <w:rPr>
          <w:iCs/>
        </w:rPr>
        <w:t>о</w:t>
      </w:r>
      <w:r w:rsidR="00A02A13" w:rsidRPr="00B30C14">
        <w:rPr>
          <w:iCs/>
        </w:rPr>
        <w:t xml:space="preserve">нального образования </w:t>
      </w:r>
      <w:r w:rsidR="00A02A13" w:rsidRPr="00B30C14">
        <w:rPr>
          <w:iCs/>
          <w:color w:val="000001"/>
        </w:rPr>
        <w:t xml:space="preserve">подготовки специалистов среднего звена базовой подготовки для получения специальности  </w:t>
      </w:r>
      <w:r w:rsidR="0099191C">
        <w:rPr>
          <w:iCs/>
          <w:color w:val="000001"/>
        </w:rPr>
        <w:t>12.02.05.</w:t>
      </w:r>
      <w:r w:rsidR="00A02A13" w:rsidRPr="00B30C14">
        <w:rPr>
          <w:iCs/>
          <w:color w:val="000001"/>
        </w:rPr>
        <w:t>«Оптические и оптико-электронные приборы и системы», код специальн</w:t>
      </w:r>
      <w:r w:rsidR="00A02A13" w:rsidRPr="00B30C14">
        <w:rPr>
          <w:iCs/>
          <w:color w:val="000001"/>
        </w:rPr>
        <w:t>о</w:t>
      </w:r>
      <w:r w:rsidR="00A02A13" w:rsidRPr="00B30C14">
        <w:rPr>
          <w:iCs/>
          <w:color w:val="000001"/>
        </w:rPr>
        <w:t xml:space="preserve">сти по перечню профессий и специальностей среднего профессионального образования 12.02.05 ведется </w:t>
      </w:r>
      <w:r w:rsidR="00A02A13" w:rsidRPr="00B30C14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 Российской Федерации  от 28.07.2014 №818.</w:t>
      </w:r>
    </w:p>
    <w:p w:rsidR="002D1105" w:rsidRPr="00B30C14" w:rsidRDefault="002D1105" w:rsidP="002D1105">
      <w:pPr>
        <w:ind w:firstLine="357"/>
        <w:jc w:val="both"/>
      </w:pPr>
    </w:p>
    <w:p w:rsidR="002D1105" w:rsidRPr="00B30C14" w:rsidRDefault="002D1105" w:rsidP="002D1105">
      <w:pPr>
        <w:ind w:firstLine="357"/>
        <w:jc w:val="both"/>
        <w:rPr>
          <w:color w:val="000000"/>
        </w:rPr>
      </w:pPr>
      <w:r w:rsidRPr="00B30C14">
        <w:t xml:space="preserve">Выпускник </w:t>
      </w:r>
      <w:r w:rsidR="00EF21E1" w:rsidRPr="00B30C14">
        <w:t>должен</w:t>
      </w:r>
      <w:r w:rsidR="000E4660">
        <w:t xml:space="preserve">обладать </w:t>
      </w:r>
      <w:r w:rsidR="000E4660" w:rsidRPr="00B30C14">
        <w:t>общими</w:t>
      </w:r>
      <w:r w:rsidR="00EF21E1" w:rsidRPr="00B30C14">
        <w:t xml:space="preserve"> компетенциями </w:t>
      </w:r>
      <w:r w:rsidR="0099191C">
        <w:t xml:space="preserve">и </w:t>
      </w:r>
      <w:r w:rsidR="00EF21E1" w:rsidRPr="00B30C14">
        <w:t xml:space="preserve">профессиональными компетенциями в соответствии с требованиями указанными в </w:t>
      </w:r>
      <w:r w:rsidR="00EF21E1" w:rsidRPr="00B30C14">
        <w:rPr>
          <w:iCs/>
        </w:rPr>
        <w:t>Федеральном государственном образовательном ста</w:t>
      </w:r>
      <w:r w:rsidR="00EF21E1" w:rsidRPr="00B30C14">
        <w:rPr>
          <w:iCs/>
        </w:rPr>
        <w:t>н</w:t>
      </w:r>
      <w:r w:rsidR="00EF21E1" w:rsidRPr="00B30C14">
        <w:rPr>
          <w:iCs/>
        </w:rPr>
        <w:t>дарте среднего профессионального образования, утвержденного приказом Министерства образов</w:t>
      </w:r>
      <w:r w:rsidR="00EF21E1" w:rsidRPr="00B30C14">
        <w:rPr>
          <w:iCs/>
        </w:rPr>
        <w:t>а</w:t>
      </w:r>
      <w:r w:rsidR="00EF21E1" w:rsidRPr="00B30C14">
        <w:rPr>
          <w:iCs/>
        </w:rPr>
        <w:t>ния  Российской Федерации  от 28.07.2014 №818</w:t>
      </w:r>
      <w:r w:rsidR="00EF21E1" w:rsidRPr="00B30C14">
        <w:t>.</w:t>
      </w:r>
    </w:p>
    <w:p w:rsidR="002D1105" w:rsidRPr="00B30C14" w:rsidRDefault="002D1105" w:rsidP="002D1105">
      <w:pPr>
        <w:ind w:firstLine="357"/>
        <w:jc w:val="both"/>
        <w:rPr>
          <w:color w:val="000000"/>
        </w:rPr>
      </w:pPr>
    </w:p>
    <w:p w:rsidR="005404C8" w:rsidRPr="00145F2A" w:rsidRDefault="005404C8" w:rsidP="005404C8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5404C8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5404C8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5404C8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4C8" w:rsidRDefault="005404C8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5404C8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4C8" w:rsidRDefault="005404C8" w:rsidP="00833886">
            <w:pPr>
              <w:spacing w:before="120"/>
              <w:jc w:val="both"/>
            </w:pPr>
          </w:p>
        </w:tc>
      </w:tr>
      <w:tr w:rsidR="005404C8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C8" w:rsidRDefault="005404C8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5404C8" w:rsidRDefault="005404C8" w:rsidP="005404C8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5404C8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Pr="00DE6142" w:rsidRDefault="005404C8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5404C8" w:rsidRDefault="005404C8" w:rsidP="005404C8">
      <w:pPr>
        <w:spacing w:before="120"/>
        <w:jc w:val="both"/>
      </w:pPr>
      <w:r>
        <w:lastRenderedPageBreak/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04C8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4C8" w:rsidRDefault="005404C8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5404C8" w:rsidRDefault="005404C8" w:rsidP="005404C8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5404C8" w:rsidRDefault="005404C8" w:rsidP="005404C8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5404C8" w:rsidRDefault="005404C8" w:rsidP="005404C8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5404C8" w:rsidRDefault="005404C8" w:rsidP="005404C8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5404C8" w:rsidRDefault="005404C8" w:rsidP="005404C8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5404C8" w:rsidRDefault="005404C8" w:rsidP="005404C8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5404C8" w:rsidRDefault="005404C8" w:rsidP="005404C8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5404C8" w:rsidRPr="00145F2A" w:rsidRDefault="005404C8" w:rsidP="005404C8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B23C53" w:rsidRPr="00B30C14" w:rsidRDefault="00B23C53">
      <w:pPr>
        <w:pStyle w:val="FORMATTEXT"/>
        <w:jc w:val="both"/>
      </w:pPr>
    </w:p>
    <w:p w:rsidR="003F0EF7" w:rsidRDefault="00F3015F" w:rsidP="003F0EF7">
      <w:pPr>
        <w:spacing w:line="276" w:lineRule="auto"/>
        <w:ind w:left="426"/>
        <w:jc w:val="both"/>
        <w:rPr>
          <w:i/>
          <w:iCs/>
        </w:rPr>
      </w:pPr>
      <w:r w:rsidRPr="00B30C14"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3F0EF7" w:rsidTr="001E2EEC">
        <w:trPr>
          <w:trHeight w:val="2569"/>
        </w:trPr>
        <w:tc>
          <w:tcPr>
            <w:tcW w:w="9806" w:type="dxa"/>
            <w:shd w:val="clear" w:color="auto" w:fill="auto"/>
          </w:tcPr>
          <w:p w:rsidR="003F0EF7" w:rsidRPr="007C5D17" w:rsidRDefault="003F0EF7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 xml:space="preserve">1.Наименование государственной услуги </w:t>
            </w:r>
            <w:r w:rsidRPr="007C5D17">
              <w:rPr>
                <w:b/>
                <w:bCs/>
                <w:color w:val="FF0000"/>
              </w:rPr>
              <w:t>1</w:t>
            </w:r>
            <w:r w:rsidR="00564E3E">
              <w:rPr>
                <w:b/>
                <w:bCs/>
                <w:color w:val="FF0000"/>
              </w:rPr>
              <w:t>7</w:t>
            </w:r>
            <w:r w:rsidRPr="007C5D17">
              <w:rPr>
                <w:b/>
                <w:bCs/>
              </w:rPr>
              <w:t>.</w:t>
            </w:r>
          </w:p>
          <w:p w:rsidR="00FE6D08" w:rsidRPr="001E2EEC" w:rsidRDefault="00FE6D08" w:rsidP="00FE6D08">
            <w:pPr>
              <w:jc w:val="both"/>
              <w:rPr>
                <w:color w:val="000000"/>
              </w:rPr>
            </w:pPr>
            <w:r w:rsidRPr="00ED7FDE">
              <w:rPr>
                <w:color w:val="000000"/>
              </w:rPr>
              <w:t>11Д56004900100101004100, Реализация образовательных программ среднего професси</w:t>
            </w:r>
            <w:r w:rsidRPr="00ED7FDE">
              <w:rPr>
                <w:color w:val="000000"/>
              </w:rPr>
              <w:t>о</w:t>
            </w:r>
            <w:r w:rsidRPr="00ED7FDE">
              <w:rPr>
                <w:color w:val="000000"/>
              </w:rPr>
              <w:t xml:space="preserve">нального образования - программ подготовки </w:t>
            </w:r>
            <w:r>
              <w:rPr>
                <w:color w:val="000000"/>
              </w:rPr>
              <w:t xml:space="preserve">специалистов среднего </w:t>
            </w:r>
            <w:r w:rsidR="000E4660">
              <w:rPr>
                <w:color w:val="000000"/>
              </w:rPr>
              <w:t>звена</w:t>
            </w:r>
            <w:r w:rsidR="00E10083">
              <w:rPr>
                <w:color w:val="000000"/>
              </w:rPr>
              <w:t>,</w:t>
            </w:r>
            <w:r w:rsidR="000E4660">
              <w:rPr>
                <w:color w:val="000000"/>
              </w:rPr>
              <w:t xml:space="preserve"> </w:t>
            </w:r>
            <w:r w:rsidRPr="00ED7FDE">
              <w:rPr>
                <w:color w:val="000000"/>
              </w:rPr>
              <w:t>12.02.05 Оптич</w:t>
            </w:r>
            <w:r w:rsidRPr="00ED7FDE">
              <w:rPr>
                <w:color w:val="000000"/>
              </w:rPr>
              <w:t>е</w:t>
            </w:r>
            <w:r w:rsidRPr="00ED7FDE">
              <w:rPr>
                <w:color w:val="000000"/>
              </w:rPr>
              <w:t>ские и оптико-электронные приборы и системы</w:t>
            </w:r>
          </w:p>
          <w:p w:rsidR="00EF1971" w:rsidRPr="001E2EEC" w:rsidRDefault="00EF1971" w:rsidP="00FE6D08">
            <w:pPr>
              <w:jc w:val="both"/>
              <w:rPr>
                <w:color w:val="000000"/>
              </w:rPr>
            </w:pPr>
          </w:p>
          <w:p w:rsidR="003F0EF7" w:rsidRPr="007C5D17" w:rsidRDefault="003F0EF7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3F0EF7" w:rsidRPr="00726EE4" w:rsidRDefault="003F0EF7" w:rsidP="001E2EEC">
            <w:pPr>
              <w:pStyle w:val="FORMATTEXT"/>
              <w:jc w:val="both"/>
            </w:pPr>
            <w:r w:rsidRPr="00726EE4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3F0EF7" w:rsidRDefault="003F0EF7" w:rsidP="003F0EF7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3F0EF7" w:rsidRDefault="003F0EF7" w:rsidP="003F0EF7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3F0EF7" w:rsidTr="00AC7920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Default="003F0EF7" w:rsidP="001E2EEC">
            <w:pPr>
              <w:snapToGrid w:val="0"/>
              <w:ind w:left="-180" w:right="-108"/>
              <w:jc w:val="center"/>
            </w:pPr>
          </w:p>
          <w:p w:rsidR="003F0EF7" w:rsidRDefault="003F0EF7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Default="003F0EF7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Default="003F0EF7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Default="003F0EF7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Default="003F0EF7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AC7920" w:rsidTr="00AC7920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20" w:rsidRDefault="00AC7920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0" w:rsidRDefault="00AC7920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3F0EF7" w:rsidTr="00AC7920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AC7920" w:rsidTr="00AC792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Default="00AC7920" w:rsidP="001E2EEC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1E2EEC">
            <w:pPr>
              <w:autoSpaceDE w:val="0"/>
              <w:ind w:left="54"/>
              <w:rPr>
                <w:iCs/>
              </w:rPr>
            </w:pPr>
            <w:r w:rsidRPr="00726EE4">
              <w:rPr>
                <w:iCs/>
              </w:rPr>
              <w:t>Среднегодовой контингент</w:t>
            </w:r>
          </w:p>
          <w:p w:rsidR="00AC7920" w:rsidRPr="00726EE4" w:rsidRDefault="00AC7920" w:rsidP="001E2EEC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1E2EEC">
            <w:pPr>
              <w:ind w:left="-108" w:right="-108"/>
              <w:jc w:val="center"/>
              <w:rPr>
                <w:iCs/>
              </w:rPr>
            </w:pPr>
            <w:r w:rsidRPr="00726EE4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1E2EEC">
            <w:pPr>
              <w:ind w:left="-108" w:right="-108"/>
              <w:jc w:val="center"/>
              <w:rPr>
                <w:iCs/>
              </w:rPr>
            </w:pPr>
            <w:r w:rsidRPr="00726EE4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1E2EE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726EE4" w:rsidRDefault="00AC7920" w:rsidP="00833886">
            <w:pPr>
              <w:jc w:val="center"/>
            </w:pPr>
            <w:r>
              <w:t>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8A0837" w:rsidRDefault="00530947" w:rsidP="00833886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20" w:rsidRPr="00530947" w:rsidRDefault="00530947" w:rsidP="00833886">
            <w: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20" w:rsidRPr="007E7988" w:rsidRDefault="00530947" w:rsidP="001E2EEC">
            <w:r>
              <w:t>36</w:t>
            </w:r>
          </w:p>
        </w:tc>
      </w:tr>
    </w:tbl>
    <w:p w:rsidR="003F0EF7" w:rsidRDefault="003F0EF7" w:rsidP="003F0EF7">
      <w:pPr>
        <w:autoSpaceDE w:val="0"/>
        <w:ind w:left="54"/>
      </w:pPr>
    </w:p>
    <w:p w:rsidR="003F0EF7" w:rsidRDefault="003F0EF7" w:rsidP="003F0EF7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3F0EF7" w:rsidRPr="00B30C14" w:rsidRDefault="003F0EF7" w:rsidP="003F0EF7">
      <w:pPr>
        <w:autoSpaceDE w:val="0"/>
        <w:ind w:left="54" w:firstLine="666"/>
        <w:jc w:val="both"/>
        <w:rPr>
          <w:iCs/>
          <w:color w:val="000001"/>
        </w:rPr>
      </w:pPr>
      <w:r w:rsidRPr="00B30C14">
        <w:rPr>
          <w:iCs/>
        </w:rPr>
        <w:t>Оказание образовательных услуг по реализации основной профессиональной образовател</w:t>
      </w:r>
      <w:r w:rsidRPr="00B30C14">
        <w:rPr>
          <w:iCs/>
        </w:rPr>
        <w:t>ь</w:t>
      </w:r>
      <w:r w:rsidRPr="00B30C14">
        <w:rPr>
          <w:iCs/>
        </w:rPr>
        <w:t xml:space="preserve">ной программы среднего профессионального образования </w:t>
      </w:r>
      <w:r w:rsidRPr="00B30C14">
        <w:rPr>
          <w:iCs/>
          <w:color w:val="000001"/>
        </w:rPr>
        <w:t>подготовки специалистов среднего звена базовой подготовки для получения специальности  «Оптические и оптико-электронные приборы и системы», код специальности по перечню профессий и специальностей среднего профессиональн</w:t>
      </w:r>
      <w:r w:rsidRPr="00B30C14">
        <w:rPr>
          <w:iCs/>
          <w:color w:val="000001"/>
        </w:rPr>
        <w:t>о</w:t>
      </w:r>
      <w:r w:rsidRPr="00B30C14">
        <w:rPr>
          <w:iCs/>
          <w:color w:val="000001"/>
        </w:rPr>
        <w:t xml:space="preserve">го образования 12.02.05 ведется </w:t>
      </w:r>
      <w:r w:rsidRPr="00B30C14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</w:t>
      </w:r>
      <w:r w:rsidRPr="00B30C14">
        <w:rPr>
          <w:iCs/>
        </w:rPr>
        <w:t>б</w:t>
      </w:r>
      <w:r w:rsidRPr="00B30C14">
        <w:rPr>
          <w:iCs/>
        </w:rPr>
        <w:t>разования  Российской Федерации  от 28.07.2014 №818.</w:t>
      </w:r>
    </w:p>
    <w:p w:rsidR="003F0EF7" w:rsidRPr="00B30C14" w:rsidRDefault="003F0EF7" w:rsidP="003F0EF7">
      <w:pPr>
        <w:autoSpaceDE w:val="0"/>
        <w:ind w:left="54" w:firstLine="666"/>
        <w:jc w:val="both"/>
        <w:rPr>
          <w:iCs/>
        </w:rPr>
      </w:pPr>
      <w:r w:rsidRPr="00B30C14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10 месяцев</w:t>
      </w:r>
    </w:p>
    <w:p w:rsidR="003F0EF7" w:rsidRPr="00B30C14" w:rsidRDefault="003F0EF7" w:rsidP="003F0EF7">
      <w:pPr>
        <w:ind w:firstLine="720"/>
        <w:jc w:val="both"/>
        <w:rPr>
          <w:iCs/>
        </w:rPr>
      </w:pPr>
      <w:r w:rsidRPr="00B30C14">
        <w:rPr>
          <w:iCs/>
        </w:rPr>
        <w:t>Основная профессиональная образовательная программа предусматривает изучение след</w:t>
      </w:r>
      <w:r w:rsidRPr="00B30C14">
        <w:rPr>
          <w:iCs/>
        </w:rPr>
        <w:t>у</w:t>
      </w:r>
      <w:r w:rsidRPr="00B30C14">
        <w:rPr>
          <w:iCs/>
        </w:rPr>
        <w:t>ющих учебных циклов: общепрофессионального и профессионального; а также разделов: физич</w:t>
      </w:r>
      <w:r w:rsidRPr="00B30C14">
        <w:rPr>
          <w:iCs/>
        </w:rPr>
        <w:t>е</w:t>
      </w:r>
      <w:r w:rsidRPr="00B30C14">
        <w:rPr>
          <w:iCs/>
        </w:rPr>
        <w:t xml:space="preserve">ская культура, учебная практики, производственная практика, </w:t>
      </w:r>
      <w:r w:rsidR="000E4660" w:rsidRPr="00B30C14">
        <w:rPr>
          <w:iCs/>
        </w:rPr>
        <w:t>промежуточная аттестация</w:t>
      </w:r>
      <w:r w:rsidRPr="00B30C14">
        <w:rPr>
          <w:iCs/>
        </w:rPr>
        <w:t>, госуда</w:t>
      </w:r>
      <w:r w:rsidRPr="00B30C14">
        <w:rPr>
          <w:iCs/>
        </w:rPr>
        <w:t>р</w:t>
      </w:r>
      <w:r w:rsidRPr="00B30C14">
        <w:rPr>
          <w:iCs/>
        </w:rPr>
        <w:t>ственная итоговая аттестация. Учебная практика   проводится в учебных мастерских, произво</w:t>
      </w:r>
      <w:r w:rsidRPr="00B30C14">
        <w:rPr>
          <w:iCs/>
        </w:rPr>
        <w:t>д</w:t>
      </w:r>
      <w:r w:rsidRPr="00B30C14">
        <w:rPr>
          <w:iCs/>
        </w:rPr>
        <w:t>ственная практика проводится на предприятиях города.</w:t>
      </w:r>
    </w:p>
    <w:p w:rsidR="003F0EF7" w:rsidRPr="00B30C14" w:rsidRDefault="003F0EF7" w:rsidP="003F0EF7">
      <w:pPr>
        <w:jc w:val="both"/>
        <w:rPr>
          <w:iCs/>
        </w:rPr>
      </w:pPr>
      <w:r w:rsidRPr="00B30C14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0E4660" w:rsidRPr="00B30C14">
        <w:rPr>
          <w:iCs/>
        </w:rPr>
        <w:t>развития о</w:t>
      </w:r>
      <w:r w:rsidR="000E4660" w:rsidRPr="00B30C14">
        <w:rPr>
          <w:iCs/>
        </w:rPr>
        <w:t>б</w:t>
      </w:r>
      <w:r w:rsidR="000E4660" w:rsidRPr="00B30C14">
        <w:rPr>
          <w:iCs/>
        </w:rPr>
        <w:t>щих</w:t>
      </w:r>
      <w:r w:rsidRPr="00B30C14">
        <w:rPr>
          <w:iCs/>
        </w:rPr>
        <w:t xml:space="preserve"> и профессиональных компетенций обучающихся.</w:t>
      </w:r>
    </w:p>
    <w:p w:rsidR="003F0EF7" w:rsidRPr="00B30C14" w:rsidRDefault="003F0EF7" w:rsidP="003F0EF7">
      <w:pPr>
        <w:jc w:val="both"/>
        <w:rPr>
          <w:iCs/>
        </w:rPr>
      </w:pPr>
    </w:p>
    <w:p w:rsidR="003F0EF7" w:rsidRPr="00B30C14" w:rsidRDefault="003F0EF7" w:rsidP="003F0EF7">
      <w:pPr>
        <w:ind w:firstLine="720"/>
        <w:jc w:val="both"/>
      </w:pPr>
      <w:r w:rsidRPr="00B30C14">
        <w:t xml:space="preserve">Показатели, характеризующие качество </w:t>
      </w:r>
      <w:r w:rsidR="000E4660" w:rsidRPr="00B30C14">
        <w:t>оказываемой государственной</w:t>
      </w:r>
      <w:r w:rsidRPr="00B30C14">
        <w:t xml:space="preserve"> услуги:</w:t>
      </w:r>
    </w:p>
    <w:p w:rsidR="003F0EF7" w:rsidRPr="00B30C14" w:rsidRDefault="003F0EF7" w:rsidP="003F0EF7">
      <w:pPr>
        <w:spacing w:after="120"/>
        <w:jc w:val="right"/>
        <w:rPr>
          <w:sz w:val="18"/>
          <w:szCs w:val="18"/>
        </w:rPr>
      </w:pP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3F0EF7" w:rsidRPr="00B30C14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Значение показателя</w:t>
            </w:r>
          </w:p>
        </w:tc>
      </w:tr>
      <w:tr w:rsidR="003F0EF7" w:rsidRPr="00B30C14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отчетный финанс</w:t>
            </w:r>
            <w:r w:rsidRPr="00B30C14">
              <w:rPr>
                <w:sz w:val="16"/>
                <w:szCs w:val="16"/>
              </w:rPr>
              <w:t>о</w:t>
            </w:r>
            <w:r w:rsidRPr="00B30C14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очередной год планов</w:t>
            </w:r>
            <w:r w:rsidRPr="00B30C14">
              <w:rPr>
                <w:sz w:val="16"/>
                <w:szCs w:val="16"/>
              </w:rPr>
              <w:t>о</w:t>
            </w:r>
            <w:r w:rsidRPr="00B30C14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6"/>
                <w:szCs w:val="16"/>
              </w:rPr>
            </w:pPr>
            <w:r w:rsidRPr="00B30C14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6"/>
                <w:szCs w:val="16"/>
              </w:rPr>
              <w:t>второй год планового п</w:t>
            </w:r>
            <w:r w:rsidRPr="00B30C14">
              <w:rPr>
                <w:sz w:val="16"/>
                <w:szCs w:val="16"/>
              </w:rPr>
              <w:t>е</w:t>
            </w:r>
            <w:r w:rsidRPr="00B30C14">
              <w:rPr>
                <w:sz w:val="16"/>
                <w:szCs w:val="16"/>
              </w:rPr>
              <w:t>риода</w:t>
            </w:r>
          </w:p>
        </w:tc>
      </w:tr>
      <w:tr w:rsidR="003F0EF7" w:rsidRPr="00B30C14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t>8</w:t>
            </w:r>
          </w:p>
        </w:tc>
      </w:tr>
      <w:tr w:rsidR="003F0EF7" w:rsidRPr="00B30C14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iCs/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rPr>
                <w:sz w:val="18"/>
                <w:szCs w:val="18"/>
              </w:rPr>
            </w:pPr>
            <w:r w:rsidRPr="00B30C14">
              <w:rPr>
                <w:iCs/>
                <w:sz w:val="18"/>
                <w:szCs w:val="18"/>
              </w:rPr>
              <w:t>Качественный состав ППС</w:t>
            </w:r>
          </w:p>
          <w:p w:rsidR="003F0EF7" w:rsidRPr="00B30C14" w:rsidRDefault="003F0EF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Доля штатных ППС (</w:t>
            </w:r>
            <w:r w:rsidRPr="00B30C14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</w:tr>
      <w:tr w:rsidR="003F0EF7" w:rsidRPr="00B30C14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B30C14">
              <w:rPr>
                <w:sz w:val="18"/>
                <w:szCs w:val="18"/>
              </w:rPr>
              <w:t>ь</w:t>
            </w:r>
            <w:r w:rsidRPr="00B30C14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2</w:t>
            </w:r>
          </w:p>
        </w:tc>
      </w:tr>
      <w:tr w:rsidR="003F0EF7" w:rsidRPr="00B30C14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iCs/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rPr>
                <w:iCs/>
                <w:sz w:val="18"/>
                <w:szCs w:val="18"/>
              </w:rPr>
            </w:pPr>
            <w:r w:rsidRPr="00B30C14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3F0EF7" w:rsidRPr="00B30C14" w:rsidRDefault="003F0EF7" w:rsidP="001E2EEC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F0EF7" w:rsidRPr="00B30C14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электронного учебного по</w:t>
            </w:r>
            <w:r w:rsidRPr="00B30C14">
              <w:rPr>
                <w:sz w:val="18"/>
                <w:szCs w:val="18"/>
              </w:rPr>
              <w:t>р</w:t>
            </w:r>
            <w:r w:rsidRPr="00B30C14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</w:tr>
      <w:tr w:rsidR="003F0EF7" w:rsidRPr="00B30C14" w:rsidTr="001E2EEC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2.3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2.4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и обеспечение нормативн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3F0EF7" w:rsidRPr="00B30C14" w:rsidRDefault="003F0EF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3F0EF7" w:rsidRPr="00B30C14" w:rsidRDefault="003F0EF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автоматизированной  с</w:t>
            </w:r>
            <w:r w:rsidRPr="00B30C14">
              <w:rPr>
                <w:sz w:val="18"/>
                <w:szCs w:val="18"/>
              </w:rPr>
              <w:t>и</w:t>
            </w:r>
            <w:r w:rsidRPr="00B30C14">
              <w:rPr>
                <w:sz w:val="18"/>
                <w:szCs w:val="18"/>
              </w:rPr>
              <w:t>стемы управления ОУ (КИС)</w:t>
            </w:r>
          </w:p>
          <w:p w:rsidR="003F0EF7" w:rsidRPr="00B30C14" w:rsidRDefault="003F0EF7" w:rsidP="001E2EEC">
            <w:pPr>
              <w:spacing w:line="276" w:lineRule="auto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Pr="00B30C14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2</w:t>
            </w:r>
          </w:p>
        </w:tc>
      </w:tr>
      <w:tr w:rsidR="003F0EF7" w:rsidRPr="00B30C14" w:rsidTr="001E2EEC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3.3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3F0EF7" w:rsidRPr="00B30C14" w:rsidRDefault="003F0EF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практики целевой подготовки</w:t>
            </w:r>
          </w:p>
          <w:p w:rsidR="003F0EF7" w:rsidRPr="00B30C14" w:rsidRDefault="003F0EF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практики подг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товки по трехсторонним договорам</w:t>
            </w:r>
          </w:p>
          <w:p w:rsidR="003F0EF7" w:rsidRPr="00B30C14" w:rsidRDefault="003F0EF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Реализация программ д</w:t>
            </w:r>
            <w:r w:rsidRPr="00B30C14">
              <w:rPr>
                <w:sz w:val="18"/>
                <w:szCs w:val="18"/>
              </w:rPr>
              <w:t>о</w:t>
            </w:r>
            <w:r w:rsidRPr="00B30C14">
              <w:rPr>
                <w:sz w:val="18"/>
                <w:szCs w:val="18"/>
              </w:rPr>
              <w:t>полнительного образования обуч</w:t>
            </w:r>
            <w:r w:rsidRPr="00B30C14">
              <w:rPr>
                <w:sz w:val="18"/>
                <w:szCs w:val="18"/>
              </w:rPr>
              <w:t>а</w:t>
            </w:r>
            <w:r w:rsidRPr="00B30C14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3F0EF7" w:rsidRPr="00B30C14" w:rsidRDefault="003F0EF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3F0EF7" w:rsidRPr="00B30C14" w:rsidRDefault="003F0EF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3F0EF7" w:rsidRPr="00B30C14" w:rsidRDefault="003F0EF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Default="007B339F" w:rsidP="001E2EEC">
            <w:pPr>
              <w:jc w:val="center"/>
              <w:rPr>
                <w:sz w:val="18"/>
                <w:szCs w:val="18"/>
              </w:rPr>
            </w:pPr>
          </w:p>
          <w:p w:rsidR="007B339F" w:rsidRPr="00B30C14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2</w:t>
            </w:r>
          </w:p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3F0EF7" w:rsidRPr="00B30C14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AB11D4" w:rsidRDefault="00AB11D4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0</w:t>
            </w:r>
          </w:p>
        </w:tc>
      </w:tr>
      <w:tr w:rsidR="003F0EF7" w:rsidRPr="00B30C14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right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7B339F" w:rsidRDefault="007B339F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  <w:rPr>
                <w:sz w:val="18"/>
                <w:szCs w:val="18"/>
              </w:rPr>
            </w:pPr>
            <w:r w:rsidRPr="00B30C14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jc w:val="center"/>
            </w:pPr>
            <w:r w:rsidRPr="00B30C14">
              <w:rPr>
                <w:sz w:val="18"/>
                <w:szCs w:val="18"/>
              </w:rPr>
              <w:t>15</w:t>
            </w:r>
          </w:p>
        </w:tc>
      </w:tr>
    </w:tbl>
    <w:p w:rsidR="003F0EF7" w:rsidRPr="00B30C14" w:rsidRDefault="003F0EF7" w:rsidP="003F0EF7">
      <w:pPr>
        <w:jc w:val="both"/>
        <w:rPr>
          <w:b/>
          <w:bCs/>
          <w:sz w:val="20"/>
          <w:szCs w:val="20"/>
        </w:rPr>
      </w:pPr>
    </w:p>
    <w:p w:rsidR="003F0EF7" w:rsidRPr="00B30C14" w:rsidRDefault="003F0EF7" w:rsidP="003F0EF7">
      <w:pPr>
        <w:spacing w:line="276" w:lineRule="auto"/>
        <w:ind w:left="284"/>
        <w:jc w:val="both"/>
      </w:pPr>
    </w:p>
    <w:p w:rsidR="000E091D" w:rsidRDefault="000E091D" w:rsidP="000E091D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0E091D" w:rsidRPr="00DE6142" w:rsidRDefault="000E091D" w:rsidP="000E091D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0E4660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0E4660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lastRenderedPageBreak/>
        <w:t>промежуточная аттестация.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0E091D" w:rsidRDefault="000E091D" w:rsidP="000E091D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0E091D" w:rsidRPr="00DE6142" w:rsidRDefault="000E091D" w:rsidP="000E091D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3F0EF7" w:rsidRPr="00B30C14" w:rsidRDefault="003F0EF7" w:rsidP="003F0EF7">
      <w:pPr>
        <w:jc w:val="both"/>
      </w:pPr>
    </w:p>
    <w:p w:rsidR="003F0EF7" w:rsidRPr="00B30C14" w:rsidRDefault="003F0EF7" w:rsidP="003F0EF7">
      <w:pPr>
        <w:spacing w:line="276" w:lineRule="auto"/>
        <w:jc w:val="both"/>
      </w:pPr>
      <w:r w:rsidRPr="00B30C14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B30C14">
        <w:t>а</w:t>
      </w:r>
      <w:r w:rsidRPr="00B30C14">
        <w:t>конодательством Российской Федерации.</w:t>
      </w:r>
    </w:p>
    <w:p w:rsidR="003F0EF7" w:rsidRPr="00B30C14" w:rsidRDefault="003F0EF7" w:rsidP="003F0EF7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tab/>
      </w:r>
      <w:r w:rsidRPr="00B30C14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3F0EF7" w:rsidRPr="00B30C14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3F0EF7" w:rsidRPr="00B30C14" w:rsidTr="001E2EEC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3F0EF7" w:rsidRPr="00B30C14" w:rsidRDefault="003F0EF7" w:rsidP="001E2EE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3F0EF7" w:rsidRPr="00B30C14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3F0EF7" w:rsidRPr="00B30C14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F7" w:rsidRPr="00B30C14" w:rsidRDefault="003F0EF7" w:rsidP="001E2EEC">
            <w:pPr>
              <w:pStyle w:val="FORMATTEXT"/>
              <w:jc w:val="center"/>
            </w:pPr>
            <w:r w:rsidRPr="00B30C14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3F0EF7" w:rsidRPr="00B30C14" w:rsidRDefault="003F0EF7" w:rsidP="003F0EF7">
      <w:pPr>
        <w:spacing w:line="276" w:lineRule="auto"/>
        <w:ind w:left="426"/>
        <w:jc w:val="both"/>
      </w:pPr>
      <w:r w:rsidRPr="00B30C14">
        <w:t>6.Требования к результатам оказания государственной услуги.</w:t>
      </w:r>
    </w:p>
    <w:p w:rsidR="003F0EF7" w:rsidRPr="00B30C14" w:rsidRDefault="003F0EF7" w:rsidP="003F0EF7">
      <w:pPr>
        <w:autoSpaceDE w:val="0"/>
        <w:ind w:left="54" w:firstLine="666"/>
        <w:jc w:val="both"/>
        <w:rPr>
          <w:iCs/>
          <w:color w:val="000001"/>
        </w:rPr>
      </w:pPr>
    </w:p>
    <w:p w:rsidR="003F0EF7" w:rsidRPr="00B30C14" w:rsidRDefault="003F0EF7" w:rsidP="003F0EF7">
      <w:pPr>
        <w:ind w:firstLine="357"/>
        <w:jc w:val="both"/>
        <w:rPr>
          <w:color w:val="000000"/>
        </w:rPr>
      </w:pPr>
      <w:r w:rsidRPr="00B30C14">
        <w:t>Выпускник должен</w:t>
      </w:r>
      <w:r w:rsidR="008327D9">
        <w:t xml:space="preserve"> обладать общими и</w:t>
      </w:r>
      <w:r w:rsidRPr="00B30C14">
        <w:t xml:space="preserve"> профессиональными компетенциями </w:t>
      </w:r>
      <w:r w:rsidR="00A460ED" w:rsidRPr="00B30C14">
        <w:t>в соответствии с требованиями,</w:t>
      </w:r>
      <w:r w:rsidRPr="00B30C14">
        <w:t xml:space="preserve"> указанными в </w:t>
      </w:r>
      <w:r w:rsidRPr="00B30C14">
        <w:rPr>
          <w:iCs/>
        </w:rPr>
        <w:t>Федеральном государственном образовательном стандарте среднего профессионального образования</w:t>
      </w:r>
      <w:r w:rsidR="00E13830">
        <w:rPr>
          <w:iCs/>
        </w:rPr>
        <w:t xml:space="preserve"> по специальности 12.02.05 </w:t>
      </w:r>
      <w:r w:rsidR="00E13830" w:rsidRPr="00B30C14">
        <w:rPr>
          <w:iCs/>
          <w:color w:val="000001"/>
        </w:rPr>
        <w:t>Оптические и оптико-электронные пр</w:t>
      </w:r>
      <w:r w:rsidR="00E13830" w:rsidRPr="00B30C14">
        <w:rPr>
          <w:iCs/>
          <w:color w:val="000001"/>
        </w:rPr>
        <w:t>и</w:t>
      </w:r>
      <w:r w:rsidR="00E13830" w:rsidRPr="00B30C14">
        <w:rPr>
          <w:iCs/>
          <w:color w:val="000001"/>
        </w:rPr>
        <w:t>боры и системы</w:t>
      </w:r>
      <w:r w:rsidRPr="00B30C14">
        <w:rPr>
          <w:iCs/>
        </w:rPr>
        <w:t xml:space="preserve">, утвержденного приказом Министерства </w:t>
      </w:r>
      <w:r w:rsidR="000E4660" w:rsidRPr="00B30C14">
        <w:rPr>
          <w:iCs/>
        </w:rPr>
        <w:t>образования Российской</w:t>
      </w:r>
      <w:r w:rsidR="00A460ED" w:rsidRPr="00B30C14">
        <w:rPr>
          <w:iCs/>
        </w:rPr>
        <w:t>Федерации от</w:t>
      </w:r>
      <w:r w:rsidRPr="00B30C14">
        <w:rPr>
          <w:iCs/>
        </w:rPr>
        <w:t xml:space="preserve"> 28.07.2014 №818</w:t>
      </w:r>
      <w:r w:rsidRPr="00B30C14">
        <w:t>.</w:t>
      </w:r>
    </w:p>
    <w:p w:rsidR="003F0EF7" w:rsidRPr="00B30C14" w:rsidRDefault="003F0EF7" w:rsidP="003F0EF7">
      <w:pPr>
        <w:ind w:firstLine="357"/>
        <w:jc w:val="both"/>
        <w:rPr>
          <w:color w:val="000000"/>
        </w:rPr>
      </w:pPr>
    </w:p>
    <w:p w:rsidR="00E13830" w:rsidRPr="00145F2A" w:rsidRDefault="00E13830" w:rsidP="00E13830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E13830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E13830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E13830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830" w:rsidRDefault="00E13830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E13830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3830" w:rsidRDefault="00E13830" w:rsidP="00833886">
            <w:pPr>
              <w:spacing w:before="120"/>
              <w:jc w:val="both"/>
            </w:pPr>
          </w:p>
        </w:tc>
      </w:tr>
      <w:tr w:rsidR="00E13830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30" w:rsidRDefault="00E13830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E13830" w:rsidRDefault="00E13830" w:rsidP="00E13830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E13830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Pr="00DE6142" w:rsidRDefault="00E13830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E13830" w:rsidRDefault="00E13830" w:rsidP="00E13830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13830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830" w:rsidRDefault="00E13830" w:rsidP="00833886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E13830" w:rsidRDefault="00E13830" w:rsidP="00E13830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E13830" w:rsidRDefault="00E13830" w:rsidP="00E13830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E13830" w:rsidRDefault="00E13830" w:rsidP="00E13830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E13830" w:rsidRDefault="00E13830" w:rsidP="00E13830">
      <w:pPr>
        <w:tabs>
          <w:tab w:val="left" w:pos="2268"/>
          <w:tab w:val="left" w:pos="2552"/>
        </w:tabs>
        <w:spacing w:before="120"/>
        <w:ind w:left="2268"/>
      </w:pPr>
      <w:r w:rsidRPr="003734EB">
        <w:lastRenderedPageBreak/>
        <w:t>3.</w:t>
      </w:r>
      <w:r>
        <w:t>Протоколы государственных итоговых экзаменов, протоколы проведения ВКР</w:t>
      </w:r>
    </w:p>
    <w:p w:rsidR="00E13830" w:rsidRDefault="00E13830" w:rsidP="00E13830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E13830" w:rsidRDefault="00E13830" w:rsidP="00E13830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E13830" w:rsidRDefault="00E13830" w:rsidP="00E13830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E13830" w:rsidRPr="00145F2A" w:rsidRDefault="00E13830" w:rsidP="00E13830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F3015F" w:rsidRDefault="003F0EF7">
      <w:pPr>
        <w:pStyle w:val="FORMATTEXT"/>
        <w:jc w:val="both"/>
      </w:pPr>
      <w: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F3015F" w:rsidTr="00890138">
        <w:trPr>
          <w:trHeight w:val="2569"/>
        </w:trPr>
        <w:tc>
          <w:tcPr>
            <w:tcW w:w="9806" w:type="dxa"/>
            <w:shd w:val="clear" w:color="auto" w:fill="auto"/>
          </w:tcPr>
          <w:p w:rsidR="00F3015F" w:rsidRPr="003C5CEC" w:rsidRDefault="00F3015F" w:rsidP="000C7897">
            <w:pPr>
              <w:pStyle w:val="FORMATTEXT"/>
              <w:numPr>
                <w:ilvl w:val="0"/>
                <w:numId w:val="6"/>
              </w:numPr>
              <w:jc w:val="both"/>
              <w:rPr>
                <w:i/>
                <w:iCs/>
                <w:color w:val="000001"/>
              </w:rPr>
            </w:pPr>
            <w:r w:rsidRPr="003C5CEC">
              <w:t xml:space="preserve">Наименование государственной услуги </w:t>
            </w:r>
            <w:r w:rsidR="000C7897">
              <w:rPr>
                <w:b/>
                <w:bCs/>
                <w:color w:val="FF0000"/>
              </w:rPr>
              <w:t>1</w:t>
            </w:r>
            <w:r w:rsidR="00564E3E">
              <w:rPr>
                <w:b/>
                <w:bCs/>
                <w:color w:val="FF0000"/>
              </w:rPr>
              <w:t>8</w:t>
            </w:r>
            <w:r w:rsidRPr="003C5CEC">
              <w:rPr>
                <w:b/>
                <w:bCs/>
                <w:color w:val="FF0000"/>
              </w:rPr>
              <w:t>.</w:t>
            </w:r>
          </w:p>
          <w:p w:rsidR="00B30C14" w:rsidRDefault="00B30C14" w:rsidP="00B30C14">
            <w:pPr>
              <w:jc w:val="both"/>
            </w:pPr>
            <w:r w:rsidRPr="00927903">
              <w:t>Реализация основных профессиональных образовательных программ среднего професси</w:t>
            </w:r>
            <w:r w:rsidRPr="00927903">
              <w:t>о</w:t>
            </w:r>
            <w:r w:rsidRPr="00927903">
              <w:t xml:space="preserve">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</w:t>
            </w:r>
            <w:r w:rsidRPr="00927903">
              <w:br/>
              <w:t>и специальностей (профессий) «29.00.00 ТЕХНОЛОГИИ ЛЕГКОЙ ПРОМЫШЛЕННОСТИ», 29.01.25 «Переплетчик»</w:t>
            </w:r>
            <w:r w:rsidR="00BB17AC">
              <w:t>.</w:t>
            </w:r>
          </w:p>
          <w:p w:rsidR="00BB17AC" w:rsidRPr="00927903" w:rsidRDefault="00BB17AC" w:rsidP="00B30C14">
            <w:pPr>
              <w:jc w:val="both"/>
            </w:pPr>
          </w:p>
          <w:p w:rsidR="00F3015F" w:rsidRPr="003C5CEC" w:rsidRDefault="00F3015F" w:rsidP="00890138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3C5CEC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F3015F" w:rsidRPr="00BB17AC" w:rsidRDefault="00F3015F" w:rsidP="00890138">
            <w:pPr>
              <w:pStyle w:val="FORMATTEXT"/>
              <w:jc w:val="both"/>
            </w:pPr>
            <w:r w:rsidRPr="00BB17AC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F3015F" w:rsidRDefault="00F3015F" w:rsidP="00F3015F">
      <w:pPr>
        <w:spacing w:after="120"/>
        <w:jc w:val="both"/>
      </w:pPr>
    </w:p>
    <w:p w:rsidR="00F3015F" w:rsidRDefault="00F3015F" w:rsidP="00F3015F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F3015F" w:rsidRDefault="00F3015F" w:rsidP="00F3015F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F3015F" w:rsidTr="00344863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5F" w:rsidRDefault="00F3015F" w:rsidP="00890138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F3015F" w:rsidRDefault="00F3015F" w:rsidP="00890138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5F" w:rsidRDefault="00F3015F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5F" w:rsidRDefault="00F3015F" w:rsidP="00890138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5F" w:rsidRDefault="00F3015F" w:rsidP="00890138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15F" w:rsidRDefault="00F3015F" w:rsidP="00890138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344863" w:rsidTr="00344863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890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90138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F3015F" w:rsidTr="00344863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F3015F" w:rsidTr="003448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BB17AC" w:rsidRDefault="00F3015F" w:rsidP="00890138">
            <w:pPr>
              <w:autoSpaceDE w:val="0"/>
              <w:ind w:left="54"/>
              <w:rPr>
                <w:iCs/>
              </w:rPr>
            </w:pPr>
            <w:r w:rsidRPr="00BB17AC">
              <w:rPr>
                <w:iCs/>
              </w:rPr>
              <w:t>Среднегодовой контингент</w:t>
            </w:r>
          </w:p>
          <w:p w:rsidR="00F3015F" w:rsidRPr="00BB17AC" w:rsidRDefault="00F3015F" w:rsidP="00890138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BB17AC" w:rsidRDefault="007E2E74" w:rsidP="00890138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  <w:sz w:val="20"/>
                <w:szCs w:val="20"/>
              </w:rPr>
              <w:t>Б</w:t>
            </w:r>
            <w:r w:rsidR="00F3015F" w:rsidRPr="00BB17AC">
              <w:rPr>
                <w:iCs/>
                <w:sz w:val="20"/>
                <w:szCs w:val="20"/>
              </w:rPr>
              <w:t>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BB17AC" w:rsidRDefault="00F3015F" w:rsidP="00890138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BB17AC" w:rsidRDefault="00344863" w:rsidP="00890138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BB17AC" w:rsidRDefault="00344863" w:rsidP="00890138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0C7897" w:rsidRDefault="000C7897" w:rsidP="00890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0C7897" w:rsidRDefault="000C7897" w:rsidP="0089013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Pr="000C7897" w:rsidRDefault="000C7897" w:rsidP="0089013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F3015F" w:rsidRDefault="00F3015F" w:rsidP="00F3015F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F3015F" w:rsidRPr="006C3531" w:rsidRDefault="00F3015F" w:rsidP="00F3015F">
      <w:pPr>
        <w:autoSpaceDE w:val="0"/>
        <w:ind w:left="54" w:firstLine="666"/>
        <w:jc w:val="both"/>
        <w:rPr>
          <w:iCs/>
          <w:color w:val="000001"/>
        </w:rPr>
      </w:pPr>
      <w:r w:rsidRPr="006C3531">
        <w:rPr>
          <w:iCs/>
        </w:rPr>
        <w:t>Оказание образовательных услуг по реализации основной профессиональной образовател</w:t>
      </w:r>
      <w:r w:rsidRPr="006C3531">
        <w:rPr>
          <w:iCs/>
        </w:rPr>
        <w:t>ь</w:t>
      </w:r>
      <w:r w:rsidRPr="006C3531">
        <w:rPr>
          <w:iCs/>
        </w:rPr>
        <w:t xml:space="preserve">ной программы среднего профессионального образования </w:t>
      </w:r>
      <w:r w:rsidRPr="006C3531">
        <w:rPr>
          <w:iCs/>
          <w:color w:val="000001"/>
        </w:rPr>
        <w:t>подготовки квалифицированных раб</w:t>
      </w:r>
      <w:r w:rsidRPr="006C3531">
        <w:rPr>
          <w:iCs/>
          <w:color w:val="000001"/>
        </w:rPr>
        <w:t>о</w:t>
      </w:r>
      <w:r w:rsidRPr="006C3531">
        <w:rPr>
          <w:iCs/>
          <w:color w:val="000001"/>
        </w:rPr>
        <w:t xml:space="preserve">чих, служащих для получения </w:t>
      </w:r>
      <w:r w:rsidR="003C5CEC" w:rsidRPr="006C3531">
        <w:rPr>
          <w:iCs/>
          <w:color w:val="000001"/>
        </w:rPr>
        <w:t>профессии «Переплетчик</w:t>
      </w:r>
      <w:r w:rsidRPr="006C3531">
        <w:rPr>
          <w:iCs/>
          <w:color w:val="000001"/>
        </w:rPr>
        <w:t xml:space="preserve">», код профессии по перечню профессий </w:t>
      </w:r>
      <w:r w:rsidR="003C5CEC" w:rsidRPr="006C3531">
        <w:rPr>
          <w:iCs/>
          <w:color w:val="000001"/>
        </w:rPr>
        <w:t xml:space="preserve">и специальностей </w:t>
      </w:r>
      <w:r w:rsidRPr="006C3531">
        <w:rPr>
          <w:iCs/>
          <w:color w:val="000001"/>
        </w:rPr>
        <w:t>среднего профессио</w:t>
      </w:r>
      <w:r w:rsidR="003C5CEC" w:rsidRPr="006C3531">
        <w:rPr>
          <w:iCs/>
          <w:color w:val="000001"/>
        </w:rPr>
        <w:t>нального образования 29.01.25</w:t>
      </w:r>
      <w:r w:rsidR="00B061F4">
        <w:rPr>
          <w:iCs/>
          <w:color w:val="000001"/>
        </w:rPr>
        <w:t xml:space="preserve"> </w:t>
      </w:r>
      <w:r w:rsidRPr="006C3531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</w:t>
      </w:r>
      <w:r w:rsidRPr="006C3531">
        <w:rPr>
          <w:iCs/>
        </w:rPr>
        <w:t>р</w:t>
      </w:r>
      <w:r w:rsidRPr="006C3531">
        <w:rPr>
          <w:iCs/>
        </w:rPr>
        <w:t>жденного приказом Министерства образования  Российск</w:t>
      </w:r>
      <w:r w:rsidR="003C5CEC" w:rsidRPr="006C3531">
        <w:rPr>
          <w:iCs/>
        </w:rPr>
        <w:t>ой Федерации  от 02.08.2013 №797</w:t>
      </w:r>
      <w:r w:rsidRPr="006C3531">
        <w:rPr>
          <w:iCs/>
        </w:rPr>
        <w:t>.</w:t>
      </w:r>
      <w:r w:rsidR="003C5CEC" w:rsidRPr="006C3531">
        <w:rPr>
          <w:iCs/>
        </w:rPr>
        <w:t xml:space="preserve"> И</w:t>
      </w:r>
      <w:r w:rsidR="003C5CEC" w:rsidRPr="006C3531">
        <w:rPr>
          <w:iCs/>
        </w:rPr>
        <w:t>з</w:t>
      </w:r>
      <w:r w:rsidR="003C5CEC" w:rsidRPr="006C3531">
        <w:rPr>
          <w:iCs/>
        </w:rPr>
        <w:t>менения Минобрнауки</w:t>
      </w:r>
      <w:r w:rsidR="000E4660" w:rsidRPr="006C3531">
        <w:rPr>
          <w:iCs/>
        </w:rPr>
        <w:t>России приказ</w:t>
      </w:r>
      <w:r w:rsidR="003C5CEC" w:rsidRPr="006C3531">
        <w:rPr>
          <w:iCs/>
        </w:rPr>
        <w:t xml:space="preserve"> №</w:t>
      </w:r>
      <w:r w:rsidR="000A2ECC">
        <w:rPr>
          <w:iCs/>
        </w:rPr>
        <w:t>390 от 09.04.2015</w:t>
      </w:r>
    </w:p>
    <w:p w:rsidR="00F3015F" w:rsidRPr="006C3531" w:rsidRDefault="00F3015F" w:rsidP="00F3015F">
      <w:pPr>
        <w:autoSpaceDE w:val="0"/>
        <w:ind w:left="54" w:firstLine="666"/>
        <w:jc w:val="both"/>
        <w:rPr>
          <w:iCs/>
        </w:rPr>
      </w:pPr>
      <w:r w:rsidRPr="006C3531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</w:t>
      </w:r>
      <w:r w:rsidR="003C5CEC" w:rsidRPr="006C3531">
        <w:rPr>
          <w:iCs/>
          <w:color w:val="000001"/>
        </w:rPr>
        <w:t>рмативный срок обучения 3 года 10</w:t>
      </w:r>
      <w:r w:rsidRPr="006C3531">
        <w:rPr>
          <w:iCs/>
          <w:color w:val="000001"/>
        </w:rPr>
        <w:t xml:space="preserve"> месяцев</w:t>
      </w:r>
    </w:p>
    <w:p w:rsidR="00F3015F" w:rsidRPr="006C3531" w:rsidRDefault="00F3015F" w:rsidP="00F3015F">
      <w:pPr>
        <w:ind w:firstLine="720"/>
        <w:jc w:val="both"/>
        <w:rPr>
          <w:iCs/>
        </w:rPr>
      </w:pPr>
      <w:r w:rsidRPr="006C3531">
        <w:rPr>
          <w:iCs/>
        </w:rPr>
        <w:t>Основная профессиональная образовательная программа предусматривает изучение след</w:t>
      </w:r>
      <w:r w:rsidRPr="006C3531">
        <w:rPr>
          <w:iCs/>
        </w:rPr>
        <w:t>у</w:t>
      </w:r>
      <w:r w:rsidRPr="006C3531">
        <w:rPr>
          <w:iCs/>
        </w:rPr>
        <w:t>ющих учебных циклов: общепрофессионального и профессионального; а также разделов: физич</w:t>
      </w:r>
      <w:r w:rsidRPr="006C3531">
        <w:rPr>
          <w:iCs/>
        </w:rPr>
        <w:t>е</w:t>
      </w:r>
      <w:r w:rsidRPr="006C3531">
        <w:rPr>
          <w:iCs/>
        </w:rPr>
        <w:t xml:space="preserve">ская культура, учебная практика, производственная практика, </w:t>
      </w:r>
      <w:r w:rsidR="000E4660" w:rsidRPr="006C3531">
        <w:rPr>
          <w:iCs/>
        </w:rPr>
        <w:t>промежуточная аттестация</w:t>
      </w:r>
      <w:r w:rsidRPr="006C3531">
        <w:rPr>
          <w:iCs/>
        </w:rPr>
        <w:t>, госуда</w:t>
      </w:r>
      <w:r w:rsidRPr="006C3531">
        <w:rPr>
          <w:iCs/>
        </w:rPr>
        <w:t>р</w:t>
      </w:r>
      <w:r w:rsidRPr="006C3531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6C3531">
        <w:rPr>
          <w:iCs/>
        </w:rPr>
        <w:t>н</w:t>
      </w:r>
      <w:r w:rsidRPr="006C3531">
        <w:rPr>
          <w:iCs/>
        </w:rPr>
        <w:t>ная практика проводится на предприятиях города.</w:t>
      </w:r>
    </w:p>
    <w:p w:rsidR="00F3015F" w:rsidRPr="006C3531" w:rsidRDefault="00F3015F" w:rsidP="00F3015F">
      <w:pPr>
        <w:jc w:val="both"/>
        <w:rPr>
          <w:iCs/>
        </w:rPr>
      </w:pPr>
      <w:r w:rsidRPr="006C3531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0E4660" w:rsidRPr="006C3531">
        <w:rPr>
          <w:iCs/>
        </w:rPr>
        <w:t>развития о</w:t>
      </w:r>
      <w:r w:rsidR="000E4660" w:rsidRPr="006C3531">
        <w:rPr>
          <w:iCs/>
        </w:rPr>
        <w:t>б</w:t>
      </w:r>
      <w:r w:rsidR="000E4660" w:rsidRPr="006C3531">
        <w:rPr>
          <w:iCs/>
        </w:rPr>
        <w:t>щих</w:t>
      </w:r>
      <w:r w:rsidRPr="006C3531">
        <w:rPr>
          <w:iCs/>
        </w:rPr>
        <w:t xml:space="preserve"> и профессиональных компетенций обучающихся.</w:t>
      </w:r>
    </w:p>
    <w:p w:rsidR="00F3015F" w:rsidRPr="006C3531" w:rsidRDefault="00F3015F" w:rsidP="00F3015F">
      <w:pPr>
        <w:jc w:val="both"/>
        <w:rPr>
          <w:iCs/>
        </w:rPr>
      </w:pPr>
    </w:p>
    <w:p w:rsidR="00F3015F" w:rsidRPr="006C3531" w:rsidRDefault="00F3015F" w:rsidP="00F3015F">
      <w:pPr>
        <w:ind w:firstLine="720"/>
        <w:jc w:val="both"/>
      </w:pPr>
      <w:r w:rsidRPr="006C3531">
        <w:t xml:space="preserve">Показатели, характеризующие качество </w:t>
      </w:r>
      <w:r w:rsidR="000E4660" w:rsidRPr="006C3531">
        <w:t>оказываемой государственной</w:t>
      </w:r>
      <w:r w:rsidRPr="006C3531">
        <w:t xml:space="preserve"> услуги:</w:t>
      </w:r>
    </w:p>
    <w:p w:rsidR="00F3015F" w:rsidRDefault="00F3015F" w:rsidP="00F3015F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F3015F" w:rsidTr="0089013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F3015F" w:rsidTr="0089013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F3015F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Default="00F3015F" w:rsidP="00890138">
            <w:pPr>
              <w:jc w:val="center"/>
            </w:pPr>
            <w:r>
              <w:t>8</w:t>
            </w:r>
          </w:p>
        </w:tc>
      </w:tr>
      <w:tr w:rsidR="00B875B5" w:rsidTr="00926CC4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B875B5" w:rsidRDefault="00B875B5" w:rsidP="008901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B875B5" w:rsidRDefault="00B875B5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09451B" w:rsidP="00926C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</w:tr>
      <w:tr w:rsidR="00B875B5" w:rsidTr="00926CC4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09451B" w:rsidP="00926C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</w:pPr>
          </w:p>
        </w:tc>
      </w:tr>
      <w:tr w:rsidR="00B875B5" w:rsidTr="00926CC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B875B5" w:rsidRDefault="00B875B5" w:rsidP="0089013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</w:tr>
      <w:tr w:rsidR="00B875B5" w:rsidTr="00926CC4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09451B" w:rsidP="00926C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</w:p>
        </w:tc>
      </w:tr>
      <w:tr w:rsidR="00B875B5" w:rsidTr="00926CC4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B875B5" w:rsidRDefault="00B875B5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B875B5" w:rsidRDefault="00B875B5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B875B5" w:rsidRDefault="00B875B5" w:rsidP="0089013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</w:pPr>
          </w:p>
        </w:tc>
      </w:tr>
      <w:tr w:rsidR="00B875B5" w:rsidTr="00926CC4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B875B5" w:rsidRDefault="00B875B5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B875B5" w:rsidRDefault="00B875B5" w:rsidP="00890138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B875B5" w:rsidRDefault="00B875B5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B875B5" w:rsidRDefault="00B875B5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B875B5" w:rsidRDefault="00B875B5" w:rsidP="00890138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B875B5" w:rsidRDefault="00B875B5" w:rsidP="00890138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B875B5" w:rsidRDefault="00B875B5" w:rsidP="00890138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  <w:p w:rsidR="00B875B5" w:rsidRDefault="0009451B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875B5" w:rsidRDefault="00B875B5" w:rsidP="008901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0945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</w:p>
        </w:tc>
      </w:tr>
      <w:tr w:rsidR="00B875B5" w:rsidTr="00926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80329E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5B5" w:rsidRDefault="00B875B5" w:rsidP="00F85180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5B5" w:rsidRDefault="00B875B5" w:rsidP="00926CC4">
            <w:pPr>
              <w:jc w:val="center"/>
            </w:pPr>
          </w:p>
        </w:tc>
      </w:tr>
      <w:tr w:rsidR="00B875B5" w:rsidTr="008901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B875B5" w:rsidP="008901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09451B" w:rsidP="008901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Default="0009451B" w:rsidP="00F85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Pr="000C7897" w:rsidRDefault="000C7897" w:rsidP="00F851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5B5" w:rsidRPr="000C7897" w:rsidRDefault="000C7897" w:rsidP="00F85180">
            <w:pPr>
              <w:jc w:val="center"/>
              <w:rPr>
                <w:sz w:val="20"/>
                <w:szCs w:val="20"/>
                <w:lang w:val="en-US"/>
              </w:rPr>
            </w:pPr>
            <w:r w:rsidRPr="000C789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5B5" w:rsidRPr="000C7897" w:rsidRDefault="000C7897" w:rsidP="00890138">
            <w:pPr>
              <w:jc w:val="center"/>
              <w:rPr>
                <w:sz w:val="20"/>
                <w:szCs w:val="20"/>
                <w:lang w:val="en-US"/>
              </w:rPr>
            </w:pPr>
            <w:r w:rsidRPr="000C7897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3015F" w:rsidRDefault="00F3015F" w:rsidP="00F3015F">
      <w:pPr>
        <w:jc w:val="both"/>
        <w:rPr>
          <w:b/>
          <w:bCs/>
          <w:sz w:val="20"/>
          <w:szCs w:val="20"/>
        </w:rPr>
      </w:pPr>
    </w:p>
    <w:p w:rsidR="00F3015F" w:rsidRDefault="00F3015F" w:rsidP="00F3015F">
      <w:pPr>
        <w:spacing w:line="276" w:lineRule="auto"/>
        <w:ind w:left="284"/>
        <w:jc w:val="both"/>
      </w:pPr>
    </w:p>
    <w:p w:rsidR="008F0CD6" w:rsidRDefault="008F0CD6" w:rsidP="008F0CD6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8F0CD6" w:rsidRPr="00DE6142" w:rsidRDefault="008F0CD6" w:rsidP="008F0CD6">
      <w:pPr>
        <w:numPr>
          <w:ilvl w:val="0"/>
          <w:numId w:val="7"/>
        </w:numPr>
        <w:ind w:left="641" w:hanging="357"/>
        <w:jc w:val="both"/>
      </w:pPr>
      <w:r w:rsidRPr="008D0156">
        <w:lastRenderedPageBreak/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0E4660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0E4660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8F0CD6" w:rsidRDefault="008F0CD6" w:rsidP="008F0CD6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8F0CD6" w:rsidRPr="00DE6142" w:rsidRDefault="008F0CD6" w:rsidP="008F0CD6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F3015F" w:rsidRPr="006C3531" w:rsidRDefault="00F3015F" w:rsidP="00F3015F">
      <w:pPr>
        <w:jc w:val="both"/>
      </w:pPr>
    </w:p>
    <w:p w:rsidR="00F3015F" w:rsidRPr="006C3531" w:rsidRDefault="00F3015F" w:rsidP="00F3015F">
      <w:pPr>
        <w:spacing w:line="276" w:lineRule="auto"/>
        <w:jc w:val="both"/>
      </w:pPr>
      <w:r w:rsidRPr="006C3531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6C3531">
        <w:t>а</w:t>
      </w:r>
      <w:r w:rsidRPr="006C3531">
        <w:t>конодательством Российской Федерации.</w:t>
      </w:r>
    </w:p>
    <w:p w:rsidR="00F3015F" w:rsidRPr="006C3531" w:rsidRDefault="00F3015F" w:rsidP="00F3015F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F3015F" w:rsidRPr="006C3531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F3015F" w:rsidRPr="006C3531" w:rsidTr="00890138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F3015F" w:rsidRPr="006C3531" w:rsidRDefault="00F3015F" w:rsidP="00890138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F3015F" w:rsidRPr="006C3531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F3015F" w:rsidRPr="006C3531" w:rsidTr="008901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890138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5F" w:rsidRPr="006C3531" w:rsidRDefault="00F3015F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5F" w:rsidRPr="006C3531" w:rsidRDefault="00F3015F" w:rsidP="00926CC4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F3015F" w:rsidRDefault="00F3015F" w:rsidP="00F3015F">
      <w:pPr>
        <w:spacing w:line="276" w:lineRule="auto"/>
        <w:ind w:left="426"/>
        <w:jc w:val="both"/>
        <w:rPr>
          <w:i/>
        </w:rPr>
      </w:pPr>
      <w:r>
        <w:t>6.Требования к результатам оказания государственной услуги.</w:t>
      </w:r>
    </w:p>
    <w:p w:rsidR="009209F5" w:rsidRPr="003F6BFF" w:rsidRDefault="00F3015F" w:rsidP="00F3015F">
      <w:pPr>
        <w:ind w:firstLine="357"/>
        <w:jc w:val="both"/>
        <w:rPr>
          <w:color w:val="000000"/>
        </w:rPr>
      </w:pPr>
      <w:r w:rsidRPr="003F6BFF">
        <w:t xml:space="preserve">Подготовка квалифицированных рабочих по основной профессиональной образовательной </w:t>
      </w:r>
      <w:r w:rsidR="000E4660" w:rsidRPr="003F6BFF">
        <w:t>пр</w:t>
      </w:r>
      <w:r w:rsidR="000E4660" w:rsidRPr="003F6BFF">
        <w:t>о</w:t>
      </w:r>
      <w:r w:rsidR="000E4660" w:rsidRPr="003F6BFF">
        <w:t>грамме среднего</w:t>
      </w:r>
      <w:r w:rsidRPr="003F6BFF">
        <w:t xml:space="preserve"> профессионального образования подготовки квалифицированных рабочих, сл</w:t>
      </w:r>
      <w:r w:rsidRPr="003F6BFF">
        <w:t>у</w:t>
      </w:r>
      <w:r w:rsidRPr="003F6BFF">
        <w:t xml:space="preserve">жащих по профессии </w:t>
      </w:r>
      <w:r w:rsidR="009209F5" w:rsidRPr="003F6BFF">
        <w:rPr>
          <w:iCs/>
          <w:color w:val="000001"/>
        </w:rPr>
        <w:t>29.01.2</w:t>
      </w:r>
      <w:r w:rsidRPr="003F6BFF">
        <w:rPr>
          <w:iCs/>
          <w:color w:val="000001"/>
        </w:rPr>
        <w:t xml:space="preserve">5 </w:t>
      </w:r>
      <w:r w:rsidR="00A460ED" w:rsidRPr="003F6BFF">
        <w:rPr>
          <w:iCs/>
        </w:rPr>
        <w:t>Переплетчик ведется</w:t>
      </w:r>
      <w:r w:rsidR="0068736F">
        <w:rPr>
          <w:iCs/>
        </w:rPr>
        <w:t xml:space="preserve"> </w:t>
      </w:r>
      <w:r w:rsidRPr="003F6BFF">
        <w:rPr>
          <w:color w:val="000000"/>
        </w:rPr>
        <w:t>в соответствии с Федеральным государстве</w:t>
      </w:r>
      <w:r w:rsidRPr="003F6BFF">
        <w:rPr>
          <w:color w:val="000000"/>
        </w:rPr>
        <w:t>н</w:t>
      </w:r>
      <w:r w:rsidRPr="003F6BFF">
        <w:rPr>
          <w:color w:val="000000"/>
        </w:rPr>
        <w:t>ным образовательным стандартом среднего профессионального образования, утвержденным прик</w:t>
      </w:r>
      <w:r w:rsidRPr="003F6BFF">
        <w:rPr>
          <w:color w:val="000000"/>
        </w:rPr>
        <w:t>а</w:t>
      </w:r>
      <w:r w:rsidRPr="003F6BFF">
        <w:rPr>
          <w:color w:val="000000"/>
        </w:rPr>
        <w:t>зом Министерства образования и науки Российской Фе</w:t>
      </w:r>
      <w:r w:rsidR="009209F5" w:rsidRPr="003F6BFF">
        <w:rPr>
          <w:color w:val="000000"/>
        </w:rPr>
        <w:t>дерации от 02.08 2013 года № 797</w:t>
      </w:r>
      <w:r w:rsidR="006A42CD" w:rsidRPr="003F6BFF">
        <w:rPr>
          <w:color w:val="000000"/>
        </w:rPr>
        <w:t>.</w:t>
      </w:r>
    </w:p>
    <w:p w:rsidR="00F3015F" w:rsidRPr="003F6BFF" w:rsidRDefault="00F3015F" w:rsidP="00F3015F">
      <w:pPr>
        <w:ind w:firstLine="357"/>
        <w:jc w:val="both"/>
        <w:rPr>
          <w:color w:val="000000"/>
        </w:rPr>
      </w:pPr>
      <w:r w:rsidRPr="003F6BFF">
        <w:t>Выпускник по основной профессиональной образовательной программе среднего професси</w:t>
      </w:r>
      <w:r w:rsidRPr="003F6BFF">
        <w:t>о</w:t>
      </w:r>
      <w:r w:rsidRPr="003F6BFF">
        <w:t xml:space="preserve">нального образования подготовки квалифицированных рабочих, служащих по профессии </w:t>
      </w:r>
      <w:r w:rsidR="006A42CD" w:rsidRPr="003F6BFF">
        <w:rPr>
          <w:iCs/>
          <w:color w:val="000001"/>
        </w:rPr>
        <w:t>29.01.2</w:t>
      </w:r>
      <w:r w:rsidRPr="003F6BFF">
        <w:rPr>
          <w:iCs/>
          <w:color w:val="000001"/>
        </w:rPr>
        <w:t xml:space="preserve">5 </w:t>
      </w:r>
      <w:r w:rsidR="006A42CD" w:rsidRPr="003F6BFF">
        <w:rPr>
          <w:iCs/>
        </w:rPr>
        <w:t>«Переплетчик</w:t>
      </w:r>
      <w:r w:rsidRPr="003F6BFF">
        <w:t>»</w:t>
      </w:r>
      <w:r w:rsidR="007E6A2B">
        <w:t xml:space="preserve"> </w:t>
      </w:r>
      <w:r w:rsidRPr="003F6BFF">
        <w:t>должен обладать общими компетенциями</w:t>
      </w:r>
      <w:r w:rsidR="006A42CD" w:rsidRPr="003F6BFF">
        <w:t xml:space="preserve"> и профессиональным компетенциям в с</w:t>
      </w:r>
      <w:r w:rsidR="006A42CD" w:rsidRPr="003F6BFF">
        <w:t>о</w:t>
      </w:r>
      <w:r w:rsidR="006A42CD" w:rsidRPr="003F6BFF">
        <w:t xml:space="preserve">ответствии с требованиями </w:t>
      </w:r>
      <w:r w:rsidR="006A42CD" w:rsidRPr="003F6BFF">
        <w:rPr>
          <w:color w:val="000000"/>
        </w:rPr>
        <w:t>стандарта среднего профессионального образования, утвержденным приказом Министерства образования и науки Российской Федерации от 02.08 2013 года</w:t>
      </w:r>
      <w:r w:rsidR="008C2E95" w:rsidRPr="003F6BFF">
        <w:rPr>
          <w:color w:val="000000"/>
        </w:rPr>
        <w:br/>
      </w:r>
      <w:r w:rsidR="006A42CD" w:rsidRPr="003F6BFF">
        <w:rPr>
          <w:color w:val="000000"/>
        </w:rPr>
        <w:t>№ 797.</w:t>
      </w:r>
    </w:p>
    <w:p w:rsidR="008F0CD6" w:rsidRPr="00145F2A" w:rsidRDefault="008F0CD6" w:rsidP="008F0CD6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8F0CD6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8F0CD6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8F0CD6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CD6" w:rsidRDefault="008F0CD6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8F0CD6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0CD6" w:rsidRDefault="008F0CD6" w:rsidP="00833886">
            <w:pPr>
              <w:spacing w:before="120"/>
              <w:jc w:val="both"/>
            </w:pPr>
          </w:p>
        </w:tc>
      </w:tr>
      <w:tr w:rsidR="008F0CD6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CD6" w:rsidRDefault="008F0CD6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8F0CD6" w:rsidRDefault="008F0CD6" w:rsidP="008F0CD6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F0CD6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Pr="00DE6142" w:rsidRDefault="008F0CD6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8F0CD6" w:rsidRDefault="008F0CD6" w:rsidP="008F0CD6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F0CD6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CD6" w:rsidRDefault="008F0CD6" w:rsidP="00833886">
            <w:pPr>
              <w:spacing w:before="120"/>
              <w:jc w:val="both"/>
            </w:pPr>
            <w:r>
              <w:lastRenderedPageBreak/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8F0CD6" w:rsidRDefault="008F0CD6" w:rsidP="008F0CD6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8F0CD6" w:rsidRDefault="008F0CD6" w:rsidP="008F0CD6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8F0CD6" w:rsidRDefault="008F0CD6" w:rsidP="008F0CD6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8F0CD6" w:rsidRDefault="008F0CD6" w:rsidP="008F0CD6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8F0CD6" w:rsidRDefault="008F0CD6" w:rsidP="008F0CD6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8F0CD6" w:rsidRDefault="008F0CD6" w:rsidP="008F0CD6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8F0CD6" w:rsidRDefault="008F0CD6" w:rsidP="008F0CD6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8F0CD6" w:rsidRPr="00145F2A" w:rsidRDefault="008F0CD6" w:rsidP="008F0CD6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8F0CD6" w:rsidRDefault="008F0CD6" w:rsidP="008F0CD6">
      <w:pPr>
        <w:spacing w:after="120"/>
        <w:jc w:val="right"/>
      </w:pPr>
    </w:p>
    <w:p w:rsidR="000C7897" w:rsidRDefault="000C7897" w:rsidP="008F0CD6">
      <w:pPr>
        <w:spacing w:line="276" w:lineRule="auto"/>
        <w:ind w:left="426"/>
        <w:jc w:val="both"/>
        <w:rPr>
          <w:iCs/>
        </w:rPr>
      </w:pPr>
      <w:r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0C7897" w:rsidTr="001E2EEC">
        <w:trPr>
          <w:trHeight w:val="2569"/>
        </w:trPr>
        <w:tc>
          <w:tcPr>
            <w:tcW w:w="9806" w:type="dxa"/>
            <w:shd w:val="clear" w:color="auto" w:fill="auto"/>
          </w:tcPr>
          <w:p w:rsidR="000C7897" w:rsidRPr="003C5CEC" w:rsidRDefault="000C7897" w:rsidP="00B86EC5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3C5CEC">
              <w:t xml:space="preserve">Наименование государственной услуги </w:t>
            </w:r>
            <w:r w:rsidR="00564E3E">
              <w:rPr>
                <w:b/>
                <w:bCs/>
                <w:color w:val="FF0000"/>
              </w:rPr>
              <w:t>19</w:t>
            </w:r>
            <w:r w:rsidRPr="003C5CEC">
              <w:rPr>
                <w:b/>
                <w:bCs/>
                <w:color w:val="FF0000"/>
              </w:rPr>
              <w:t>.</w:t>
            </w:r>
          </w:p>
          <w:p w:rsidR="000C7897" w:rsidRPr="000C7897" w:rsidRDefault="000C7897" w:rsidP="000C7897">
            <w:pPr>
              <w:jc w:val="both"/>
            </w:pPr>
            <w:r w:rsidRPr="000C7897">
              <w:t>11Д57024200100101008100, Реализация образовательных программ среднего професси</w:t>
            </w:r>
            <w:r w:rsidRPr="000C7897">
              <w:t>о</w:t>
            </w:r>
            <w:r w:rsidRPr="000C7897">
              <w:t xml:space="preserve">нального образования - программ подготовки квалифицированных рабочих, </w:t>
            </w:r>
            <w:r w:rsidR="000E4660" w:rsidRPr="000C7897">
              <w:t>служащих</w:t>
            </w:r>
            <w:r w:rsidR="002A4C56">
              <w:t>,</w:t>
            </w:r>
            <w:r w:rsidR="000E4660" w:rsidRPr="000C7897">
              <w:t xml:space="preserve"> </w:t>
            </w:r>
            <w:r w:rsidR="00EB255C">
              <w:t xml:space="preserve"> 29.01.25 Переплетчик</w:t>
            </w:r>
          </w:p>
          <w:p w:rsidR="000C7897" w:rsidRPr="00927903" w:rsidRDefault="000C7897" w:rsidP="001E2EEC">
            <w:pPr>
              <w:jc w:val="both"/>
            </w:pPr>
          </w:p>
          <w:p w:rsidR="000C7897" w:rsidRPr="003C5CEC" w:rsidRDefault="000C7897" w:rsidP="001E2EEC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3C5CEC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0C7897" w:rsidRPr="00BB17AC" w:rsidRDefault="000C7897" w:rsidP="001E2EEC">
            <w:pPr>
              <w:pStyle w:val="FORMATTEXT"/>
              <w:jc w:val="both"/>
            </w:pPr>
            <w:r w:rsidRPr="00BB17AC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0C7897" w:rsidRDefault="000C7897" w:rsidP="000C7897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0C7897" w:rsidRDefault="000C7897" w:rsidP="000C7897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0C7897" w:rsidTr="00344863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0C7897" w:rsidRDefault="000C7897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344863" w:rsidTr="00344863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0C7897" w:rsidTr="00344863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344863" w:rsidTr="003448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1E2EEC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BB17AC" w:rsidRDefault="00344863" w:rsidP="001E2EEC">
            <w:pPr>
              <w:autoSpaceDE w:val="0"/>
              <w:ind w:left="54"/>
              <w:rPr>
                <w:iCs/>
              </w:rPr>
            </w:pPr>
            <w:r w:rsidRPr="00BB17AC">
              <w:rPr>
                <w:iCs/>
              </w:rPr>
              <w:t>Среднегодовой контингент</w:t>
            </w:r>
          </w:p>
          <w:p w:rsidR="00344863" w:rsidRPr="00BB17AC" w:rsidRDefault="00344863" w:rsidP="001E2EEC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BB17AC" w:rsidRDefault="00344863" w:rsidP="001E2EEC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BB17AC" w:rsidRDefault="00344863" w:rsidP="001E2EEC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BB17AC" w:rsidRDefault="00344863" w:rsidP="001E2EE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056D27" w:rsidRDefault="00344863" w:rsidP="00833886">
            <w:pPr>
              <w:jc w:val="center"/>
            </w:pPr>
            <w: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D31506" w:rsidRDefault="00D31506" w:rsidP="00833886">
            <w:r>
              <w:t>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Pr="00D31506" w:rsidRDefault="00D31506" w:rsidP="00833886">
            <w:r>
              <w:t>68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3" w:rsidRPr="009E6385" w:rsidRDefault="009E6385" w:rsidP="001E2EEC">
            <w:r>
              <w:t>6</w:t>
            </w:r>
            <w:r w:rsidR="00D31506">
              <w:t>8</w:t>
            </w:r>
          </w:p>
        </w:tc>
      </w:tr>
    </w:tbl>
    <w:p w:rsidR="000C7897" w:rsidRDefault="000C7897" w:rsidP="000C7897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0C7897" w:rsidRPr="006C3531" w:rsidRDefault="000C7897" w:rsidP="000C7897">
      <w:pPr>
        <w:autoSpaceDE w:val="0"/>
        <w:ind w:left="54" w:firstLine="666"/>
        <w:jc w:val="both"/>
        <w:rPr>
          <w:iCs/>
          <w:color w:val="000001"/>
        </w:rPr>
      </w:pPr>
      <w:r w:rsidRPr="006C3531">
        <w:rPr>
          <w:iCs/>
        </w:rPr>
        <w:t>Оказание образовательных услуг по реализации основной профессиональной образовател</w:t>
      </w:r>
      <w:r w:rsidRPr="006C3531">
        <w:rPr>
          <w:iCs/>
        </w:rPr>
        <w:t>ь</w:t>
      </w:r>
      <w:r w:rsidRPr="006C3531">
        <w:rPr>
          <w:iCs/>
        </w:rPr>
        <w:t xml:space="preserve">ной программы среднего профессионального образования </w:t>
      </w:r>
      <w:r w:rsidRPr="006C3531">
        <w:rPr>
          <w:iCs/>
          <w:color w:val="000001"/>
        </w:rPr>
        <w:t>подготовки квалифицированных раб</w:t>
      </w:r>
      <w:r w:rsidRPr="006C3531">
        <w:rPr>
          <w:iCs/>
          <w:color w:val="000001"/>
        </w:rPr>
        <w:t>о</w:t>
      </w:r>
      <w:r w:rsidRPr="006C3531">
        <w:rPr>
          <w:iCs/>
          <w:color w:val="000001"/>
        </w:rPr>
        <w:t xml:space="preserve">чих, служащих для получения профессии «Переплетчик», код профессии по перечню профессий и специальностей среднего профессионального образования 29.01.25 </w:t>
      </w:r>
      <w:r w:rsidRPr="006C3531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</w:t>
      </w:r>
      <w:r w:rsidRPr="006C3531">
        <w:rPr>
          <w:iCs/>
        </w:rPr>
        <w:t>р</w:t>
      </w:r>
      <w:r w:rsidRPr="006C3531">
        <w:rPr>
          <w:iCs/>
        </w:rPr>
        <w:t>жденного приказом Министерства образования  Российской Федерации  от 02.08.2013 №797. И</w:t>
      </w:r>
      <w:r w:rsidRPr="006C3531">
        <w:rPr>
          <w:iCs/>
        </w:rPr>
        <w:t>з</w:t>
      </w:r>
      <w:r w:rsidRPr="006C3531">
        <w:rPr>
          <w:iCs/>
        </w:rPr>
        <w:t>менения Минобрнауки</w:t>
      </w:r>
      <w:r w:rsidR="00FB0403">
        <w:rPr>
          <w:iCs/>
        </w:rPr>
        <w:t xml:space="preserve"> </w:t>
      </w:r>
      <w:r w:rsidR="000E4660" w:rsidRPr="006C3531">
        <w:rPr>
          <w:iCs/>
        </w:rPr>
        <w:t>России приказ</w:t>
      </w:r>
      <w:r w:rsidRPr="006C3531">
        <w:rPr>
          <w:iCs/>
        </w:rPr>
        <w:t xml:space="preserve"> №</w:t>
      </w:r>
      <w:r w:rsidR="008F0CD6">
        <w:rPr>
          <w:iCs/>
        </w:rPr>
        <w:t>390 от 09.04.2015</w:t>
      </w:r>
    </w:p>
    <w:p w:rsidR="000C7897" w:rsidRPr="006C3531" w:rsidRDefault="000C7897" w:rsidP="000C7897">
      <w:pPr>
        <w:autoSpaceDE w:val="0"/>
        <w:ind w:left="54" w:firstLine="666"/>
        <w:jc w:val="both"/>
        <w:rPr>
          <w:iCs/>
        </w:rPr>
      </w:pPr>
      <w:r w:rsidRPr="006C3531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10 месяцев</w:t>
      </w:r>
    </w:p>
    <w:p w:rsidR="000C7897" w:rsidRPr="006C3531" w:rsidRDefault="000C7897" w:rsidP="000C7897">
      <w:pPr>
        <w:ind w:firstLine="720"/>
        <w:jc w:val="both"/>
        <w:rPr>
          <w:iCs/>
        </w:rPr>
      </w:pPr>
      <w:r w:rsidRPr="006C3531">
        <w:rPr>
          <w:iCs/>
        </w:rPr>
        <w:t>Основная профессиональная образовательная программа предусматривает изучение след</w:t>
      </w:r>
      <w:r w:rsidRPr="006C3531">
        <w:rPr>
          <w:iCs/>
        </w:rPr>
        <w:t>у</w:t>
      </w:r>
      <w:r w:rsidRPr="006C3531">
        <w:rPr>
          <w:iCs/>
        </w:rPr>
        <w:t>ющих учебных циклов: общепрофессионального и профессионального; а также разделов: физич</w:t>
      </w:r>
      <w:r w:rsidRPr="006C3531">
        <w:rPr>
          <w:iCs/>
        </w:rPr>
        <w:t>е</w:t>
      </w:r>
      <w:r w:rsidRPr="006C3531">
        <w:rPr>
          <w:iCs/>
        </w:rPr>
        <w:t xml:space="preserve">ская культура, учебная практика, производственная практика, </w:t>
      </w:r>
      <w:r w:rsidR="000E4660" w:rsidRPr="006C3531">
        <w:rPr>
          <w:iCs/>
        </w:rPr>
        <w:t>промежуточная аттестация</w:t>
      </w:r>
      <w:r w:rsidRPr="006C3531">
        <w:rPr>
          <w:iCs/>
        </w:rPr>
        <w:t>, госуда</w:t>
      </w:r>
      <w:r w:rsidRPr="006C3531">
        <w:rPr>
          <w:iCs/>
        </w:rPr>
        <w:t>р</w:t>
      </w:r>
      <w:r w:rsidRPr="006C3531">
        <w:rPr>
          <w:iCs/>
        </w:rPr>
        <w:t>ственная итоговая аттестация. Учебная практика проводится в учебных мастерских, производстве</w:t>
      </w:r>
      <w:r w:rsidRPr="006C3531">
        <w:rPr>
          <w:iCs/>
        </w:rPr>
        <w:t>н</w:t>
      </w:r>
      <w:r w:rsidRPr="006C3531">
        <w:rPr>
          <w:iCs/>
        </w:rPr>
        <w:t>ная практика проводится на предприятиях города.</w:t>
      </w:r>
    </w:p>
    <w:p w:rsidR="000C7897" w:rsidRPr="006C3531" w:rsidRDefault="000C7897" w:rsidP="000C7897">
      <w:pPr>
        <w:jc w:val="both"/>
        <w:rPr>
          <w:iCs/>
        </w:rPr>
      </w:pPr>
      <w:r w:rsidRPr="006C3531">
        <w:rPr>
          <w:iCs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</w:t>
      </w:r>
      <w:r w:rsidR="000E4660" w:rsidRPr="006C3531">
        <w:rPr>
          <w:iCs/>
        </w:rPr>
        <w:t>развития о</w:t>
      </w:r>
      <w:r w:rsidR="000E4660" w:rsidRPr="006C3531">
        <w:rPr>
          <w:iCs/>
        </w:rPr>
        <w:t>б</w:t>
      </w:r>
      <w:r w:rsidR="000E4660" w:rsidRPr="006C3531">
        <w:rPr>
          <w:iCs/>
        </w:rPr>
        <w:t>щих</w:t>
      </w:r>
      <w:r w:rsidRPr="006C3531">
        <w:rPr>
          <w:iCs/>
        </w:rPr>
        <w:t xml:space="preserve"> и профессиональных компетенций обучающихся.</w:t>
      </w:r>
    </w:p>
    <w:p w:rsidR="000C7897" w:rsidRPr="006C3531" w:rsidRDefault="000C7897" w:rsidP="000C7897">
      <w:pPr>
        <w:jc w:val="both"/>
        <w:rPr>
          <w:iCs/>
        </w:rPr>
      </w:pPr>
    </w:p>
    <w:p w:rsidR="000C7897" w:rsidRPr="006C3531" w:rsidRDefault="000C7897" w:rsidP="000C7897">
      <w:pPr>
        <w:ind w:firstLine="720"/>
        <w:jc w:val="both"/>
      </w:pPr>
      <w:r w:rsidRPr="006C3531">
        <w:t xml:space="preserve">Показатели, характеризующие качество </w:t>
      </w:r>
      <w:r w:rsidR="000E4660" w:rsidRPr="006C3531">
        <w:t>оказываемой государственной</w:t>
      </w:r>
      <w:r w:rsidRPr="006C3531">
        <w:t xml:space="preserve"> услуги:</w:t>
      </w:r>
    </w:p>
    <w:p w:rsidR="000C7897" w:rsidRDefault="000C7897" w:rsidP="000C7897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0C7897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0C7897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0C7897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</w:pPr>
            <w:r>
              <w:t>8</w:t>
            </w:r>
          </w:p>
        </w:tc>
      </w:tr>
      <w:tr w:rsidR="000C7897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C7897" w:rsidRDefault="000C7897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0C7897" w:rsidRDefault="000C789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E736F6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0C7897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</w:tc>
      </w:tr>
      <w:tr w:rsidR="000C7897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0C7897" w:rsidRDefault="000C7897" w:rsidP="001E2E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0C7897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0C7897" w:rsidTr="001E2EEC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0C7897" w:rsidRDefault="000C789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0C7897" w:rsidRDefault="000C789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0C7897" w:rsidRDefault="000C7897" w:rsidP="001E2E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E736F6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E736F6" w:rsidP="0047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473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P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P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733C5" w:rsidRPr="004733C5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C7897" w:rsidTr="004733C5">
        <w:trPr>
          <w:trHeight w:val="3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0C7897" w:rsidRDefault="000C789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0C7897" w:rsidRDefault="000C7897" w:rsidP="001E2EEC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0C7897" w:rsidRDefault="000C789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0C7897" w:rsidRDefault="000C789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0C7897" w:rsidRDefault="000C7897" w:rsidP="001E2EEC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0C7897" w:rsidRDefault="000C7897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0C7897" w:rsidRDefault="000C7897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0C7897" w:rsidRDefault="000C7897" w:rsidP="001E2E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</w:p>
          <w:p w:rsidR="00E736F6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4733C5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733C5" w:rsidRPr="004733C5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0C7897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897" w:rsidRDefault="000C7897" w:rsidP="001E2EEC">
            <w:pPr>
              <w:jc w:val="center"/>
            </w:pPr>
          </w:p>
        </w:tc>
      </w:tr>
      <w:tr w:rsidR="000C7897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Default="000C7897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E736F6" w:rsidRDefault="00E736F6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0C7897" w:rsidRDefault="004733C5" w:rsidP="001E2E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0C7897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Pr="000C7897" w:rsidRDefault="004733C5" w:rsidP="001E2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</w:tbl>
    <w:p w:rsidR="000C7897" w:rsidRDefault="000C7897" w:rsidP="000C7897">
      <w:pPr>
        <w:jc w:val="both"/>
        <w:rPr>
          <w:b/>
          <w:bCs/>
          <w:sz w:val="20"/>
          <w:szCs w:val="20"/>
        </w:rPr>
      </w:pPr>
    </w:p>
    <w:p w:rsidR="000C7897" w:rsidRDefault="000C7897" w:rsidP="000C7897">
      <w:pPr>
        <w:spacing w:line="276" w:lineRule="auto"/>
        <w:ind w:left="284"/>
        <w:jc w:val="both"/>
      </w:pPr>
    </w:p>
    <w:p w:rsidR="00FC63A6" w:rsidRDefault="00FC63A6" w:rsidP="00FC63A6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FC63A6" w:rsidRPr="00DE6142" w:rsidRDefault="00FC63A6" w:rsidP="00FC63A6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 xml:space="preserve">лем, </w:t>
      </w:r>
      <w:r w:rsidR="000E4660" w:rsidRPr="00DE6142">
        <w:rPr>
          <w:rStyle w:val="FontStyle30"/>
          <w:sz w:val="24"/>
          <w:szCs w:val="24"/>
        </w:rPr>
        <w:t>в соответствии с условиями,</w:t>
      </w:r>
      <w:r w:rsidRPr="00DE6142">
        <w:rPr>
          <w:rStyle w:val="FontStyle30"/>
          <w:sz w:val="24"/>
          <w:szCs w:val="24"/>
        </w:rPr>
        <w:t xml:space="preserve"> указанными в лицензии на образовательную деятельность.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 w:rsidRPr="008D0156">
        <w:t xml:space="preserve">обучение в соответствии </w:t>
      </w:r>
      <w:r w:rsidR="000E4660" w:rsidRPr="008D0156">
        <w:t>со сроками,</w:t>
      </w:r>
      <w:r w:rsidRPr="008D0156">
        <w:t xml:space="preserve"> указанными для данного направления</w:t>
      </w:r>
      <w:r>
        <w:t xml:space="preserve"> подготовки.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lastRenderedPageBreak/>
        <w:t>разработка контрольно-оценочных средств.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FC63A6" w:rsidRDefault="00FC63A6" w:rsidP="00FC63A6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FC63A6" w:rsidRPr="00DE6142" w:rsidRDefault="00FC63A6" w:rsidP="00FC63A6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0C7897" w:rsidRPr="006C3531" w:rsidRDefault="000C7897" w:rsidP="000C7897">
      <w:pPr>
        <w:jc w:val="both"/>
      </w:pPr>
      <w:r w:rsidRPr="006C3531">
        <w:t>.</w:t>
      </w:r>
    </w:p>
    <w:p w:rsidR="000C7897" w:rsidRPr="006C3531" w:rsidRDefault="000C7897" w:rsidP="000C7897">
      <w:pPr>
        <w:jc w:val="both"/>
      </w:pPr>
    </w:p>
    <w:p w:rsidR="000C7897" w:rsidRPr="006C3531" w:rsidRDefault="000C7897" w:rsidP="000C7897">
      <w:pPr>
        <w:spacing w:line="276" w:lineRule="auto"/>
        <w:jc w:val="both"/>
      </w:pPr>
      <w:r w:rsidRPr="006C3531"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6C3531">
        <w:t>а</w:t>
      </w:r>
      <w:r w:rsidRPr="006C3531">
        <w:t>конодательством Российской Федерации.</w:t>
      </w:r>
    </w:p>
    <w:p w:rsidR="000C7897" w:rsidRPr="006C3531" w:rsidRDefault="000C7897" w:rsidP="000C7897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0C7897" w:rsidRPr="006C3531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0C7897" w:rsidRPr="006C3531" w:rsidTr="001E2EEC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0C7897" w:rsidRPr="006C3531" w:rsidRDefault="000C7897" w:rsidP="001E2EEC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0C7897" w:rsidRPr="006C3531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0C7897" w:rsidRPr="006C3531" w:rsidTr="001E2E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897" w:rsidRPr="006C3531" w:rsidRDefault="000C7897" w:rsidP="001E2EEC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0C7897" w:rsidRDefault="000C7897" w:rsidP="000C7897">
      <w:pPr>
        <w:spacing w:line="276" w:lineRule="auto"/>
        <w:ind w:left="426"/>
        <w:jc w:val="both"/>
        <w:rPr>
          <w:i/>
        </w:rPr>
      </w:pPr>
      <w:r>
        <w:t>6.Требования к результатам оказания государственной услуги.</w:t>
      </w:r>
    </w:p>
    <w:p w:rsidR="000C7897" w:rsidRPr="003F6BFF" w:rsidRDefault="000C7897" w:rsidP="000C7897">
      <w:pPr>
        <w:ind w:firstLine="357"/>
        <w:jc w:val="both"/>
        <w:rPr>
          <w:color w:val="000000"/>
        </w:rPr>
      </w:pPr>
      <w:r w:rsidRPr="003F6BFF">
        <w:t xml:space="preserve">Подготовка квалифицированных рабочих по основной профессиональной образовательной </w:t>
      </w:r>
      <w:r w:rsidR="000E4660" w:rsidRPr="003F6BFF">
        <w:t>пр</w:t>
      </w:r>
      <w:r w:rsidR="000E4660" w:rsidRPr="003F6BFF">
        <w:t>о</w:t>
      </w:r>
      <w:r w:rsidR="000E4660" w:rsidRPr="003F6BFF">
        <w:t>грамме среднего</w:t>
      </w:r>
      <w:r w:rsidRPr="003F6BFF">
        <w:t xml:space="preserve"> профессионального образования подготовки квалифицированных рабочих, сл</w:t>
      </w:r>
      <w:r w:rsidRPr="003F6BFF">
        <w:t>у</w:t>
      </w:r>
      <w:r w:rsidRPr="003F6BFF">
        <w:t xml:space="preserve">жащих по профессии </w:t>
      </w:r>
      <w:r w:rsidRPr="003F6BFF">
        <w:rPr>
          <w:iCs/>
          <w:color w:val="000001"/>
        </w:rPr>
        <w:t xml:space="preserve">29.01.25 </w:t>
      </w:r>
      <w:r w:rsidR="0023681B">
        <w:rPr>
          <w:iCs/>
        </w:rPr>
        <w:t>Переплетчик</w:t>
      </w:r>
      <w:r w:rsidRPr="003F6BFF">
        <w:rPr>
          <w:iCs/>
        </w:rPr>
        <w:t xml:space="preserve"> ведется </w:t>
      </w:r>
      <w:r w:rsidRPr="003F6BFF">
        <w:rPr>
          <w:color w:val="000000"/>
        </w:rPr>
        <w:t>в соответствии с Федеральным государстве</w:t>
      </w:r>
      <w:r w:rsidRPr="003F6BFF">
        <w:rPr>
          <w:color w:val="000000"/>
        </w:rPr>
        <w:t>н</w:t>
      </w:r>
      <w:r w:rsidRPr="003F6BFF">
        <w:rPr>
          <w:color w:val="000000"/>
        </w:rPr>
        <w:t>ным образовательным стандартом среднего профессионального образования, утвержденным прик</w:t>
      </w:r>
      <w:r w:rsidRPr="003F6BFF">
        <w:rPr>
          <w:color w:val="000000"/>
        </w:rPr>
        <w:t>а</w:t>
      </w:r>
      <w:r w:rsidRPr="003F6BFF">
        <w:rPr>
          <w:color w:val="000000"/>
        </w:rPr>
        <w:t xml:space="preserve">зом Министерства образования и науки Российской Федерации от 02.08 2013 года № 797. </w:t>
      </w:r>
    </w:p>
    <w:p w:rsidR="000C7897" w:rsidRPr="003F6BFF" w:rsidRDefault="000C7897" w:rsidP="000C7897">
      <w:pPr>
        <w:ind w:firstLine="357"/>
        <w:jc w:val="both"/>
        <w:rPr>
          <w:color w:val="000000"/>
        </w:rPr>
      </w:pPr>
      <w:r w:rsidRPr="003F6BFF">
        <w:t>Выпускник по основной профессиональной образовательной программе среднего професси</w:t>
      </w:r>
      <w:r w:rsidRPr="003F6BFF">
        <w:t>о</w:t>
      </w:r>
      <w:r w:rsidRPr="003F6BFF">
        <w:t xml:space="preserve">нального образования подготовки квалифицированных рабочих, служащих по профессии </w:t>
      </w:r>
      <w:r w:rsidRPr="003F6BFF">
        <w:rPr>
          <w:iCs/>
          <w:color w:val="000001"/>
        </w:rPr>
        <w:t xml:space="preserve">29.01.25 </w:t>
      </w:r>
      <w:r w:rsidRPr="003F6BFF">
        <w:rPr>
          <w:iCs/>
        </w:rPr>
        <w:t>«Переплетчик</w:t>
      </w:r>
      <w:r w:rsidRPr="003F6BFF">
        <w:t>»</w:t>
      </w:r>
      <w:r w:rsidR="001854F7">
        <w:t xml:space="preserve"> </w:t>
      </w:r>
      <w:r w:rsidRPr="003F6BFF">
        <w:t>должен обладать общими компетенциями и профессиональным компетенциям в с</w:t>
      </w:r>
      <w:r w:rsidRPr="003F6BFF">
        <w:t>о</w:t>
      </w:r>
      <w:r w:rsidRPr="003F6BFF">
        <w:t xml:space="preserve">ответствии с требованиями </w:t>
      </w:r>
      <w:r w:rsidRPr="003F6BFF">
        <w:rPr>
          <w:color w:val="000000"/>
        </w:rPr>
        <w:t>стандарта среднего профессионального образования, утвержденным приказом Министерства образования и науки Российской</w:t>
      </w:r>
      <w:r w:rsidR="00795F0B">
        <w:rPr>
          <w:color w:val="000000"/>
        </w:rPr>
        <w:t xml:space="preserve"> Федерации от 02.08.</w:t>
      </w:r>
      <w:r w:rsidR="000E4660">
        <w:rPr>
          <w:color w:val="000000"/>
        </w:rPr>
        <w:t>2013 года</w:t>
      </w:r>
      <w:r w:rsidR="000E4660">
        <w:rPr>
          <w:color w:val="000000"/>
        </w:rPr>
        <w:br/>
      </w:r>
      <w:r w:rsidRPr="003F6BFF">
        <w:rPr>
          <w:color w:val="000000"/>
        </w:rPr>
        <w:t>№ 797.</w:t>
      </w:r>
    </w:p>
    <w:p w:rsidR="000C7897" w:rsidRPr="003F6BFF" w:rsidRDefault="000C7897" w:rsidP="000C7897">
      <w:pPr>
        <w:ind w:firstLine="357"/>
        <w:jc w:val="both"/>
        <w:rPr>
          <w:color w:val="000000"/>
        </w:rPr>
      </w:pPr>
    </w:p>
    <w:p w:rsidR="00FC63A6" w:rsidRPr="00145F2A" w:rsidRDefault="00FC63A6" w:rsidP="00FC63A6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FC63A6" w:rsidTr="00833886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FC63A6" w:rsidTr="00833886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FC63A6" w:rsidTr="00833886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3A6" w:rsidRDefault="00FC63A6" w:rsidP="00833886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FC63A6" w:rsidTr="00833886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63A6" w:rsidRDefault="00FC63A6" w:rsidP="00833886">
            <w:pPr>
              <w:spacing w:before="120"/>
              <w:jc w:val="both"/>
            </w:pPr>
          </w:p>
        </w:tc>
      </w:tr>
      <w:tr w:rsidR="00FC63A6" w:rsidTr="00833886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3A6" w:rsidRDefault="00FC63A6" w:rsidP="00833886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FC63A6" w:rsidRDefault="00FC63A6" w:rsidP="00FC63A6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FC63A6" w:rsidTr="00833886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Pr="00DE6142" w:rsidRDefault="00FC63A6" w:rsidP="00833886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FC63A6" w:rsidRDefault="00FC63A6" w:rsidP="00FC63A6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C63A6" w:rsidTr="00833886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3A6" w:rsidRDefault="00FC63A6" w:rsidP="00833886">
            <w:pPr>
              <w:spacing w:before="120"/>
              <w:jc w:val="both"/>
            </w:pPr>
            <w:r>
              <w:lastRenderedPageBreak/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FC63A6" w:rsidRDefault="00FC63A6" w:rsidP="00FC63A6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FC63A6" w:rsidRDefault="00FC63A6" w:rsidP="00FC63A6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FC63A6" w:rsidRDefault="00FC63A6" w:rsidP="00FC63A6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FC63A6" w:rsidRDefault="00FC63A6" w:rsidP="00FC63A6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FC63A6" w:rsidRDefault="00FC63A6" w:rsidP="00FC63A6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FC63A6" w:rsidRDefault="00FC63A6" w:rsidP="00FC63A6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FC63A6" w:rsidRDefault="00FC63A6" w:rsidP="00FC63A6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FC63A6" w:rsidRPr="00145F2A" w:rsidRDefault="00FC63A6" w:rsidP="00FC63A6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D92249" w:rsidRPr="003F6BFF" w:rsidRDefault="002D61C2" w:rsidP="000C7897">
      <w:pPr>
        <w:spacing w:line="276" w:lineRule="auto"/>
        <w:ind w:left="426"/>
        <w:jc w:val="both"/>
        <w:rPr>
          <w:iCs/>
        </w:rPr>
      </w:pPr>
      <w:r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D92249" w:rsidTr="005A010F">
        <w:trPr>
          <w:trHeight w:val="225"/>
        </w:trPr>
        <w:tc>
          <w:tcPr>
            <w:tcW w:w="9806" w:type="dxa"/>
            <w:shd w:val="clear" w:color="auto" w:fill="auto"/>
          </w:tcPr>
          <w:p w:rsidR="00D92249" w:rsidRDefault="00D92249" w:rsidP="00446BB6">
            <w:pPr>
              <w:pStyle w:val="FORMATTEXT"/>
              <w:jc w:val="both"/>
            </w:pPr>
            <w:r w:rsidRPr="007C5D17">
              <w:t xml:space="preserve">1.Наименование государственной услуги </w:t>
            </w:r>
            <w:r w:rsidR="00286B9F" w:rsidRPr="00127618">
              <w:rPr>
                <w:color w:val="FF0000"/>
              </w:rPr>
              <w:t>2</w:t>
            </w:r>
            <w:r w:rsidR="00564E3E" w:rsidRPr="00127618">
              <w:rPr>
                <w:b/>
                <w:bCs/>
                <w:color w:val="FF0000"/>
              </w:rPr>
              <w:t>0</w:t>
            </w:r>
            <w:r w:rsidRPr="00127618">
              <w:rPr>
                <w:b/>
                <w:bCs/>
                <w:color w:val="FF0000"/>
              </w:rPr>
              <w:t>.</w:t>
            </w:r>
          </w:p>
        </w:tc>
      </w:tr>
      <w:tr w:rsidR="005A010F" w:rsidTr="0023681B">
        <w:trPr>
          <w:trHeight w:val="821"/>
        </w:trPr>
        <w:tc>
          <w:tcPr>
            <w:tcW w:w="9806" w:type="dxa"/>
            <w:shd w:val="clear" w:color="auto" w:fill="auto"/>
          </w:tcPr>
          <w:p w:rsidR="000E4660" w:rsidRPr="000E4660" w:rsidRDefault="000E4660" w:rsidP="000E4660">
            <w:pPr>
              <w:rPr>
                <w:lang w:eastAsia="ru-RU"/>
              </w:rPr>
            </w:pPr>
            <w:r w:rsidRPr="000E4660"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2A4C56">
              <w:t>,</w:t>
            </w:r>
            <w:r w:rsidR="009073EC">
              <w:t xml:space="preserve"> </w:t>
            </w:r>
            <w:r w:rsidRPr="000E4660">
              <w:t>29.02.09 Печатное дело ТОП-50</w:t>
            </w:r>
          </w:p>
          <w:p w:rsidR="005A010F" w:rsidRPr="000E4660" w:rsidRDefault="005A010F" w:rsidP="00F85180">
            <w:pPr>
              <w:rPr>
                <w:color w:val="C00000"/>
              </w:rPr>
            </w:pPr>
          </w:p>
        </w:tc>
      </w:tr>
      <w:tr w:rsidR="005A010F" w:rsidTr="005A010F">
        <w:trPr>
          <w:trHeight w:val="960"/>
        </w:trPr>
        <w:tc>
          <w:tcPr>
            <w:tcW w:w="9806" w:type="dxa"/>
            <w:shd w:val="clear" w:color="auto" w:fill="auto"/>
          </w:tcPr>
          <w:p w:rsidR="005A010F" w:rsidRPr="007C5D17" w:rsidRDefault="005A010F" w:rsidP="00446BB6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5A010F" w:rsidRPr="005A010F" w:rsidRDefault="005A010F" w:rsidP="00446BB6">
            <w:pPr>
              <w:pStyle w:val="FORMATTEXT"/>
              <w:jc w:val="both"/>
            </w:pPr>
            <w:r w:rsidRPr="005A010F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D92249" w:rsidRDefault="00D92249" w:rsidP="00D92249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D92249" w:rsidRDefault="00D92249" w:rsidP="00D92249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D92249" w:rsidTr="00344863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Default="00D92249" w:rsidP="00446BB6">
            <w:pPr>
              <w:snapToGrid w:val="0"/>
              <w:ind w:left="-180" w:right="-108"/>
              <w:jc w:val="center"/>
            </w:pPr>
          </w:p>
          <w:p w:rsidR="00D92249" w:rsidRDefault="00D92249" w:rsidP="00446BB6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Default="00D92249" w:rsidP="00446BB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Default="00D92249" w:rsidP="00446BB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Default="00D92249" w:rsidP="00446BB6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Default="00D92249" w:rsidP="00446BB6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344863" w:rsidTr="00344863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446BB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446BB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3" w:rsidRDefault="00344863" w:rsidP="00446BB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446BB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3" w:rsidRDefault="00344863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D92249" w:rsidTr="00344863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D92249" w:rsidRPr="005A010F" w:rsidTr="0034486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iCs/>
              </w:rPr>
            </w:pPr>
            <w:r w:rsidRPr="005A010F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autoSpaceDE w:val="0"/>
              <w:ind w:left="54"/>
              <w:rPr>
                <w:iCs/>
              </w:rPr>
            </w:pPr>
            <w:r w:rsidRPr="005A010F">
              <w:rPr>
                <w:iCs/>
              </w:rPr>
              <w:t>Среднегодовой контингент</w:t>
            </w:r>
          </w:p>
          <w:p w:rsidR="00D92249" w:rsidRPr="005A010F" w:rsidRDefault="00D92249" w:rsidP="00446BB6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7E2E74" w:rsidP="00446BB6">
            <w:pPr>
              <w:ind w:left="-108" w:right="-108"/>
              <w:jc w:val="center"/>
              <w:rPr>
                <w:iCs/>
              </w:rPr>
            </w:pPr>
            <w:r w:rsidRPr="005A010F">
              <w:rPr>
                <w:iCs/>
                <w:sz w:val="20"/>
                <w:szCs w:val="20"/>
              </w:rPr>
              <w:t>Б</w:t>
            </w:r>
            <w:r w:rsidR="00D92249" w:rsidRPr="005A010F">
              <w:rPr>
                <w:iCs/>
                <w:sz w:val="20"/>
                <w:szCs w:val="20"/>
              </w:rPr>
              <w:t>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ind w:left="-108" w:right="-108"/>
              <w:jc w:val="center"/>
              <w:rPr>
                <w:iCs/>
              </w:rPr>
            </w:pPr>
            <w:r w:rsidRPr="005A010F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A474F9" w:rsidP="00446BB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A474F9" w:rsidP="00446BB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23681B" w:rsidP="00446BB6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E2417" w:rsidP="00446BB6">
            <w: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E2417" w:rsidP="00446BB6">
            <w:r>
              <w:t>57</w:t>
            </w:r>
          </w:p>
        </w:tc>
      </w:tr>
    </w:tbl>
    <w:p w:rsidR="00D92249" w:rsidRPr="005A010F" w:rsidRDefault="00D92249" w:rsidP="00D92249">
      <w:pPr>
        <w:autoSpaceDE w:val="0"/>
        <w:ind w:left="54"/>
      </w:pPr>
    </w:p>
    <w:p w:rsidR="00D92249" w:rsidRDefault="00D92249" w:rsidP="00D92249">
      <w:pPr>
        <w:autoSpaceDE w:val="0"/>
        <w:ind w:left="54"/>
        <w:jc w:val="both"/>
      </w:pPr>
      <w:r>
        <w:t>Содержание государственной услуги (работы):</w:t>
      </w:r>
    </w:p>
    <w:p w:rsidR="001278EF" w:rsidRDefault="001278EF" w:rsidP="001278EF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>нального образования по специальности 29.02.09 «Печатное дело», утвержденного приказом Мин</w:t>
      </w:r>
      <w:r>
        <w:t>и</w:t>
      </w:r>
      <w:r>
        <w:t>стерства образования и науки Российской Федерации от 09 декабря 2016 № 1556.</w:t>
      </w:r>
    </w:p>
    <w:p w:rsidR="000E4660" w:rsidRDefault="000E4660" w:rsidP="00D92249">
      <w:pPr>
        <w:autoSpaceDE w:val="0"/>
        <w:ind w:left="54"/>
        <w:jc w:val="both"/>
        <w:rPr>
          <w:i/>
          <w:iCs/>
        </w:rPr>
      </w:pPr>
    </w:p>
    <w:p w:rsidR="00D92249" w:rsidRPr="005A010F" w:rsidRDefault="00D92249" w:rsidP="00D92249">
      <w:pPr>
        <w:autoSpaceDE w:val="0"/>
        <w:ind w:left="54" w:firstLine="666"/>
        <w:jc w:val="both"/>
        <w:rPr>
          <w:iCs/>
        </w:rPr>
      </w:pPr>
      <w:r w:rsidRPr="005A010F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10 месяцев</w:t>
      </w:r>
    </w:p>
    <w:p w:rsidR="00111EDE" w:rsidRDefault="00111EDE" w:rsidP="00D92249">
      <w:pPr>
        <w:ind w:firstLine="720"/>
        <w:jc w:val="both"/>
      </w:pPr>
    </w:p>
    <w:p w:rsidR="00D92249" w:rsidRPr="005A010F" w:rsidRDefault="00D92249" w:rsidP="00D92249">
      <w:pPr>
        <w:ind w:firstLine="720"/>
        <w:jc w:val="both"/>
      </w:pPr>
      <w:r w:rsidRPr="005A010F">
        <w:t>Показатели, характ</w:t>
      </w:r>
      <w:r w:rsidR="0023681B">
        <w:t xml:space="preserve">еризующие качество оказываемой </w:t>
      </w:r>
      <w:r w:rsidRPr="005A010F">
        <w:t>государственной услуги:</w:t>
      </w:r>
    </w:p>
    <w:p w:rsidR="00D92249" w:rsidRPr="005A010F" w:rsidRDefault="00D92249" w:rsidP="00D92249">
      <w:pPr>
        <w:spacing w:after="120"/>
        <w:jc w:val="right"/>
        <w:rPr>
          <w:sz w:val="18"/>
          <w:szCs w:val="18"/>
        </w:rPr>
      </w:pP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D92249" w:rsidRPr="005A010F" w:rsidTr="00446BB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rPr>
                <w:sz w:val="18"/>
                <w:szCs w:val="18"/>
              </w:rPr>
              <w:t>Значение показателя</w:t>
            </w:r>
          </w:p>
        </w:tc>
      </w:tr>
      <w:tr w:rsidR="00D92249" w:rsidRPr="005A010F" w:rsidTr="00446BB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отчетный финанс</w:t>
            </w:r>
            <w:r w:rsidRPr="005A010F">
              <w:rPr>
                <w:sz w:val="16"/>
                <w:szCs w:val="16"/>
              </w:rPr>
              <w:t>о</w:t>
            </w:r>
            <w:r w:rsidRPr="005A010F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очередной год планов</w:t>
            </w:r>
            <w:r w:rsidRPr="005A010F">
              <w:rPr>
                <w:sz w:val="16"/>
                <w:szCs w:val="16"/>
              </w:rPr>
              <w:t>о</w:t>
            </w:r>
            <w:r w:rsidRPr="005A010F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rPr>
                <w:sz w:val="16"/>
                <w:szCs w:val="16"/>
              </w:rPr>
              <w:t>второй год планового п</w:t>
            </w:r>
            <w:r w:rsidRPr="005A010F">
              <w:rPr>
                <w:sz w:val="16"/>
                <w:szCs w:val="16"/>
              </w:rPr>
              <w:t>е</w:t>
            </w:r>
            <w:r w:rsidRPr="005A010F">
              <w:rPr>
                <w:sz w:val="16"/>
                <w:szCs w:val="16"/>
              </w:rPr>
              <w:t>риода</w:t>
            </w:r>
          </w:p>
        </w:tc>
      </w:tr>
      <w:tr w:rsidR="00D92249" w:rsidRPr="005A010F" w:rsidTr="00446B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t>8</w:t>
            </w:r>
          </w:p>
        </w:tc>
      </w:tr>
      <w:tr w:rsidR="00D92249" w:rsidRPr="005A010F" w:rsidTr="00926CC4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iCs/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sz w:val="18"/>
                <w:szCs w:val="18"/>
              </w:rPr>
            </w:pPr>
            <w:r w:rsidRPr="005A010F">
              <w:rPr>
                <w:iCs/>
                <w:sz w:val="18"/>
                <w:szCs w:val="18"/>
              </w:rPr>
              <w:t>Качественный состав ППС</w:t>
            </w:r>
          </w:p>
          <w:p w:rsidR="00D92249" w:rsidRPr="005A010F" w:rsidRDefault="00D92249" w:rsidP="00446BB6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Доля штатных ППС (</w:t>
            </w:r>
            <w:r w:rsidRPr="005A010F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9073EC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D92249" w:rsidRPr="005A010F" w:rsidTr="00926CC4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5A010F">
              <w:rPr>
                <w:sz w:val="18"/>
                <w:szCs w:val="18"/>
              </w:rPr>
              <w:t>ь</w:t>
            </w:r>
            <w:r w:rsidRPr="005A010F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9073EC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D92249" w:rsidRPr="005A010F" w:rsidTr="00926CC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iCs/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iCs/>
                <w:sz w:val="18"/>
                <w:szCs w:val="18"/>
              </w:rPr>
            </w:pPr>
            <w:r w:rsidRPr="005A010F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D92249" w:rsidRPr="005A010F" w:rsidRDefault="00D92249" w:rsidP="00446BB6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</w:tr>
      <w:tr w:rsidR="00D92249" w:rsidRPr="005A010F" w:rsidTr="00926CC4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электронного учебного по</w:t>
            </w:r>
            <w:r w:rsidRPr="005A010F">
              <w:rPr>
                <w:sz w:val="18"/>
                <w:szCs w:val="18"/>
              </w:rPr>
              <w:t>р</w:t>
            </w:r>
            <w:r w:rsidRPr="005A010F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9073EC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</w:tr>
      <w:tr w:rsidR="00D92249" w:rsidRPr="005A010F" w:rsidTr="00926CC4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lastRenderedPageBreak/>
              <w:t>2.2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2.3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2.4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и обеспечение нормативн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D92249" w:rsidRPr="005A010F" w:rsidRDefault="00D92249" w:rsidP="00446BB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D92249" w:rsidRPr="005A010F" w:rsidRDefault="00D92249" w:rsidP="00446BB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автоматизированной  с</w:t>
            </w:r>
            <w:r w:rsidRPr="005A010F">
              <w:rPr>
                <w:sz w:val="18"/>
                <w:szCs w:val="18"/>
              </w:rPr>
              <w:t>и</w:t>
            </w:r>
            <w:r w:rsidRPr="005A010F">
              <w:rPr>
                <w:sz w:val="18"/>
                <w:szCs w:val="18"/>
              </w:rPr>
              <w:t>стемы управления ОУ (КИС)</w:t>
            </w:r>
          </w:p>
          <w:p w:rsidR="00D92249" w:rsidRPr="005A010F" w:rsidRDefault="00D92249" w:rsidP="00446BB6">
            <w:pPr>
              <w:spacing w:line="276" w:lineRule="auto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D92249" w:rsidRPr="005A010F" w:rsidTr="00926CC4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3.3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D92249" w:rsidRPr="005A010F" w:rsidRDefault="00D92249" w:rsidP="00446BB6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практики целевой подготовки</w:t>
            </w:r>
          </w:p>
          <w:p w:rsidR="00D92249" w:rsidRPr="005A010F" w:rsidRDefault="00D92249" w:rsidP="00446BB6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практики подг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товки по трехсторонним договорам</w:t>
            </w:r>
          </w:p>
          <w:p w:rsidR="00D92249" w:rsidRPr="005A010F" w:rsidRDefault="00D92249" w:rsidP="00446BB6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Реализация программ д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полнительного образования обуч</w:t>
            </w:r>
            <w:r w:rsidRPr="005A010F">
              <w:rPr>
                <w:sz w:val="18"/>
                <w:szCs w:val="18"/>
              </w:rPr>
              <w:t>а</w:t>
            </w:r>
            <w:r w:rsidRPr="005A010F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D92249" w:rsidRPr="005A010F" w:rsidRDefault="00D92249" w:rsidP="00446BB6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D92249" w:rsidRPr="005A010F" w:rsidRDefault="00D92249" w:rsidP="00446BB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D92249" w:rsidRPr="005A010F" w:rsidRDefault="00D92249" w:rsidP="00446BB6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Default="009073EC" w:rsidP="00446BB6">
            <w:pPr>
              <w:jc w:val="center"/>
              <w:rPr>
                <w:sz w:val="18"/>
                <w:szCs w:val="18"/>
              </w:rPr>
            </w:pPr>
          </w:p>
          <w:p w:rsidR="009073EC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</w:tc>
      </w:tr>
      <w:tr w:rsidR="00D92249" w:rsidRPr="005A010F" w:rsidTr="00926C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2157D7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9073EC" w:rsidP="0092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2249" w:rsidRPr="005A010F" w:rsidRDefault="00D92249" w:rsidP="00926CC4">
            <w:pPr>
              <w:jc w:val="center"/>
            </w:pPr>
            <w:r w:rsidRPr="005A010F">
              <w:rPr>
                <w:sz w:val="18"/>
                <w:szCs w:val="18"/>
              </w:rPr>
              <w:t>0</w:t>
            </w:r>
          </w:p>
        </w:tc>
      </w:tr>
      <w:tr w:rsidR="00D92249" w:rsidRPr="005A010F" w:rsidTr="00446B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right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2157D7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</w:t>
            </w:r>
            <w:r w:rsidR="00D92249" w:rsidRPr="005A010F">
              <w:rPr>
                <w:sz w:val="18"/>
                <w:szCs w:val="18"/>
              </w:rPr>
              <w:t>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9073EC" w:rsidP="004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jc w:val="center"/>
            </w:pPr>
            <w:r w:rsidRPr="005A010F">
              <w:rPr>
                <w:sz w:val="18"/>
                <w:szCs w:val="18"/>
              </w:rPr>
              <w:t>15</w:t>
            </w:r>
          </w:p>
        </w:tc>
      </w:tr>
    </w:tbl>
    <w:p w:rsidR="00D92249" w:rsidRPr="005A010F" w:rsidRDefault="00D92249" w:rsidP="00D92249">
      <w:pPr>
        <w:jc w:val="both"/>
        <w:rPr>
          <w:b/>
          <w:bCs/>
          <w:sz w:val="20"/>
          <w:szCs w:val="20"/>
        </w:rPr>
      </w:pPr>
    </w:p>
    <w:p w:rsidR="00D92249" w:rsidRPr="005A010F" w:rsidRDefault="00D92249" w:rsidP="00D92249">
      <w:pPr>
        <w:spacing w:line="276" w:lineRule="auto"/>
        <w:ind w:left="284"/>
        <w:jc w:val="both"/>
      </w:pPr>
    </w:p>
    <w:p w:rsidR="001513F6" w:rsidRDefault="001513F6" w:rsidP="001513F6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1513F6" w:rsidRPr="00DE6142" w:rsidRDefault="001513F6" w:rsidP="001513F6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>лем, в соответствии с условиями, указанными в лицензии на образовательную деятельность.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 w:rsidRPr="008D0156">
        <w:t>обучение в соответствии со сроками, указанными для данного направления</w:t>
      </w:r>
      <w:r>
        <w:t xml:space="preserve"> подготовки.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1513F6" w:rsidRDefault="001513F6" w:rsidP="001513F6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1513F6" w:rsidRPr="00DE6142" w:rsidRDefault="001513F6" w:rsidP="001513F6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D92249" w:rsidRPr="005A010F" w:rsidRDefault="00D92249" w:rsidP="00D92249">
      <w:pPr>
        <w:widowControl w:val="0"/>
        <w:autoSpaceDE w:val="0"/>
        <w:ind w:left="3207"/>
        <w:jc w:val="both"/>
      </w:pPr>
    </w:p>
    <w:p w:rsidR="00D92249" w:rsidRPr="005A010F" w:rsidRDefault="00D92249" w:rsidP="00D92249">
      <w:pPr>
        <w:spacing w:line="276" w:lineRule="auto"/>
        <w:jc w:val="both"/>
      </w:pPr>
      <w:r w:rsidRPr="005A010F">
        <w:t xml:space="preserve"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</w:t>
      </w:r>
      <w:r w:rsidRPr="005A010F">
        <w:lastRenderedPageBreak/>
        <w:t>платной основе, либо порядок установления указанных цен (тарифов) в случаях, установленных з</w:t>
      </w:r>
      <w:r w:rsidRPr="005A010F">
        <w:t>а</w:t>
      </w:r>
      <w:r w:rsidRPr="005A010F">
        <w:t>конодательством Российской Федерации.</w:t>
      </w:r>
    </w:p>
    <w:p w:rsidR="00D92249" w:rsidRPr="005A010F" w:rsidRDefault="00D92249" w:rsidP="00246285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D92249" w:rsidRPr="005A010F" w:rsidTr="00446BB6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D92249" w:rsidRPr="005A010F" w:rsidTr="00446BB6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D92249" w:rsidRPr="005A010F" w:rsidRDefault="00D92249" w:rsidP="00446BB6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D92249" w:rsidRPr="005A010F" w:rsidTr="00446BB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D92249" w:rsidRPr="005A010F" w:rsidTr="00446BB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446BB6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49" w:rsidRPr="005A010F" w:rsidRDefault="00D92249" w:rsidP="00926CC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49" w:rsidRPr="005A010F" w:rsidRDefault="00D92249" w:rsidP="00926CC4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D92249" w:rsidRPr="005A010F" w:rsidRDefault="00D92249" w:rsidP="00D92249">
      <w:pPr>
        <w:spacing w:line="276" w:lineRule="auto"/>
        <w:ind w:left="426"/>
        <w:jc w:val="both"/>
      </w:pPr>
      <w:r w:rsidRPr="005A010F">
        <w:t>6.Требования к результатам оказания государственной услуги.</w:t>
      </w:r>
    </w:p>
    <w:p w:rsidR="00D92249" w:rsidRPr="005A010F" w:rsidRDefault="00D92249" w:rsidP="00D92249">
      <w:pPr>
        <w:autoSpaceDE w:val="0"/>
        <w:ind w:left="54" w:firstLine="666"/>
        <w:jc w:val="both"/>
        <w:rPr>
          <w:iCs/>
          <w:color w:val="000001"/>
        </w:rPr>
      </w:pPr>
      <w:r w:rsidRPr="005A010F">
        <w:t xml:space="preserve">Подготовка </w:t>
      </w:r>
      <w:r w:rsidRPr="005A010F">
        <w:rPr>
          <w:iCs/>
        </w:rPr>
        <w:t xml:space="preserve"> основной профессиональной образовательной программы среднего професси</w:t>
      </w:r>
      <w:r w:rsidRPr="005A010F">
        <w:rPr>
          <w:iCs/>
        </w:rPr>
        <w:t>о</w:t>
      </w:r>
      <w:r w:rsidRPr="005A010F">
        <w:rPr>
          <w:iCs/>
        </w:rPr>
        <w:t xml:space="preserve">нального образования </w:t>
      </w:r>
      <w:r w:rsidRPr="005A010F">
        <w:rPr>
          <w:iCs/>
          <w:color w:val="000001"/>
        </w:rPr>
        <w:t>подготовки специалистов среднего звена базовой подготовки для получения специальности  «</w:t>
      </w:r>
      <w:r w:rsidR="00DB6E3B">
        <w:rPr>
          <w:iCs/>
          <w:color w:val="000001"/>
        </w:rPr>
        <w:t>Печатное дело</w:t>
      </w:r>
      <w:r w:rsidRPr="005A010F">
        <w:rPr>
          <w:iCs/>
          <w:color w:val="000001"/>
        </w:rPr>
        <w:t>», код специальности по перечню профессий и специальностей среднего профессионального образова</w:t>
      </w:r>
      <w:r w:rsidR="00446BB6" w:rsidRPr="005A010F">
        <w:rPr>
          <w:iCs/>
          <w:color w:val="000001"/>
        </w:rPr>
        <w:t xml:space="preserve">ния </w:t>
      </w:r>
      <w:r w:rsidR="00DB6E3B">
        <w:rPr>
          <w:iCs/>
          <w:color w:val="000001"/>
        </w:rPr>
        <w:t>29.02.09</w:t>
      </w:r>
      <w:r w:rsidRPr="005A010F">
        <w:rPr>
          <w:iCs/>
          <w:color w:val="000001"/>
        </w:rPr>
        <w:t xml:space="preserve"> ведется </w:t>
      </w:r>
      <w:r w:rsidRPr="005A010F">
        <w:rPr>
          <w:iCs/>
        </w:rPr>
        <w:t>в соответствии с Федеральным госуда</w:t>
      </w:r>
      <w:r w:rsidRPr="005A010F">
        <w:rPr>
          <w:iCs/>
        </w:rPr>
        <w:t>р</w:t>
      </w:r>
      <w:r w:rsidRPr="005A010F">
        <w:rPr>
          <w:iCs/>
        </w:rPr>
        <w:t>ственным образовательным стандартом среднего профессионального образования, утвержденного приказом Министерства образования  Россий</w:t>
      </w:r>
      <w:r w:rsidR="004E347C">
        <w:rPr>
          <w:iCs/>
        </w:rPr>
        <w:t>ской Федерации</w:t>
      </w:r>
      <w:r w:rsidR="00DB6E3B">
        <w:rPr>
          <w:iCs/>
        </w:rPr>
        <w:t xml:space="preserve"> от 09.12.2016</w:t>
      </w:r>
      <w:r w:rsidRPr="005A010F">
        <w:rPr>
          <w:iCs/>
        </w:rPr>
        <w:t xml:space="preserve"> №</w:t>
      </w:r>
      <w:r w:rsidR="00DB6E3B">
        <w:rPr>
          <w:iCs/>
        </w:rPr>
        <w:t>1</w:t>
      </w:r>
      <w:r w:rsidR="00270BE9" w:rsidRPr="005A010F">
        <w:rPr>
          <w:iCs/>
        </w:rPr>
        <w:t>5</w:t>
      </w:r>
      <w:r w:rsidR="00DB6E3B">
        <w:rPr>
          <w:iCs/>
        </w:rPr>
        <w:t>5</w:t>
      </w:r>
      <w:r w:rsidR="00270BE9" w:rsidRPr="005A010F">
        <w:rPr>
          <w:iCs/>
        </w:rPr>
        <w:t>6</w:t>
      </w:r>
    </w:p>
    <w:p w:rsidR="00DB6E3B" w:rsidRPr="005A010F" w:rsidRDefault="00DB6E3B" w:rsidP="00DB6E3B">
      <w:pPr>
        <w:ind w:firstLine="357"/>
        <w:jc w:val="both"/>
        <w:rPr>
          <w:color w:val="000000"/>
        </w:rPr>
      </w:pPr>
      <w:r>
        <w:t xml:space="preserve">В результате освоения образовательной программы у выпускника должны быть сформированы общие и профессиональные компетенции </w:t>
      </w:r>
      <w:r w:rsidRPr="005A010F">
        <w:t xml:space="preserve">в соответствии с требованиями, указанными в </w:t>
      </w:r>
      <w:r w:rsidRPr="005A010F">
        <w:rPr>
          <w:iCs/>
        </w:rPr>
        <w:t>Федерал</w:t>
      </w:r>
      <w:r w:rsidRPr="005A010F">
        <w:rPr>
          <w:iCs/>
        </w:rPr>
        <w:t>ь</w:t>
      </w:r>
      <w:r w:rsidRPr="005A010F">
        <w:rPr>
          <w:iCs/>
        </w:rPr>
        <w:t>ном государственном образовательном стандарте среднего профессионального образования,</w:t>
      </w:r>
      <w:r>
        <w:rPr>
          <w:iCs/>
        </w:rPr>
        <w:t xml:space="preserve"> по специальности 29.02.09 Печатное дело</w:t>
      </w:r>
      <w:r w:rsidRPr="005A010F">
        <w:rPr>
          <w:iCs/>
        </w:rPr>
        <w:t xml:space="preserve"> утвержденного приказом Министерства образования Ро</w:t>
      </w:r>
      <w:r w:rsidRPr="005A010F">
        <w:rPr>
          <w:iCs/>
        </w:rPr>
        <w:t>с</w:t>
      </w:r>
      <w:r w:rsidRPr="005A010F">
        <w:rPr>
          <w:iCs/>
        </w:rPr>
        <w:t>сийскойФедерации от</w:t>
      </w:r>
      <w:r>
        <w:rPr>
          <w:iCs/>
        </w:rPr>
        <w:t>09.12.2016</w:t>
      </w:r>
      <w:r w:rsidRPr="005A010F">
        <w:rPr>
          <w:iCs/>
        </w:rPr>
        <w:t xml:space="preserve"> №</w:t>
      </w:r>
      <w:r>
        <w:rPr>
          <w:iCs/>
        </w:rPr>
        <w:t>1</w:t>
      </w:r>
      <w:r w:rsidRPr="005A010F">
        <w:rPr>
          <w:iCs/>
        </w:rPr>
        <w:t>5</w:t>
      </w:r>
      <w:r>
        <w:rPr>
          <w:iCs/>
        </w:rPr>
        <w:t>5</w:t>
      </w:r>
      <w:r w:rsidRPr="005A010F">
        <w:rPr>
          <w:iCs/>
        </w:rPr>
        <w:t>6</w:t>
      </w:r>
      <w:r w:rsidRPr="005A010F">
        <w:t>.</w:t>
      </w:r>
    </w:p>
    <w:p w:rsidR="00D92249" w:rsidRPr="005A010F" w:rsidRDefault="00D92249" w:rsidP="00D92249">
      <w:pPr>
        <w:ind w:firstLine="357"/>
        <w:jc w:val="both"/>
      </w:pPr>
    </w:p>
    <w:p w:rsidR="00DB6E3B" w:rsidRPr="00145F2A" w:rsidRDefault="00DB6E3B" w:rsidP="00DB6E3B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DB6E3B" w:rsidTr="00AE1844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DB6E3B" w:rsidTr="00AE1844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DB6E3B" w:rsidTr="00AE1844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E3B" w:rsidRDefault="00DB6E3B" w:rsidP="00AE1844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DB6E3B" w:rsidTr="00AE1844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E3B" w:rsidRDefault="00DB6E3B" w:rsidP="00AE1844">
            <w:pPr>
              <w:spacing w:before="120"/>
              <w:jc w:val="both"/>
            </w:pPr>
          </w:p>
        </w:tc>
      </w:tr>
      <w:tr w:rsidR="00DB6E3B" w:rsidTr="00AE1844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E3B" w:rsidRDefault="00DB6E3B" w:rsidP="00AE1844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DB6E3B" w:rsidRDefault="00DB6E3B" w:rsidP="00DB6E3B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DB6E3B" w:rsidTr="00AE1844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Pr="00DE6142" w:rsidRDefault="00DB6E3B" w:rsidP="00AE1844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DB6E3B" w:rsidRDefault="00DB6E3B" w:rsidP="00DB6E3B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B6E3B" w:rsidTr="00AE1844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3B" w:rsidRDefault="00DB6E3B" w:rsidP="00AE1844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DB6E3B" w:rsidRDefault="00DB6E3B" w:rsidP="00DB6E3B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DB6E3B" w:rsidRDefault="00DB6E3B" w:rsidP="00DB6E3B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DB6E3B" w:rsidRDefault="00DB6E3B" w:rsidP="00DB6E3B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DB6E3B" w:rsidRDefault="00DB6E3B" w:rsidP="00DB6E3B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DB6E3B" w:rsidRDefault="00DB6E3B" w:rsidP="00DB6E3B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DB6E3B" w:rsidRDefault="00DB6E3B" w:rsidP="00DB6E3B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DB6E3B" w:rsidRDefault="00DB6E3B" w:rsidP="00DB6E3B">
      <w:pPr>
        <w:tabs>
          <w:tab w:val="left" w:pos="1125"/>
        </w:tabs>
        <w:jc w:val="both"/>
      </w:pPr>
      <w:r>
        <w:lastRenderedPageBreak/>
        <w:t>9. Иная информация, необходимая для исполнения (контроля за исполнением) государственного задания.</w:t>
      </w:r>
    </w:p>
    <w:p w:rsidR="00CB26D3" w:rsidRDefault="00DB6E3B" w:rsidP="00573B66">
      <w:pPr>
        <w:tabs>
          <w:tab w:val="left" w:pos="1125"/>
        </w:tabs>
        <w:rPr>
          <w:color w:val="FF0000"/>
        </w:rPr>
      </w:pPr>
      <w:r>
        <w:t>Информация, запрашиваемая Учредителем.</w:t>
      </w:r>
      <w:r w:rsidR="00255645"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1109F7" w:rsidTr="00A10303">
        <w:trPr>
          <w:trHeight w:val="1951"/>
        </w:trPr>
        <w:tc>
          <w:tcPr>
            <w:tcW w:w="9806" w:type="dxa"/>
            <w:shd w:val="clear" w:color="auto" w:fill="auto"/>
          </w:tcPr>
          <w:p w:rsidR="001109F7" w:rsidRPr="0023681B" w:rsidRDefault="00CA78F4" w:rsidP="00AE1844">
            <w:pPr>
              <w:pStyle w:val="FORMATTEXT"/>
              <w:jc w:val="both"/>
              <w:rPr>
                <w:i/>
                <w:iCs/>
                <w:color w:val="000001"/>
              </w:rPr>
            </w:pPr>
            <w:r>
              <w:t>1.</w:t>
            </w:r>
            <w:r w:rsidR="001109F7" w:rsidRPr="0023681B">
              <w:t xml:space="preserve">Наименование государственной услуги </w:t>
            </w:r>
            <w:r w:rsidR="0038661C" w:rsidRPr="0038661C">
              <w:rPr>
                <w:color w:val="FF0000"/>
              </w:rPr>
              <w:t>2</w:t>
            </w:r>
            <w:r w:rsidR="0038661C" w:rsidRPr="0038661C">
              <w:rPr>
                <w:b/>
                <w:bCs/>
                <w:color w:val="FF0000"/>
              </w:rPr>
              <w:t>1</w:t>
            </w:r>
            <w:r w:rsidR="001109F7" w:rsidRPr="0038661C">
              <w:rPr>
                <w:b/>
                <w:bCs/>
                <w:color w:val="FF0000"/>
              </w:rPr>
              <w:t>.</w:t>
            </w:r>
          </w:p>
          <w:p w:rsidR="00CE64F0" w:rsidRPr="0023681B" w:rsidRDefault="00CE64F0" w:rsidP="00CE64F0">
            <w:pPr>
              <w:jc w:val="both"/>
              <w:rPr>
                <w:lang w:eastAsia="ru-RU"/>
              </w:rPr>
            </w:pPr>
            <w:r w:rsidRPr="0023681B"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  <w:r w:rsidR="002A4C56">
              <w:t>,</w:t>
            </w:r>
            <w:r w:rsidR="0038661C">
              <w:t xml:space="preserve"> </w:t>
            </w:r>
            <w:r w:rsidRPr="0023681B">
              <w:t>54.01.20 Графический дизайнер ТОП-50</w:t>
            </w:r>
          </w:p>
          <w:p w:rsidR="00CE64F0" w:rsidRPr="0023681B" w:rsidRDefault="00CE64F0" w:rsidP="00CE64F0">
            <w:pPr>
              <w:jc w:val="both"/>
              <w:rPr>
                <w:lang w:eastAsia="ru-RU"/>
              </w:rPr>
            </w:pPr>
          </w:p>
          <w:p w:rsidR="001109F7" w:rsidRPr="003C5CEC" w:rsidRDefault="001109F7" w:rsidP="00AE1844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3C5CEC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1109F7" w:rsidRPr="00BB17AC" w:rsidRDefault="001109F7" w:rsidP="00AE1844">
            <w:pPr>
              <w:pStyle w:val="FORMATTEXT"/>
              <w:jc w:val="both"/>
            </w:pPr>
            <w:r w:rsidRPr="00BB17AC">
              <w:rPr>
                <w:iCs/>
                <w:color w:val="000001"/>
              </w:rPr>
              <w:t>Физические лица, имеющие основное общее образование.</w:t>
            </w:r>
          </w:p>
        </w:tc>
      </w:tr>
    </w:tbl>
    <w:p w:rsidR="001109F7" w:rsidRDefault="001109F7" w:rsidP="001109F7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1109F7" w:rsidRDefault="001109F7" w:rsidP="001109F7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1109F7" w:rsidTr="00AE1844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1109F7" w:rsidRDefault="001109F7" w:rsidP="00AE1844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1109F7" w:rsidTr="00AE1844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1109F7" w:rsidTr="00AE1844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1109F7" w:rsidTr="00AE184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BB17AC" w:rsidRDefault="001109F7" w:rsidP="00AE1844">
            <w:pPr>
              <w:autoSpaceDE w:val="0"/>
              <w:ind w:left="54"/>
              <w:rPr>
                <w:iCs/>
              </w:rPr>
            </w:pPr>
            <w:r w:rsidRPr="00BB17AC">
              <w:rPr>
                <w:iCs/>
              </w:rPr>
              <w:t>Среднегодовой контингент</w:t>
            </w:r>
          </w:p>
          <w:p w:rsidR="001109F7" w:rsidRPr="00BB17AC" w:rsidRDefault="001109F7" w:rsidP="00AE1844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BB17AC" w:rsidRDefault="001109F7" w:rsidP="00AE1844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BB17AC" w:rsidRDefault="001109F7" w:rsidP="00AE1844">
            <w:pPr>
              <w:ind w:left="-108" w:right="-108"/>
              <w:jc w:val="center"/>
              <w:rPr>
                <w:iCs/>
              </w:rPr>
            </w:pPr>
            <w:r w:rsidRPr="00BB17AC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BB17AC" w:rsidRDefault="001109F7" w:rsidP="00AE184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056D27" w:rsidRDefault="00DD2DBB" w:rsidP="00AE1844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DD2DBB" w:rsidRDefault="00DD2DBB" w:rsidP="00AE1844">
            <w: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DD2DBB" w:rsidRDefault="00DD2DBB" w:rsidP="00AE1844">
            <w: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DD2DBB" w:rsidRDefault="00DD2DBB" w:rsidP="00AE1844">
            <w:r>
              <w:t>56</w:t>
            </w:r>
          </w:p>
        </w:tc>
      </w:tr>
    </w:tbl>
    <w:p w:rsidR="001109F7" w:rsidRDefault="001109F7" w:rsidP="001109F7">
      <w:pPr>
        <w:autoSpaceDE w:val="0"/>
        <w:ind w:left="54"/>
        <w:jc w:val="both"/>
        <w:rPr>
          <w:i/>
          <w:iCs/>
        </w:rPr>
      </w:pPr>
      <w:r>
        <w:t>Содержание государственной услуги (работы):</w:t>
      </w:r>
    </w:p>
    <w:p w:rsidR="001109F7" w:rsidRPr="006C3531" w:rsidRDefault="001109F7" w:rsidP="001109F7">
      <w:pPr>
        <w:autoSpaceDE w:val="0"/>
        <w:ind w:left="54" w:firstLine="666"/>
        <w:jc w:val="both"/>
        <w:rPr>
          <w:iCs/>
          <w:color w:val="000001"/>
        </w:rPr>
      </w:pPr>
      <w:r w:rsidRPr="006C3531">
        <w:rPr>
          <w:iCs/>
        </w:rPr>
        <w:t>Оказание образовательных услуг по реализации основной профессиональной образовател</w:t>
      </w:r>
      <w:r w:rsidRPr="006C3531">
        <w:rPr>
          <w:iCs/>
        </w:rPr>
        <w:t>ь</w:t>
      </w:r>
      <w:r w:rsidRPr="006C3531">
        <w:rPr>
          <w:iCs/>
        </w:rPr>
        <w:t xml:space="preserve">ной программы среднего профессионального образования </w:t>
      </w:r>
      <w:r w:rsidRPr="006C3531">
        <w:rPr>
          <w:iCs/>
          <w:color w:val="000001"/>
        </w:rPr>
        <w:t>подготовки квалифицированных раб</w:t>
      </w:r>
      <w:r w:rsidRPr="006C3531">
        <w:rPr>
          <w:iCs/>
          <w:color w:val="000001"/>
        </w:rPr>
        <w:t>о</w:t>
      </w:r>
      <w:r w:rsidRPr="006C3531">
        <w:rPr>
          <w:iCs/>
          <w:color w:val="000001"/>
        </w:rPr>
        <w:t xml:space="preserve">чих, служащих для </w:t>
      </w:r>
      <w:r w:rsidR="00B33DE8">
        <w:rPr>
          <w:iCs/>
          <w:color w:val="000001"/>
        </w:rPr>
        <w:t>получения профессии «Графический дизайнер</w:t>
      </w:r>
      <w:r w:rsidRPr="006C3531">
        <w:rPr>
          <w:iCs/>
          <w:color w:val="000001"/>
        </w:rPr>
        <w:t xml:space="preserve">», код профессии по перечню профессий и специальностей среднего профессионального образования </w:t>
      </w:r>
      <w:r w:rsidR="00B33DE8">
        <w:rPr>
          <w:iCs/>
          <w:color w:val="000001"/>
        </w:rPr>
        <w:t xml:space="preserve">54.01.20 </w:t>
      </w:r>
      <w:r w:rsidRPr="006C3531">
        <w:rPr>
          <w:iCs/>
        </w:rPr>
        <w:t>в соответствии с Федеральным государственным образовательным стандартом среднего профессионального образ</w:t>
      </w:r>
      <w:r w:rsidRPr="006C3531">
        <w:rPr>
          <w:iCs/>
        </w:rPr>
        <w:t>о</w:t>
      </w:r>
      <w:r w:rsidRPr="006C3531">
        <w:rPr>
          <w:iCs/>
        </w:rPr>
        <w:t>вания, утвержденного приказом Министерства образова</w:t>
      </w:r>
      <w:r w:rsidR="006D53D5">
        <w:rPr>
          <w:iCs/>
        </w:rPr>
        <w:t>ния  Российской Федерации</w:t>
      </w:r>
      <w:r w:rsidR="00B33DE8">
        <w:rPr>
          <w:iCs/>
        </w:rPr>
        <w:t xml:space="preserve"> от 09.12.2016 №1543</w:t>
      </w:r>
      <w:r w:rsidRPr="006C3531">
        <w:rPr>
          <w:iCs/>
        </w:rPr>
        <w:t xml:space="preserve">. </w:t>
      </w:r>
    </w:p>
    <w:p w:rsidR="001109F7" w:rsidRPr="006C3531" w:rsidRDefault="001109F7" w:rsidP="001109F7">
      <w:pPr>
        <w:autoSpaceDE w:val="0"/>
        <w:ind w:left="54" w:firstLine="666"/>
        <w:jc w:val="both"/>
        <w:rPr>
          <w:iCs/>
        </w:rPr>
      </w:pPr>
      <w:r w:rsidRPr="006C3531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образование. Нормативный срок обучения 3 года 10 месяцев</w:t>
      </w:r>
    </w:p>
    <w:p w:rsidR="001109F7" w:rsidRPr="006C3531" w:rsidRDefault="001109F7" w:rsidP="001109F7">
      <w:pPr>
        <w:jc w:val="both"/>
        <w:rPr>
          <w:iCs/>
        </w:rPr>
      </w:pPr>
      <w:r w:rsidRPr="006C3531">
        <w:rPr>
          <w:iCs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для формирования и развития о</w:t>
      </w:r>
      <w:r w:rsidRPr="006C3531">
        <w:rPr>
          <w:iCs/>
        </w:rPr>
        <w:t>б</w:t>
      </w:r>
      <w:r w:rsidRPr="006C3531">
        <w:rPr>
          <w:iCs/>
        </w:rPr>
        <w:t>щих и профессиональных компетенций обучающихся.</w:t>
      </w:r>
    </w:p>
    <w:p w:rsidR="001109F7" w:rsidRPr="006C3531" w:rsidRDefault="001109F7" w:rsidP="001109F7">
      <w:pPr>
        <w:jc w:val="both"/>
        <w:rPr>
          <w:iCs/>
        </w:rPr>
      </w:pPr>
    </w:p>
    <w:p w:rsidR="001109F7" w:rsidRPr="006C3531" w:rsidRDefault="001109F7" w:rsidP="001109F7">
      <w:pPr>
        <w:ind w:firstLine="720"/>
        <w:jc w:val="both"/>
      </w:pPr>
      <w:r w:rsidRPr="006C3531">
        <w:t>Показатели, характеризующие качество оказываемой государственной услуги:</w:t>
      </w:r>
    </w:p>
    <w:p w:rsidR="001109F7" w:rsidRDefault="001109F7" w:rsidP="001109F7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1109F7" w:rsidTr="00AE184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109F7" w:rsidTr="00AE184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1109F7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</w:pPr>
            <w:r>
              <w:t>8</w:t>
            </w:r>
          </w:p>
        </w:tc>
      </w:tr>
      <w:tr w:rsidR="001109F7" w:rsidTr="00AE1844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109F7" w:rsidRDefault="001109F7" w:rsidP="00AE184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1109F7" w:rsidRDefault="001109F7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1109F7" w:rsidTr="00AE1844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</w:tc>
      </w:tr>
      <w:tr w:rsidR="001109F7" w:rsidTr="00AE184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1109F7" w:rsidRDefault="001109F7" w:rsidP="00AE184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</w:tr>
      <w:tr w:rsidR="001109F7" w:rsidTr="00AE1844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1109F7" w:rsidTr="00AE1844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1109F7" w:rsidRDefault="001109F7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1109F7" w:rsidRDefault="001109F7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1109F7" w:rsidRDefault="001109F7" w:rsidP="00AE18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Pr="004733C5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Pr="004733C5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 w:rsidRPr="004733C5"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109F7" w:rsidRPr="004733C5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109F7" w:rsidTr="00AE1844">
        <w:trPr>
          <w:trHeight w:val="3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1109F7" w:rsidRDefault="001109F7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1109F7" w:rsidRDefault="001109F7" w:rsidP="00AE1844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целевой подготовки</w:t>
            </w:r>
          </w:p>
          <w:p w:rsidR="001109F7" w:rsidRDefault="001109F7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практики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товки по трехсторонним договорам</w:t>
            </w:r>
          </w:p>
          <w:p w:rsidR="001109F7" w:rsidRDefault="001109F7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образования обуч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ющихся по программам среднего профессионального образования</w:t>
            </w:r>
          </w:p>
          <w:p w:rsidR="001109F7" w:rsidRDefault="001109F7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1109F7" w:rsidRDefault="001109F7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1109F7" w:rsidRDefault="001109F7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  <w:p w:rsidR="001109F7" w:rsidRDefault="001109F7" w:rsidP="00AE18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1109F7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9F7" w:rsidRDefault="001109F7" w:rsidP="00AE1844">
            <w:pPr>
              <w:jc w:val="center"/>
            </w:pPr>
          </w:p>
        </w:tc>
      </w:tr>
      <w:tr w:rsidR="001109F7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Default="001109F7" w:rsidP="00AE18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4733C5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0C7897" w:rsidRDefault="001109F7" w:rsidP="00AE18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0C789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0C7897" w:rsidRDefault="001109F7" w:rsidP="00AE18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</w:tbl>
    <w:p w:rsidR="001109F7" w:rsidRDefault="001109F7" w:rsidP="001109F7">
      <w:pPr>
        <w:jc w:val="both"/>
        <w:rPr>
          <w:b/>
          <w:bCs/>
          <w:sz w:val="20"/>
          <w:szCs w:val="20"/>
        </w:rPr>
      </w:pPr>
    </w:p>
    <w:p w:rsidR="001109F7" w:rsidRDefault="001109F7" w:rsidP="001109F7">
      <w:pPr>
        <w:spacing w:line="276" w:lineRule="auto"/>
        <w:ind w:left="284"/>
        <w:jc w:val="both"/>
      </w:pPr>
    </w:p>
    <w:p w:rsidR="001109F7" w:rsidRDefault="001109F7" w:rsidP="001109F7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1109F7" w:rsidRPr="00DE6142" w:rsidRDefault="001109F7" w:rsidP="001109F7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>лем, в соответствии с условиями, указанными в лицензии на образовательную деятельность.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 w:rsidRPr="008D0156">
        <w:t>обучение в соответствии со сроками, указанными для данного направления</w:t>
      </w:r>
      <w:r>
        <w:t xml:space="preserve"> подготовки.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1109F7" w:rsidRDefault="001109F7" w:rsidP="001109F7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1109F7" w:rsidRPr="00DE6142" w:rsidRDefault="001109F7" w:rsidP="001109F7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1109F7" w:rsidRPr="006C3531" w:rsidRDefault="001109F7" w:rsidP="001109F7">
      <w:pPr>
        <w:jc w:val="both"/>
      </w:pPr>
      <w:r w:rsidRPr="006C3531">
        <w:t>.</w:t>
      </w:r>
    </w:p>
    <w:p w:rsidR="001109F7" w:rsidRPr="006C3531" w:rsidRDefault="001109F7" w:rsidP="001109F7">
      <w:pPr>
        <w:jc w:val="both"/>
      </w:pPr>
    </w:p>
    <w:p w:rsidR="001109F7" w:rsidRPr="006C3531" w:rsidRDefault="001109F7" w:rsidP="001109F7">
      <w:pPr>
        <w:spacing w:line="276" w:lineRule="auto"/>
        <w:jc w:val="both"/>
      </w:pPr>
      <w:r w:rsidRPr="006C3531">
        <w:lastRenderedPageBreak/>
        <w:t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</w:t>
      </w:r>
      <w:r w:rsidRPr="006C3531">
        <w:t>а</w:t>
      </w:r>
      <w:r w:rsidRPr="006C3531">
        <w:t>конодательством Российской Федерации.</w:t>
      </w:r>
    </w:p>
    <w:p w:rsidR="001109F7" w:rsidRPr="006C3531" w:rsidRDefault="001109F7" w:rsidP="0038661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tab/>
      </w:r>
      <w:r w:rsidRPr="006C3531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1109F7" w:rsidRPr="006C3531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1109F7" w:rsidRPr="006C3531" w:rsidTr="00AE18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1109F7" w:rsidRPr="006C3531" w:rsidRDefault="001109F7" w:rsidP="00AE184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1109F7" w:rsidRPr="006C3531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1109F7" w:rsidRPr="006C3531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9F7" w:rsidRPr="006C3531" w:rsidRDefault="001109F7" w:rsidP="00AE1844">
            <w:pPr>
              <w:pStyle w:val="FORMATTEXT"/>
              <w:jc w:val="center"/>
            </w:pPr>
            <w:r w:rsidRPr="006C3531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1109F7" w:rsidRDefault="001109F7" w:rsidP="001109F7">
      <w:pPr>
        <w:spacing w:line="276" w:lineRule="auto"/>
        <w:ind w:left="426"/>
        <w:jc w:val="both"/>
        <w:rPr>
          <w:i/>
        </w:rPr>
      </w:pPr>
      <w:r>
        <w:t>6.Требования к результатам оказания государственной услуги.</w:t>
      </w:r>
    </w:p>
    <w:p w:rsidR="001109F7" w:rsidRPr="003F6BFF" w:rsidRDefault="001109F7" w:rsidP="001109F7">
      <w:pPr>
        <w:ind w:firstLine="357"/>
        <w:jc w:val="both"/>
        <w:rPr>
          <w:color w:val="000000"/>
        </w:rPr>
      </w:pPr>
      <w:r w:rsidRPr="003F6BFF">
        <w:t>Подготовка квалифицированных рабочих по основной профессиональной образовательной пр</w:t>
      </w:r>
      <w:r w:rsidRPr="003F6BFF">
        <w:t>о</w:t>
      </w:r>
      <w:r w:rsidRPr="003F6BFF">
        <w:t>грамме среднего профессионального образования подготовки квалифицированных рабочих, сл</w:t>
      </w:r>
      <w:r w:rsidRPr="003F6BFF">
        <w:t>у</w:t>
      </w:r>
      <w:r w:rsidRPr="003F6BFF">
        <w:t xml:space="preserve">жащих по профессии </w:t>
      </w:r>
      <w:r w:rsidR="00B33DE8">
        <w:rPr>
          <w:iCs/>
          <w:color w:val="000001"/>
        </w:rPr>
        <w:t>54.01.20</w:t>
      </w:r>
      <w:r w:rsidR="0038661C">
        <w:rPr>
          <w:iCs/>
          <w:color w:val="000001"/>
        </w:rPr>
        <w:t xml:space="preserve"> </w:t>
      </w:r>
      <w:r w:rsidR="00B33DE8">
        <w:rPr>
          <w:iCs/>
          <w:color w:val="000001"/>
        </w:rPr>
        <w:t>Графический дизайнер</w:t>
      </w:r>
      <w:r w:rsidRPr="003F6BFF">
        <w:rPr>
          <w:iCs/>
        </w:rPr>
        <w:t xml:space="preserve"> ведется </w:t>
      </w:r>
      <w:r w:rsidRPr="003F6BFF">
        <w:rPr>
          <w:color w:val="000000"/>
        </w:rPr>
        <w:t>в соответствии с Федеральным гос</w:t>
      </w:r>
      <w:r w:rsidRPr="003F6BFF">
        <w:rPr>
          <w:color w:val="000000"/>
        </w:rPr>
        <w:t>у</w:t>
      </w:r>
      <w:r w:rsidRPr="003F6BFF">
        <w:rPr>
          <w:color w:val="000000"/>
        </w:rPr>
        <w:t>дарственным образовательным стандартом среднего профессионального образования, утвержде</w:t>
      </w:r>
      <w:r w:rsidRPr="003F6BFF">
        <w:rPr>
          <w:color w:val="000000"/>
        </w:rPr>
        <w:t>н</w:t>
      </w:r>
      <w:r w:rsidRPr="003F6BFF">
        <w:rPr>
          <w:color w:val="000000"/>
        </w:rPr>
        <w:t xml:space="preserve">ным приказом Министерства образования и </w:t>
      </w:r>
      <w:r w:rsidR="00B33DE8">
        <w:rPr>
          <w:color w:val="000000"/>
        </w:rPr>
        <w:t xml:space="preserve">науки Российской Федерации </w:t>
      </w:r>
      <w:r w:rsidR="006D53D5">
        <w:rPr>
          <w:color w:val="000000"/>
        </w:rPr>
        <w:t xml:space="preserve"> </w:t>
      </w:r>
      <w:r w:rsidR="00B33DE8">
        <w:rPr>
          <w:color w:val="000000"/>
        </w:rPr>
        <w:t>от 09.12 2016</w:t>
      </w:r>
      <w:r w:rsidRPr="003F6BFF">
        <w:rPr>
          <w:color w:val="000000"/>
        </w:rPr>
        <w:t xml:space="preserve"> </w:t>
      </w:r>
      <w:r w:rsidR="006D53D5">
        <w:rPr>
          <w:color w:val="000000"/>
        </w:rPr>
        <w:t xml:space="preserve"> </w:t>
      </w:r>
      <w:r w:rsidRPr="003F6BFF">
        <w:rPr>
          <w:color w:val="000000"/>
        </w:rPr>
        <w:t xml:space="preserve">года </w:t>
      </w:r>
      <w:r w:rsidR="006D53D5">
        <w:rPr>
          <w:color w:val="000000"/>
        </w:rPr>
        <w:t>№</w:t>
      </w:r>
      <w:r w:rsidR="00B33DE8">
        <w:rPr>
          <w:color w:val="000000"/>
        </w:rPr>
        <w:t>1543</w:t>
      </w:r>
      <w:r w:rsidR="00391563">
        <w:rPr>
          <w:color w:val="000000"/>
        </w:rPr>
        <w:t>.</w:t>
      </w:r>
    </w:p>
    <w:p w:rsidR="00B33DE8" w:rsidRPr="003F6BFF" w:rsidRDefault="001109F7" w:rsidP="00B33DE8">
      <w:pPr>
        <w:ind w:firstLine="357"/>
        <w:jc w:val="both"/>
        <w:rPr>
          <w:color w:val="000000"/>
        </w:rPr>
      </w:pPr>
      <w:r w:rsidRPr="003F6BFF">
        <w:t>Выпускник по основной профессиональной образовательной программе среднего професси</w:t>
      </w:r>
      <w:r w:rsidRPr="003F6BFF">
        <w:t>о</w:t>
      </w:r>
      <w:r w:rsidRPr="003F6BFF">
        <w:t xml:space="preserve">нального образования подготовки квалифицированных рабочих, служащих по профессии </w:t>
      </w:r>
      <w:r w:rsidR="00B33DE8">
        <w:rPr>
          <w:iCs/>
          <w:color w:val="000001"/>
        </w:rPr>
        <w:t>54.01.20</w:t>
      </w:r>
      <w:r w:rsidR="00391563">
        <w:rPr>
          <w:iCs/>
          <w:color w:val="000001"/>
        </w:rPr>
        <w:t xml:space="preserve"> </w:t>
      </w:r>
      <w:r w:rsidR="00B33DE8">
        <w:rPr>
          <w:iCs/>
          <w:color w:val="000001"/>
        </w:rPr>
        <w:t>Графический дизайнер</w:t>
      </w:r>
      <w:r w:rsidR="00391563">
        <w:rPr>
          <w:iCs/>
          <w:color w:val="000001"/>
        </w:rPr>
        <w:t xml:space="preserve"> </w:t>
      </w:r>
      <w:r w:rsidRPr="003F6BFF">
        <w:t>должен обладать общими и профессиональным</w:t>
      </w:r>
      <w:r w:rsidR="00391563">
        <w:t>и</w:t>
      </w:r>
      <w:r w:rsidRPr="003F6BFF">
        <w:t xml:space="preserve"> компетенциям</w:t>
      </w:r>
      <w:r w:rsidR="00391563">
        <w:t>и</w:t>
      </w:r>
      <w:r w:rsidRPr="003F6BFF">
        <w:t xml:space="preserve"> в соотве</w:t>
      </w:r>
      <w:r w:rsidRPr="003F6BFF">
        <w:t>т</w:t>
      </w:r>
      <w:r w:rsidRPr="003F6BFF">
        <w:t xml:space="preserve">ствии с требованиями </w:t>
      </w:r>
      <w:r w:rsidRPr="003F6BFF">
        <w:rPr>
          <w:color w:val="000000"/>
        </w:rPr>
        <w:t>стандарта среднего профессионального образования, утвержденным прик</w:t>
      </w:r>
      <w:r w:rsidRPr="003F6BFF">
        <w:rPr>
          <w:color w:val="000000"/>
        </w:rPr>
        <w:t>а</w:t>
      </w:r>
      <w:r w:rsidRPr="003F6BFF">
        <w:rPr>
          <w:color w:val="000000"/>
        </w:rPr>
        <w:t>зом Министерства образования и науки Российской</w:t>
      </w:r>
      <w:r>
        <w:rPr>
          <w:color w:val="000000"/>
        </w:rPr>
        <w:t xml:space="preserve"> Федерации </w:t>
      </w:r>
      <w:r w:rsidR="00B33DE8">
        <w:rPr>
          <w:color w:val="000000"/>
        </w:rPr>
        <w:t>09.12 2016</w:t>
      </w:r>
      <w:r w:rsidR="00B33DE8" w:rsidRPr="003F6BFF">
        <w:rPr>
          <w:color w:val="000000"/>
        </w:rPr>
        <w:t xml:space="preserve"> года № </w:t>
      </w:r>
      <w:r w:rsidR="00B33DE8">
        <w:rPr>
          <w:color w:val="000000"/>
        </w:rPr>
        <w:t>1543</w:t>
      </w:r>
    </w:p>
    <w:p w:rsidR="001109F7" w:rsidRPr="003F6BFF" w:rsidRDefault="001109F7" w:rsidP="001109F7">
      <w:pPr>
        <w:ind w:firstLine="357"/>
        <w:jc w:val="both"/>
        <w:rPr>
          <w:color w:val="000000"/>
        </w:rPr>
      </w:pPr>
    </w:p>
    <w:p w:rsidR="001109F7" w:rsidRPr="00145F2A" w:rsidRDefault="001109F7" w:rsidP="001109F7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1109F7" w:rsidTr="00AE1844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1109F7" w:rsidTr="00AE1844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1109F7" w:rsidTr="00AE1844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F7" w:rsidRDefault="001109F7" w:rsidP="00AE1844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1109F7" w:rsidTr="00AE1844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09F7" w:rsidRDefault="001109F7" w:rsidP="00AE1844">
            <w:pPr>
              <w:spacing w:before="120"/>
              <w:jc w:val="both"/>
            </w:pPr>
          </w:p>
        </w:tc>
      </w:tr>
      <w:tr w:rsidR="001109F7" w:rsidTr="00AE1844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F7" w:rsidRDefault="001109F7" w:rsidP="00AE1844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1109F7" w:rsidRDefault="001109F7" w:rsidP="001109F7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1109F7" w:rsidTr="00AE1844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Pr="00DE6142" w:rsidRDefault="001109F7" w:rsidP="00AE1844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1109F7" w:rsidRDefault="001109F7" w:rsidP="001109F7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109F7" w:rsidTr="00AE1844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9F7" w:rsidRDefault="001109F7" w:rsidP="00AE1844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1109F7" w:rsidRDefault="001109F7" w:rsidP="001109F7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1109F7" w:rsidRDefault="001109F7" w:rsidP="001109F7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1109F7" w:rsidRDefault="001109F7" w:rsidP="001109F7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1109F7" w:rsidRDefault="001109F7" w:rsidP="001109F7">
      <w:pPr>
        <w:tabs>
          <w:tab w:val="left" w:pos="2268"/>
          <w:tab w:val="left" w:pos="2552"/>
        </w:tabs>
        <w:spacing w:before="120"/>
        <w:ind w:left="2268"/>
      </w:pPr>
      <w:r w:rsidRPr="003734EB">
        <w:lastRenderedPageBreak/>
        <w:t>3.</w:t>
      </w:r>
      <w:r>
        <w:t>Протоколы государственных итоговых экзаменов, протоколы проведения ВКР</w:t>
      </w:r>
    </w:p>
    <w:p w:rsidR="001109F7" w:rsidRDefault="001109F7" w:rsidP="001109F7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1109F7" w:rsidRDefault="001109F7" w:rsidP="001109F7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1109F7" w:rsidRDefault="001109F7" w:rsidP="001109F7">
      <w:pPr>
        <w:tabs>
          <w:tab w:val="left" w:pos="1125"/>
        </w:tabs>
        <w:jc w:val="both"/>
      </w:pPr>
      <w:r>
        <w:t>9. Иная информация, необходимая для исполнения (контроля за исполнением) государственного задания.</w:t>
      </w:r>
    </w:p>
    <w:p w:rsidR="001109F7" w:rsidRPr="00145F2A" w:rsidRDefault="001109F7" w:rsidP="001109F7">
      <w:pPr>
        <w:tabs>
          <w:tab w:val="left" w:pos="1125"/>
        </w:tabs>
        <w:jc w:val="both"/>
      </w:pPr>
      <w:r>
        <w:t>Информация, запрашиваемая Учредителем.</w:t>
      </w:r>
    </w:p>
    <w:p w:rsidR="00CB26D3" w:rsidRDefault="001109F7" w:rsidP="001109F7">
      <w:pPr>
        <w:jc w:val="both"/>
        <w:rPr>
          <w:sz w:val="22"/>
          <w:szCs w:val="22"/>
          <w:lang w:eastAsia="ru-RU"/>
        </w:rPr>
      </w:pPr>
      <w:r>
        <w:rPr>
          <w:iCs/>
        </w:rPr>
        <w:br w:type="page"/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806"/>
      </w:tblGrid>
      <w:tr w:rsidR="00CB26D3" w:rsidTr="00AE1844">
        <w:trPr>
          <w:trHeight w:val="225"/>
        </w:trPr>
        <w:tc>
          <w:tcPr>
            <w:tcW w:w="9806" w:type="dxa"/>
            <w:shd w:val="clear" w:color="auto" w:fill="auto"/>
          </w:tcPr>
          <w:p w:rsidR="00CB26D3" w:rsidRPr="00D12EC9" w:rsidRDefault="00CB26D3" w:rsidP="00AE1844">
            <w:pPr>
              <w:pStyle w:val="FORMATTEXT"/>
              <w:jc w:val="both"/>
            </w:pPr>
            <w:r w:rsidRPr="00D12EC9">
              <w:t xml:space="preserve">1.Наименование государственной услуги </w:t>
            </w:r>
            <w:r w:rsidRPr="00D12EC9">
              <w:rPr>
                <w:color w:val="FF0000"/>
              </w:rPr>
              <w:t>2</w:t>
            </w:r>
            <w:r w:rsidR="00F40467">
              <w:rPr>
                <w:b/>
                <w:bCs/>
                <w:color w:val="FF0000"/>
              </w:rPr>
              <w:t>2</w:t>
            </w:r>
            <w:r w:rsidRPr="00D12EC9">
              <w:rPr>
                <w:b/>
                <w:bCs/>
                <w:color w:val="FF0000"/>
              </w:rPr>
              <w:t>.</w:t>
            </w:r>
          </w:p>
        </w:tc>
      </w:tr>
      <w:tr w:rsidR="00CB26D3" w:rsidTr="00A10303">
        <w:trPr>
          <w:trHeight w:val="749"/>
        </w:trPr>
        <w:tc>
          <w:tcPr>
            <w:tcW w:w="9806" w:type="dxa"/>
            <w:shd w:val="clear" w:color="auto" w:fill="auto"/>
          </w:tcPr>
          <w:p w:rsidR="00CB26D3" w:rsidRPr="00D12EC9" w:rsidRDefault="00CB26D3" w:rsidP="002A4C56">
            <w:pPr>
              <w:rPr>
                <w:color w:val="C00000"/>
              </w:rPr>
            </w:pPr>
            <w:r w:rsidRPr="00D12EC9"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2A4C56">
              <w:t>,</w:t>
            </w:r>
            <w:r w:rsidRPr="00D12EC9">
              <w:t xml:space="preserve"> 42.02.01 Реклама</w:t>
            </w:r>
          </w:p>
        </w:tc>
      </w:tr>
      <w:tr w:rsidR="00CB26D3" w:rsidTr="00AE1844">
        <w:trPr>
          <w:trHeight w:val="960"/>
        </w:trPr>
        <w:tc>
          <w:tcPr>
            <w:tcW w:w="9806" w:type="dxa"/>
            <w:shd w:val="clear" w:color="auto" w:fill="auto"/>
          </w:tcPr>
          <w:p w:rsidR="00CB26D3" w:rsidRPr="007C5D17" w:rsidRDefault="00CB26D3" w:rsidP="00AE1844">
            <w:pPr>
              <w:pStyle w:val="FORMATTEXT"/>
              <w:jc w:val="both"/>
              <w:rPr>
                <w:i/>
                <w:iCs/>
                <w:color w:val="000001"/>
              </w:rPr>
            </w:pPr>
            <w:r w:rsidRPr="007C5D17">
      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      </w:r>
          </w:p>
          <w:p w:rsidR="00CB26D3" w:rsidRPr="00F40467" w:rsidRDefault="00CB26D3" w:rsidP="00CB26D3">
            <w:pPr>
              <w:jc w:val="both"/>
              <w:rPr>
                <w:lang w:eastAsia="ru-RU"/>
              </w:rPr>
            </w:pPr>
            <w:r w:rsidRPr="00F40467">
              <w:t>физические лица, имеющие среднее общее образование</w:t>
            </w:r>
          </w:p>
          <w:p w:rsidR="00CB26D3" w:rsidRPr="005A010F" w:rsidRDefault="00CB26D3" w:rsidP="00AE1844">
            <w:pPr>
              <w:pStyle w:val="FORMATTEXT"/>
              <w:jc w:val="both"/>
            </w:pPr>
          </w:p>
        </w:tc>
      </w:tr>
    </w:tbl>
    <w:p w:rsidR="00CB26D3" w:rsidRDefault="00CB26D3" w:rsidP="00CB26D3">
      <w:pPr>
        <w:spacing w:after="120"/>
        <w:jc w:val="both"/>
        <w:rPr>
          <w:sz w:val="20"/>
          <w:szCs w:val="20"/>
        </w:rPr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CB26D3" w:rsidRDefault="00CB26D3" w:rsidP="00CB26D3">
      <w:pPr>
        <w:spacing w:after="12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CB26D3" w:rsidTr="00AE1844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snapToGrid w:val="0"/>
              <w:ind w:left="-180" w:right="-108"/>
              <w:jc w:val="center"/>
            </w:pPr>
          </w:p>
          <w:p w:rsidR="00CB26D3" w:rsidRDefault="00CB26D3" w:rsidP="00AE1844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>Объем оказания государственной услуги</w:t>
            </w:r>
          </w:p>
        </w:tc>
      </w:tr>
      <w:tr w:rsidR="00CB26D3" w:rsidTr="00AE1844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Default="00CB26D3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CB26D3" w:rsidTr="00AE1844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CB26D3" w:rsidRPr="005A010F" w:rsidTr="00AE184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iCs/>
              </w:rPr>
            </w:pPr>
            <w:r w:rsidRPr="005A010F"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autoSpaceDE w:val="0"/>
              <w:ind w:left="54"/>
              <w:rPr>
                <w:iCs/>
              </w:rPr>
            </w:pPr>
            <w:r w:rsidRPr="005A010F">
              <w:rPr>
                <w:iCs/>
              </w:rPr>
              <w:t>Среднегодовой контингент</w:t>
            </w:r>
          </w:p>
          <w:p w:rsidR="00CB26D3" w:rsidRPr="005A010F" w:rsidRDefault="00CB26D3" w:rsidP="00AE1844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ind w:left="-108" w:right="-108"/>
              <w:jc w:val="center"/>
              <w:rPr>
                <w:iCs/>
              </w:rPr>
            </w:pPr>
            <w:r w:rsidRPr="005A010F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ind w:left="-108" w:right="-108"/>
              <w:jc w:val="center"/>
              <w:rPr>
                <w:iCs/>
              </w:rPr>
            </w:pPr>
            <w:r w:rsidRPr="005A010F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DD2DBB" w:rsidP="00AE1844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DD2DBB" w:rsidP="00AE1844">
            <w: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DD2DBB" w:rsidP="00AE1844">
            <w:r>
              <w:t>54</w:t>
            </w:r>
          </w:p>
        </w:tc>
      </w:tr>
    </w:tbl>
    <w:p w:rsidR="00CB26D3" w:rsidRPr="005A010F" w:rsidRDefault="00CB26D3" w:rsidP="00CB26D3">
      <w:pPr>
        <w:autoSpaceDE w:val="0"/>
        <w:ind w:left="54"/>
      </w:pPr>
    </w:p>
    <w:p w:rsidR="00CB26D3" w:rsidRDefault="00CB26D3" w:rsidP="00CB26D3">
      <w:pPr>
        <w:autoSpaceDE w:val="0"/>
        <w:ind w:left="54"/>
        <w:jc w:val="both"/>
      </w:pPr>
      <w:r>
        <w:t>Содержание государственной услуги (работы):</w:t>
      </w:r>
    </w:p>
    <w:p w:rsidR="00CB26D3" w:rsidRDefault="00CB26D3" w:rsidP="00CB26D3">
      <w:pPr>
        <w:jc w:val="both"/>
      </w:pPr>
      <w:r>
        <w:t>Реализация основной образовательной программы в соответствии с ФГОС среднего професси</w:t>
      </w:r>
      <w:r>
        <w:t>о</w:t>
      </w:r>
      <w:r>
        <w:t xml:space="preserve">нального образования по </w:t>
      </w:r>
      <w:r w:rsidR="00650AA4">
        <w:t>специальности 42</w:t>
      </w:r>
      <w:r>
        <w:t>.02.</w:t>
      </w:r>
      <w:r w:rsidR="00650AA4">
        <w:t>01</w:t>
      </w:r>
      <w:r>
        <w:t xml:space="preserve"> «</w:t>
      </w:r>
      <w:r w:rsidR="00650AA4">
        <w:t>Реклама</w:t>
      </w:r>
      <w:r>
        <w:t>», утвержденного приказом Министе</w:t>
      </w:r>
      <w:r>
        <w:t>р</w:t>
      </w:r>
      <w:r>
        <w:t xml:space="preserve">ства образования и науки Российской Федерации от </w:t>
      </w:r>
      <w:r w:rsidR="00650AA4">
        <w:t>12 мая</w:t>
      </w:r>
      <w:r>
        <w:t xml:space="preserve"> 201</w:t>
      </w:r>
      <w:r w:rsidR="00650AA4">
        <w:t>4 № 510</w:t>
      </w:r>
      <w:r>
        <w:t>.</w:t>
      </w:r>
    </w:p>
    <w:p w:rsidR="00CB26D3" w:rsidRDefault="00CB26D3" w:rsidP="00CB26D3">
      <w:pPr>
        <w:autoSpaceDE w:val="0"/>
        <w:ind w:left="54"/>
        <w:jc w:val="both"/>
        <w:rPr>
          <w:i/>
          <w:iCs/>
        </w:rPr>
      </w:pPr>
    </w:p>
    <w:p w:rsidR="00CB26D3" w:rsidRPr="005A010F" w:rsidRDefault="00CB26D3" w:rsidP="00CB26D3">
      <w:pPr>
        <w:autoSpaceDE w:val="0"/>
        <w:ind w:left="54" w:firstLine="666"/>
        <w:jc w:val="both"/>
        <w:rPr>
          <w:iCs/>
        </w:rPr>
      </w:pPr>
      <w:r w:rsidRPr="005A010F">
        <w:rPr>
          <w:iCs/>
          <w:color w:val="000001"/>
        </w:rPr>
        <w:t>Данная профессиональная образовательная программа предназначена для физических лиц, имеющих основное общее образова</w:t>
      </w:r>
      <w:r w:rsidR="007540FF">
        <w:rPr>
          <w:iCs/>
          <w:color w:val="000001"/>
        </w:rPr>
        <w:t>ние. Нормативный срок обучения 2</w:t>
      </w:r>
      <w:r w:rsidRPr="005A010F">
        <w:rPr>
          <w:iCs/>
          <w:color w:val="000001"/>
        </w:rPr>
        <w:t xml:space="preserve"> года 10 месяцев</w:t>
      </w:r>
    </w:p>
    <w:p w:rsidR="00CB26D3" w:rsidRDefault="00CB26D3" w:rsidP="00CB26D3">
      <w:pPr>
        <w:ind w:firstLine="720"/>
        <w:jc w:val="both"/>
      </w:pPr>
    </w:p>
    <w:p w:rsidR="00CB26D3" w:rsidRPr="005A010F" w:rsidRDefault="00CB26D3" w:rsidP="00CB26D3">
      <w:pPr>
        <w:ind w:firstLine="720"/>
        <w:jc w:val="both"/>
      </w:pPr>
      <w:r w:rsidRPr="005A010F">
        <w:t xml:space="preserve">Показатели, характеризующие качество </w:t>
      </w:r>
      <w:r w:rsidR="007540FF" w:rsidRPr="005A010F">
        <w:t>оказываемой государственной</w:t>
      </w:r>
      <w:r w:rsidRPr="005A010F">
        <w:t xml:space="preserve"> услуги:</w:t>
      </w:r>
    </w:p>
    <w:p w:rsidR="00CB26D3" w:rsidRPr="005A010F" w:rsidRDefault="00CB26D3" w:rsidP="00CB26D3">
      <w:pPr>
        <w:spacing w:after="120"/>
        <w:jc w:val="right"/>
        <w:rPr>
          <w:sz w:val="18"/>
          <w:szCs w:val="18"/>
        </w:rPr>
      </w:pP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CB26D3" w:rsidRPr="005A010F" w:rsidTr="00AE184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rPr>
                <w:sz w:val="18"/>
                <w:szCs w:val="18"/>
              </w:rPr>
              <w:t>Значение показателя</w:t>
            </w:r>
          </w:p>
        </w:tc>
      </w:tr>
      <w:tr w:rsidR="00CB26D3" w:rsidRPr="005A010F" w:rsidTr="00AE184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отчетный финанс</w:t>
            </w:r>
            <w:r w:rsidRPr="005A010F">
              <w:rPr>
                <w:sz w:val="16"/>
                <w:szCs w:val="16"/>
              </w:rPr>
              <w:t>о</w:t>
            </w:r>
            <w:r w:rsidRPr="005A010F"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очередной год планов</w:t>
            </w:r>
            <w:r w:rsidRPr="005A010F">
              <w:rPr>
                <w:sz w:val="16"/>
                <w:szCs w:val="16"/>
              </w:rPr>
              <w:t>о</w:t>
            </w:r>
            <w:r w:rsidRPr="005A010F"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6"/>
                <w:szCs w:val="16"/>
              </w:rPr>
            </w:pPr>
            <w:r w:rsidRPr="005A010F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rPr>
                <w:sz w:val="16"/>
                <w:szCs w:val="16"/>
              </w:rPr>
              <w:t>второй год планового п</w:t>
            </w:r>
            <w:r w:rsidRPr="005A010F">
              <w:rPr>
                <w:sz w:val="16"/>
                <w:szCs w:val="16"/>
              </w:rPr>
              <w:t>е</w:t>
            </w:r>
            <w:r w:rsidRPr="005A010F">
              <w:rPr>
                <w:sz w:val="16"/>
                <w:szCs w:val="16"/>
              </w:rPr>
              <w:t>риода</w:t>
            </w:r>
          </w:p>
        </w:tc>
      </w:tr>
      <w:tr w:rsidR="00CB26D3" w:rsidRPr="005A010F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t>8</w:t>
            </w:r>
          </w:p>
        </w:tc>
      </w:tr>
      <w:tr w:rsidR="00CB26D3" w:rsidRPr="005A010F" w:rsidTr="00AE1844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iCs/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sz w:val="18"/>
                <w:szCs w:val="18"/>
              </w:rPr>
            </w:pPr>
            <w:r w:rsidRPr="005A010F">
              <w:rPr>
                <w:iCs/>
                <w:sz w:val="18"/>
                <w:szCs w:val="18"/>
              </w:rPr>
              <w:t>Качественный состав ППС</w:t>
            </w:r>
          </w:p>
          <w:p w:rsidR="00CB26D3" w:rsidRPr="005A010F" w:rsidRDefault="00CB26D3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Доля штатных ППС (</w:t>
            </w:r>
            <w:r w:rsidRPr="005A010F">
              <w:rPr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CB26D3" w:rsidRPr="005A010F" w:rsidTr="00AE1844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 w:rsidRPr="005A010F">
              <w:rPr>
                <w:sz w:val="18"/>
                <w:szCs w:val="18"/>
              </w:rPr>
              <w:t>ь</w:t>
            </w:r>
            <w:r w:rsidRPr="005A010F"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CB26D3" w:rsidRPr="005A010F" w:rsidTr="00AE1844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iCs/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iCs/>
                <w:sz w:val="18"/>
                <w:szCs w:val="18"/>
              </w:rPr>
            </w:pPr>
            <w:r w:rsidRPr="005A010F">
              <w:rPr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CB26D3" w:rsidRPr="005A010F" w:rsidRDefault="00CB26D3" w:rsidP="00AE1844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</w:tr>
      <w:tr w:rsidR="00CB26D3" w:rsidRPr="005A010F" w:rsidTr="00AE1844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электронного учебного по</w:t>
            </w:r>
            <w:r w:rsidRPr="005A010F">
              <w:rPr>
                <w:sz w:val="18"/>
                <w:szCs w:val="18"/>
              </w:rPr>
              <w:t>р</w:t>
            </w:r>
            <w:r w:rsidRPr="005A010F"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</w:tr>
      <w:tr w:rsidR="00CB26D3" w:rsidRPr="005A010F" w:rsidTr="00AE1844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lastRenderedPageBreak/>
              <w:t>2.2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2.3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2.4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и обеспечение нормативн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CB26D3" w:rsidRPr="005A010F" w:rsidRDefault="00CB26D3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CB26D3" w:rsidRPr="005A010F" w:rsidRDefault="00CB26D3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автоматизированной  с</w:t>
            </w:r>
            <w:r w:rsidRPr="005A010F">
              <w:rPr>
                <w:sz w:val="18"/>
                <w:szCs w:val="18"/>
              </w:rPr>
              <w:t>и</w:t>
            </w:r>
            <w:r w:rsidRPr="005A010F">
              <w:rPr>
                <w:sz w:val="18"/>
                <w:szCs w:val="18"/>
              </w:rPr>
              <w:t>стемы управления ОУ (КИС)</w:t>
            </w:r>
          </w:p>
          <w:p w:rsidR="00CB26D3" w:rsidRPr="005A010F" w:rsidRDefault="00CB26D3" w:rsidP="00AE1844">
            <w:pPr>
              <w:spacing w:line="276" w:lineRule="auto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</w:pPr>
            <w:r w:rsidRPr="005A010F">
              <w:rPr>
                <w:sz w:val="18"/>
                <w:szCs w:val="18"/>
              </w:rPr>
              <w:t>2</w:t>
            </w:r>
          </w:p>
        </w:tc>
      </w:tr>
      <w:tr w:rsidR="00CB26D3" w:rsidRPr="005A010F" w:rsidTr="00AE1844">
        <w:trPr>
          <w:trHeight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3.3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Профессионально-общественное взаимодействие</w:t>
            </w:r>
          </w:p>
          <w:p w:rsidR="00CB26D3" w:rsidRPr="005A010F" w:rsidRDefault="00CB26D3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numPr>
                <w:ilvl w:val="0"/>
                <w:numId w:val="1"/>
              </w:numPr>
              <w:spacing w:line="276" w:lineRule="auto"/>
              <w:ind w:hanging="82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практики целевой подготовки</w:t>
            </w:r>
          </w:p>
          <w:p w:rsidR="00CB26D3" w:rsidRPr="005A010F" w:rsidRDefault="00CB26D3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практики подг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товки по трехсторонним договорам</w:t>
            </w:r>
          </w:p>
          <w:p w:rsidR="00CB26D3" w:rsidRPr="005A010F" w:rsidRDefault="00CB26D3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Реализация программ д</w:t>
            </w:r>
            <w:r w:rsidRPr="005A010F">
              <w:rPr>
                <w:sz w:val="18"/>
                <w:szCs w:val="18"/>
              </w:rPr>
              <w:t>о</w:t>
            </w:r>
            <w:r w:rsidRPr="005A010F">
              <w:rPr>
                <w:sz w:val="18"/>
                <w:szCs w:val="18"/>
              </w:rPr>
              <w:t>полнительного образования обуч</w:t>
            </w:r>
            <w:r w:rsidRPr="005A010F">
              <w:rPr>
                <w:sz w:val="18"/>
                <w:szCs w:val="18"/>
              </w:rPr>
              <w:t>а</w:t>
            </w:r>
            <w:r w:rsidRPr="005A010F">
              <w:rPr>
                <w:sz w:val="18"/>
                <w:szCs w:val="18"/>
              </w:rPr>
              <w:t>ющихся по программам  среднего профессионального образования</w:t>
            </w:r>
          </w:p>
          <w:p w:rsidR="00CB26D3" w:rsidRPr="005A010F" w:rsidRDefault="00CB26D3" w:rsidP="00AE1844">
            <w:pPr>
              <w:numPr>
                <w:ilvl w:val="0"/>
                <w:numId w:val="1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аккредитованных программ профессионально-общественными организациями</w:t>
            </w:r>
          </w:p>
          <w:p w:rsidR="00CB26D3" w:rsidRPr="005A010F" w:rsidRDefault="00CB26D3" w:rsidP="00AE1844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 xml:space="preserve">Трудоустройство выпускников по </w:t>
            </w:r>
          </w:p>
          <w:p w:rsidR="00CB26D3" w:rsidRPr="005A010F" w:rsidRDefault="00CB26D3" w:rsidP="00AE1844">
            <w:pPr>
              <w:spacing w:line="276" w:lineRule="auto"/>
              <w:ind w:left="-108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</w:p>
          <w:p w:rsidR="006E5A5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6E5A5F" w:rsidRPr="005A010F" w:rsidRDefault="006E5A5F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2</w:t>
            </w:r>
          </w:p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</w:tr>
      <w:tr w:rsidR="00CB26D3" w:rsidRPr="005A010F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6D3" w:rsidRPr="005A010F" w:rsidRDefault="00CB26D3" w:rsidP="00AE1844">
            <w:pPr>
              <w:jc w:val="center"/>
            </w:pPr>
            <w:r w:rsidRPr="005A010F">
              <w:rPr>
                <w:sz w:val="18"/>
                <w:szCs w:val="18"/>
              </w:rPr>
              <w:t>0</w:t>
            </w:r>
          </w:p>
        </w:tc>
      </w:tr>
      <w:tr w:rsidR="00CB26D3" w:rsidRPr="005A010F" w:rsidTr="00AE18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right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6E5A5F" w:rsidP="00AE1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  <w:rPr>
                <w:sz w:val="18"/>
                <w:szCs w:val="18"/>
              </w:rPr>
            </w:pPr>
            <w:r w:rsidRPr="005A010F">
              <w:rPr>
                <w:sz w:val="18"/>
                <w:szCs w:val="18"/>
              </w:rPr>
              <w:t>15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jc w:val="center"/>
            </w:pPr>
            <w:r w:rsidRPr="005A010F">
              <w:rPr>
                <w:sz w:val="18"/>
                <w:szCs w:val="18"/>
              </w:rPr>
              <w:t>15</w:t>
            </w:r>
          </w:p>
        </w:tc>
      </w:tr>
    </w:tbl>
    <w:p w:rsidR="00CB26D3" w:rsidRPr="005A010F" w:rsidRDefault="00CB26D3" w:rsidP="00CB26D3">
      <w:pPr>
        <w:jc w:val="both"/>
        <w:rPr>
          <w:b/>
          <w:bCs/>
          <w:sz w:val="20"/>
          <w:szCs w:val="20"/>
        </w:rPr>
      </w:pPr>
    </w:p>
    <w:p w:rsidR="00CB26D3" w:rsidRPr="005A010F" w:rsidRDefault="00CB26D3" w:rsidP="00CB26D3">
      <w:pPr>
        <w:spacing w:line="276" w:lineRule="auto"/>
        <w:ind w:left="284"/>
        <w:jc w:val="both"/>
      </w:pPr>
    </w:p>
    <w:p w:rsidR="00CB26D3" w:rsidRDefault="00CB26D3" w:rsidP="00CB26D3">
      <w:pPr>
        <w:spacing w:line="276" w:lineRule="auto"/>
        <w:ind w:left="284"/>
        <w:jc w:val="both"/>
      </w:pPr>
      <w:r>
        <w:t>4.Порядок оказания государственной услуги.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изучение стандартов, нормативных документов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изучение Государственного образовательного стандарта по направлению подготовки.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составление учебных планов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rPr>
          <w:color w:val="000001"/>
        </w:rPr>
        <w:t>обеспечение педагогическими кадрами</w:t>
      </w:r>
    </w:p>
    <w:p w:rsidR="00CB26D3" w:rsidRPr="00DE6142" w:rsidRDefault="00CB26D3" w:rsidP="00CB26D3">
      <w:pPr>
        <w:numPr>
          <w:ilvl w:val="0"/>
          <w:numId w:val="7"/>
        </w:numPr>
        <w:ind w:left="641" w:hanging="357"/>
        <w:jc w:val="both"/>
      </w:pPr>
      <w:r w:rsidRPr="008D0156">
        <w:t>прием, согласно</w:t>
      </w:r>
      <w:r w:rsidRPr="00DE6142">
        <w:rPr>
          <w:rStyle w:val="FontStyle30"/>
          <w:sz w:val="24"/>
          <w:szCs w:val="24"/>
        </w:rPr>
        <w:t>контрольной цифрой приема (заданий по приему), установленной Учредит</w:t>
      </w:r>
      <w:r w:rsidRPr="00DE6142">
        <w:rPr>
          <w:rStyle w:val="FontStyle30"/>
          <w:sz w:val="24"/>
          <w:szCs w:val="24"/>
        </w:rPr>
        <w:t>е</w:t>
      </w:r>
      <w:r w:rsidRPr="00DE6142">
        <w:rPr>
          <w:rStyle w:val="FontStyle30"/>
          <w:sz w:val="24"/>
          <w:szCs w:val="24"/>
        </w:rPr>
        <w:t>лем, в соответствии с условиями, указанными в лицензии на образовательную деятельность.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 w:rsidRPr="008D0156">
        <w:t>обучение в соответствии со сроками, указанными для данного направления</w:t>
      </w:r>
      <w:r>
        <w:t xml:space="preserve"> подготовки.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комплексно-методическое обеспечение учебного процесса (в том числе в электронном виде).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разработка контрольно-оценочных средств.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промежуточная аттестация.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государственная итоговая аттестация.</w:t>
      </w:r>
    </w:p>
    <w:p w:rsidR="00CB26D3" w:rsidRDefault="00CB26D3" w:rsidP="00CB26D3">
      <w:pPr>
        <w:numPr>
          <w:ilvl w:val="0"/>
          <w:numId w:val="7"/>
        </w:numPr>
        <w:ind w:left="641" w:hanging="357"/>
        <w:jc w:val="both"/>
      </w:pPr>
      <w:r>
        <w:t>аккредитация программ.</w:t>
      </w:r>
    </w:p>
    <w:p w:rsidR="00CB26D3" w:rsidRPr="00DE6142" w:rsidRDefault="00CB26D3" w:rsidP="00CB26D3">
      <w:pPr>
        <w:numPr>
          <w:ilvl w:val="0"/>
          <w:numId w:val="7"/>
        </w:numPr>
        <w:ind w:left="641" w:hanging="357"/>
        <w:jc w:val="both"/>
      </w:pPr>
      <w:r>
        <w:t>выпуск.</w:t>
      </w:r>
    </w:p>
    <w:p w:rsidR="00CB26D3" w:rsidRDefault="00CB26D3" w:rsidP="00CB26D3">
      <w:pPr>
        <w:spacing w:line="276" w:lineRule="auto"/>
        <w:ind w:left="284"/>
        <w:jc w:val="both"/>
        <w:rPr>
          <w:i/>
          <w:iCs/>
        </w:rPr>
      </w:pPr>
    </w:p>
    <w:p w:rsidR="00CB26D3" w:rsidRPr="005A010F" w:rsidRDefault="00CB26D3" w:rsidP="00CB26D3">
      <w:pPr>
        <w:widowControl w:val="0"/>
        <w:autoSpaceDE w:val="0"/>
        <w:ind w:left="3207"/>
        <w:jc w:val="both"/>
      </w:pPr>
    </w:p>
    <w:p w:rsidR="00CB26D3" w:rsidRPr="005A010F" w:rsidRDefault="00CB26D3" w:rsidP="00CB26D3">
      <w:pPr>
        <w:spacing w:line="276" w:lineRule="auto"/>
        <w:jc w:val="both"/>
      </w:pPr>
      <w:r w:rsidRPr="005A010F">
        <w:t xml:space="preserve"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</w:t>
      </w:r>
      <w:r w:rsidRPr="005A010F">
        <w:lastRenderedPageBreak/>
        <w:t>платной основе, либо порядок установления указанных цен (тарифов) в случаях, установленных з</w:t>
      </w:r>
      <w:r w:rsidRPr="005A010F">
        <w:t>а</w:t>
      </w:r>
      <w:r w:rsidRPr="005A010F">
        <w:t>конодательством Российской Федерации.</w:t>
      </w:r>
    </w:p>
    <w:p w:rsidR="00CB26D3" w:rsidRPr="005A010F" w:rsidRDefault="00CB26D3" w:rsidP="00CB26D3">
      <w:pPr>
        <w:pStyle w:val="FORMATTEXT"/>
        <w:ind w:firstLine="568"/>
        <w:jc w:val="center"/>
        <w:rPr>
          <w:color w:val="000001"/>
          <w:sz w:val="20"/>
          <w:szCs w:val="20"/>
        </w:rPr>
      </w:pP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tab/>
      </w:r>
      <w:r w:rsidRPr="005A010F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CB26D3" w:rsidRPr="005A010F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CB26D3" w:rsidRPr="005A010F" w:rsidTr="00AE1844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CB26D3" w:rsidRPr="005A010F" w:rsidRDefault="00CB26D3" w:rsidP="00AE184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CB26D3" w:rsidRPr="005A010F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CB26D3" w:rsidRPr="005A010F" w:rsidTr="00AE184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6D3" w:rsidRPr="005A010F" w:rsidRDefault="00CB26D3" w:rsidP="00AE1844">
            <w:pPr>
              <w:pStyle w:val="FORMATTEXT"/>
              <w:jc w:val="center"/>
            </w:pPr>
            <w:r w:rsidRPr="005A010F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CB26D3" w:rsidRPr="005A010F" w:rsidRDefault="00CB26D3" w:rsidP="00CB26D3">
      <w:pPr>
        <w:spacing w:line="276" w:lineRule="auto"/>
        <w:ind w:left="426"/>
        <w:jc w:val="both"/>
      </w:pPr>
      <w:r w:rsidRPr="005A010F">
        <w:t>6.Требования к результатам оказания государственной услуги.</w:t>
      </w:r>
    </w:p>
    <w:p w:rsidR="00CB26D3" w:rsidRPr="005A010F" w:rsidRDefault="00CB26D3" w:rsidP="00CB26D3">
      <w:pPr>
        <w:autoSpaceDE w:val="0"/>
        <w:ind w:left="54" w:firstLine="666"/>
        <w:jc w:val="both"/>
        <w:rPr>
          <w:iCs/>
          <w:color w:val="000001"/>
        </w:rPr>
      </w:pPr>
      <w:r w:rsidRPr="005A010F">
        <w:t xml:space="preserve">Подготовка </w:t>
      </w:r>
      <w:r w:rsidRPr="005A010F">
        <w:rPr>
          <w:iCs/>
        </w:rPr>
        <w:t xml:space="preserve"> основной профессиональной образовательной программы среднего професси</w:t>
      </w:r>
      <w:r w:rsidRPr="005A010F">
        <w:rPr>
          <w:iCs/>
        </w:rPr>
        <w:t>о</w:t>
      </w:r>
      <w:r w:rsidRPr="005A010F">
        <w:rPr>
          <w:iCs/>
        </w:rPr>
        <w:t xml:space="preserve">нального образования </w:t>
      </w:r>
      <w:r w:rsidRPr="005A010F">
        <w:rPr>
          <w:iCs/>
          <w:color w:val="000001"/>
        </w:rPr>
        <w:t>подготовки специалистов среднего звена базовой подготов</w:t>
      </w:r>
      <w:r w:rsidR="006D53D5">
        <w:rPr>
          <w:iCs/>
          <w:color w:val="000001"/>
        </w:rPr>
        <w:t xml:space="preserve">ки для получения специальности </w:t>
      </w:r>
      <w:r w:rsidRPr="005A010F">
        <w:rPr>
          <w:iCs/>
          <w:color w:val="000001"/>
        </w:rPr>
        <w:t>«</w:t>
      </w:r>
      <w:r w:rsidR="007540FF">
        <w:rPr>
          <w:iCs/>
          <w:color w:val="000001"/>
        </w:rPr>
        <w:t>Реклама</w:t>
      </w:r>
      <w:r w:rsidRPr="005A010F">
        <w:rPr>
          <w:iCs/>
          <w:color w:val="000001"/>
        </w:rPr>
        <w:t xml:space="preserve">», код специальности по перечню профессий и специальностей среднего профессионального образования </w:t>
      </w:r>
      <w:r w:rsidR="007540FF">
        <w:rPr>
          <w:iCs/>
          <w:color w:val="000001"/>
        </w:rPr>
        <w:t>42.02.01</w:t>
      </w:r>
      <w:r w:rsidRPr="005A010F">
        <w:rPr>
          <w:iCs/>
          <w:color w:val="000001"/>
        </w:rPr>
        <w:t xml:space="preserve"> ведется </w:t>
      </w:r>
      <w:r w:rsidRPr="005A010F">
        <w:rPr>
          <w:iCs/>
        </w:rPr>
        <w:t>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 Россий</w:t>
      </w:r>
      <w:r w:rsidR="007540FF">
        <w:rPr>
          <w:iCs/>
        </w:rPr>
        <w:t>ской Федерации  от 12</w:t>
      </w:r>
      <w:r>
        <w:rPr>
          <w:iCs/>
        </w:rPr>
        <w:t>.</w:t>
      </w:r>
      <w:r w:rsidR="007540FF">
        <w:rPr>
          <w:iCs/>
        </w:rPr>
        <w:t>05.2014</w:t>
      </w:r>
      <w:r w:rsidRPr="005A010F">
        <w:rPr>
          <w:iCs/>
        </w:rPr>
        <w:t xml:space="preserve"> №5</w:t>
      </w:r>
      <w:r w:rsidR="007540FF">
        <w:rPr>
          <w:iCs/>
        </w:rPr>
        <w:t>10</w:t>
      </w:r>
      <w:r w:rsidR="006D53D5">
        <w:rPr>
          <w:iCs/>
        </w:rPr>
        <w:t>.</w:t>
      </w:r>
    </w:p>
    <w:p w:rsidR="007540FF" w:rsidRPr="005A010F" w:rsidRDefault="00CB26D3" w:rsidP="007540FF">
      <w:pPr>
        <w:autoSpaceDE w:val="0"/>
        <w:ind w:left="54" w:firstLine="666"/>
        <w:jc w:val="both"/>
        <w:rPr>
          <w:iCs/>
          <w:color w:val="000001"/>
        </w:rPr>
      </w:pPr>
      <w:r>
        <w:t>В результате освоения образовательной программы у выпускника должны быть сформир</w:t>
      </w:r>
      <w:r>
        <w:t>о</w:t>
      </w:r>
      <w:r>
        <w:t xml:space="preserve">ваны общие и профессиональные компетенции </w:t>
      </w:r>
      <w:r w:rsidRPr="005A010F">
        <w:t xml:space="preserve">в соответствии с требованиями, указанными в </w:t>
      </w:r>
      <w:r w:rsidRPr="005A010F">
        <w:rPr>
          <w:iCs/>
        </w:rPr>
        <w:t>Ф</w:t>
      </w:r>
      <w:r w:rsidRPr="005A010F">
        <w:rPr>
          <w:iCs/>
        </w:rPr>
        <w:t>е</w:t>
      </w:r>
      <w:r w:rsidRPr="005A010F">
        <w:rPr>
          <w:iCs/>
        </w:rPr>
        <w:t>деральном государственном образовательном стандарте среднего профессионального образования,</w:t>
      </w:r>
      <w:r>
        <w:rPr>
          <w:iCs/>
        </w:rPr>
        <w:t xml:space="preserve"> по</w:t>
      </w:r>
      <w:r w:rsidR="007540FF">
        <w:rPr>
          <w:iCs/>
        </w:rPr>
        <w:t xml:space="preserve"> специальности 42.02.01</w:t>
      </w:r>
      <w:r w:rsidR="00E02D58">
        <w:rPr>
          <w:iCs/>
        </w:rPr>
        <w:t xml:space="preserve"> </w:t>
      </w:r>
      <w:r w:rsidR="007540FF">
        <w:rPr>
          <w:iCs/>
        </w:rPr>
        <w:t xml:space="preserve">Реклама </w:t>
      </w:r>
      <w:r w:rsidRPr="005A010F">
        <w:rPr>
          <w:iCs/>
        </w:rPr>
        <w:t>утвержденного приказом Министерства образования Росси</w:t>
      </w:r>
      <w:r w:rsidRPr="005A010F">
        <w:rPr>
          <w:iCs/>
        </w:rPr>
        <w:t>й</w:t>
      </w:r>
      <w:r w:rsidRPr="005A010F">
        <w:rPr>
          <w:iCs/>
        </w:rPr>
        <w:t xml:space="preserve">ской Федерации от </w:t>
      </w:r>
      <w:r w:rsidR="007540FF">
        <w:rPr>
          <w:iCs/>
        </w:rPr>
        <w:t>12.05.2014</w:t>
      </w:r>
      <w:r w:rsidR="007540FF" w:rsidRPr="005A010F">
        <w:rPr>
          <w:iCs/>
        </w:rPr>
        <w:t xml:space="preserve"> №5</w:t>
      </w:r>
      <w:r w:rsidR="007540FF">
        <w:rPr>
          <w:iCs/>
        </w:rPr>
        <w:t>10</w:t>
      </w:r>
      <w:r w:rsidR="006D53D5">
        <w:rPr>
          <w:iCs/>
        </w:rPr>
        <w:t>.</w:t>
      </w:r>
    </w:p>
    <w:p w:rsidR="00CB26D3" w:rsidRPr="005A010F" w:rsidRDefault="00CB26D3" w:rsidP="00CB26D3">
      <w:pPr>
        <w:ind w:firstLine="357"/>
        <w:jc w:val="both"/>
        <w:rPr>
          <w:color w:val="000000"/>
        </w:rPr>
      </w:pPr>
    </w:p>
    <w:p w:rsidR="00CB26D3" w:rsidRPr="00145F2A" w:rsidRDefault="00CB26D3" w:rsidP="00CB26D3">
      <w:pPr>
        <w:spacing w:before="120" w:after="120"/>
        <w:jc w:val="both"/>
      </w:pPr>
      <w:r w:rsidRPr="00145F2A">
        <w:t>7. Порядок контроля за исполнением государственного задания, в том числе условия и порядок д</w:t>
      </w:r>
      <w:r w:rsidRPr="00145F2A">
        <w:t>о</w:t>
      </w:r>
      <w:r w:rsidRPr="00145F2A">
        <w:t>срочного прекращения исполнения государственного задания:</w:t>
      </w:r>
    </w:p>
    <w:tbl>
      <w:tblPr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150"/>
        <w:gridCol w:w="7087"/>
        <w:gridCol w:w="284"/>
      </w:tblGrid>
      <w:tr w:rsidR="00CB26D3" w:rsidTr="00AE1844">
        <w:trPr>
          <w:trHeight w:val="61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Формы контроля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зачет, дифференцированный зачет, экзамен, выпускная квалифик</w:t>
            </w:r>
            <w:r>
              <w:t>а</w:t>
            </w:r>
            <w:r>
              <w:t>ционная работа, государственная итоговая аттестация.</w:t>
            </w:r>
          </w:p>
        </w:tc>
      </w:tr>
      <w:tr w:rsidR="00CB26D3" w:rsidTr="00AE1844">
        <w:trPr>
          <w:trHeight w:val="356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Процедуры ко</w:t>
            </w:r>
            <w:r>
              <w:t>н</w:t>
            </w:r>
            <w:r>
              <w:t>троля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текущая, промежуточная аттестация</w:t>
            </w:r>
          </w:p>
        </w:tc>
      </w:tr>
      <w:tr w:rsidR="00CB26D3" w:rsidTr="00AE1844">
        <w:trPr>
          <w:trHeight w:val="37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D3" w:rsidRDefault="00CB26D3" w:rsidP="00AE1844">
            <w:pPr>
              <w:spacing w:before="120"/>
              <w:jc w:val="both"/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государственная итоговая аттестации</w:t>
            </w:r>
          </w:p>
        </w:tc>
      </w:tr>
      <w:tr w:rsidR="00CB26D3" w:rsidTr="00AE1844">
        <w:trPr>
          <w:trHeight w:val="35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Периодичность проведения контрольных мероприятий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26D3" w:rsidRDefault="00CB26D3" w:rsidP="00AE1844">
            <w:pPr>
              <w:spacing w:before="120"/>
              <w:jc w:val="both"/>
            </w:pPr>
          </w:p>
        </w:tc>
      </w:tr>
      <w:tr w:rsidR="00CB26D3" w:rsidTr="00AE1844">
        <w:trPr>
          <w:trHeight w:val="616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6D3" w:rsidRDefault="00CB26D3" w:rsidP="00AE1844">
            <w:pPr>
              <w:spacing w:before="120"/>
              <w:jc w:val="both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согласно графику учебного процесса, учебному плану и программе учебных дисциплин</w:t>
            </w:r>
          </w:p>
        </w:tc>
      </w:tr>
    </w:tbl>
    <w:p w:rsidR="00CB26D3" w:rsidRDefault="00CB26D3" w:rsidP="00CB26D3">
      <w:pPr>
        <w:spacing w:before="120"/>
        <w:jc w:val="both"/>
      </w:pPr>
      <w:r>
        <w:t>Условия досрочного прекращения выполнения государственного задания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CB26D3" w:rsidTr="00AE1844">
        <w:trPr>
          <w:trHeight w:val="443"/>
        </w:trPr>
        <w:tc>
          <w:tcPr>
            <w:tcW w:w="9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Pr="00DE6142" w:rsidRDefault="00CB26D3" w:rsidP="00AE1844">
            <w:pPr>
              <w:pStyle w:val="Style4"/>
              <w:widowControl/>
              <w:ind w:firstLine="0"/>
            </w:pPr>
            <w:r w:rsidRPr="00DE6142">
              <w:rPr>
                <w:rStyle w:val="FontStyle30"/>
                <w:sz w:val="24"/>
                <w:szCs w:val="24"/>
              </w:rPr>
              <w:t>отзыв лицензии, ликвидация образовательного учреждения</w:t>
            </w:r>
          </w:p>
        </w:tc>
      </w:tr>
    </w:tbl>
    <w:p w:rsidR="00CB26D3" w:rsidRDefault="00CB26D3" w:rsidP="00CB26D3">
      <w:pPr>
        <w:spacing w:before="120"/>
        <w:jc w:val="both"/>
      </w:pPr>
      <w:r>
        <w:t>Порядок досрочного прекращения выполнения государственного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26D3" w:rsidTr="00AE1844">
        <w:trPr>
          <w:trHeight w:val="986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6D3" w:rsidRDefault="00CB26D3" w:rsidP="00AE1844">
            <w:pPr>
              <w:spacing w:before="120"/>
              <w:jc w:val="both"/>
            </w:pPr>
            <w:r>
              <w:t>Досрочное прекращение выполнения государственного задания проводится по решению Правительства Санкт-Петербурга по основаниям и в порядке, предусмотренном закон</w:t>
            </w:r>
            <w:r>
              <w:t>о</w:t>
            </w:r>
            <w:r>
              <w:t>дательством Российской Федерации и Санкт-Петербурга.</w:t>
            </w:r>
          </w:p>
        </w:tc>
      </w:tr>
    </w:tbl>
    <w:p w:rsidR="00CB26D3" w:rsidRDefault="00CB26D3" w:rsidP="00CB26D3">
      <w:pPr>
        <w:spacing w:before="120" w:after="120"/>
        <w:jc w:val="both"/>
      </w:pPr>
      <w:r>
        <w:t>8. Требования к отчетности об исполнении государственного задания:</w:t>
      </w:r>
    </w:p>
    <w:p w:rsidR="00CB26D3" w:rsidRDefault="00CB26D3" w:rsidP="00CB26D3">
      <w:pPr>
        <w:tabs>
          <w:tab w:val="left" w:pos="2268"/>
        </w:tabs>
        <w:spacing w:before="120"/>
        <w:jc w:val="both"/>
      </w:pPr>
      <w:r>
        <w:t>Формы отчетности</w:t>
      </w:r>
      <w:r>
        <w:tab/>
        <w:t>1. Формы статистической отчетности (контингент).</w:t>
      </w:r>
    </w:p>
    <w:p w:rsidR="00CB26D3" w:rsidRDefault="00CB26D3" w:rsidP="00CB26D3">
      <w:pPr>
        <w:tabs>
          <w:tab w:val="left" w:pos="2552"/>
          <w:tab w:val="left" w:pos="2694"/>
        </w:tabs>
        <w:spacing w:before="120"/>
        <w:ind w:left="2268"/>
      </w:pPr>
      <w:r w:rsidRPr="003734EB">
        <w:t>2.</w:t>
      </w:r>
      <w:r>
        <w:t>Сводные ведомости, протоколы экзаменов (промежуточная аттестация).</w:t>
      </w:r>
    </w:p>
    <w:p w:rsidR="00CB26D3" w:rsidRDefault="00CB26D3" w:rsidP="00CB26D3">
      <w:pPr>
        <w:tabs>
          <w:tab w:val="left" w:pos="2268"/>
          <w:tab w:val="left" w:pos="2552"/>
        </w:tabs>
        <w:spacing w:before="120"/>
        <w:ind w:left="2268"/>
      </w:pPr>
      <w:r w:rsidRPr="003734EB">
        <w:t>3.</w:t>
      </w:r>
      <w:r>
        <w:t>Протоколы государственных итоговых экзаменов, протоколы проведения ВКР</w:t>
      </w:r>
    </w:p>
    <w:p w:rsidR="00CB26D3" w:rsidRDefault="00CB26D3" w:rsidP="00CB26D3">
      <w:pPr>
        <w:tabs>
          <w:tab w:val="left" w:pos="1125"/>
        </w:tabs>
        <w:jc w:val="both"/>
      </w:pPr>
      <w:r>
        <w:t>Периодичность предоставления отчетности об исполнении государственного задания.</w:t>
      </w:r>
    </w:p>
    <w:p w:rsidR="00CB26D3" w:rsidRDefault="00CB26D3" w:rsidP="00CB26D3">
      <w:pPr>
        <w:tabs>
          <w:tab w:val="left" w:pos="1125"/>
        </w:tabs>
        <w:jc w:val="both"/>
      </w:pPr>
      <w:r>
        <w:t>Ежеквартально, ежегодно и по запросу Учредителя.</w:t>
      </w:r>
    </w:p>
    <w:p w:rsidR="00CB26D3" w:rsidRDefault="00CB26D3" w:rsidP="00CB26D3">
      <w:pPr>
        <w:tabs>
          <w:tab w:val="left" w:pos="1125"/>
        </w:tabs>
        <w:jc w:val="both"/>
      </w:pPr>
      <w:r>
        <w:lastRenderedPageBreak/>
        <w:t>9. Иная информация, необходимая для исполнения (контроля за исполнением) государственного задания.</w:t>
      </w:r>
    </w:p>
    <w:p w:rsidR="00186B90" w:rsidRDefault="00CB26D3" w:rsidP="00186B90">
      <w:pPr>
        <w:tabs>
          <w:tab w:val="left" w:pos="1125"/>
        </w:tabs>
      </w:pPr>
      <w:r>
        <w:t>Информация, запрашиваемая Учредителем.</w:t>
      </w:r>
    </w:p>
    <w:p w:rsidR="00CB26D3" w:rsidRPr="00145F2A" w:rsidRDefault="00186B90" w:rsidP="00186B90">
      <w:pPr>
        <w:tabs>
          <w:tab w:val="left" w:pos="1125"/>
        </w:tabs>
      </w:pPr>
      <w:r>
        <w:br w:type="page"/>
      </w:r>
    </w:p>
    <w:p w:rsidR="001E2EEC" w:rsidRPr="00286B9F" w:rsidRDefault="00A10303" w:rsidP="00F57CF8">
      <w:pPr>
        <w:jc w:val="both"/>
        <w:rPr>
          <w:iCs/>
        </w:rPr>
      </w:pPr>
      <w:r>
        <w:rPr>
          <w:iCs/>
        </w:rPr>
        <w:t>. 1.Наименование</w:t>
      </w:r>
      <w:r w:rsidR="009B3CA0">
        <w:t xml:space="preserve"> государственной услуги </w:t>
      </w:r>
      <w:r w:rsidR="009B3CA0" w:rsidRPr="00127618">
        <w:rPr>
          <w:color w:val="FF0000"/>
        </w:rPr>
        <w:t>2</w:t>
      </w:r>
      <w:r w:rsidR="00E02D58">
        <w:rPr>
          <w:color w:val="FF0000"/>
        </w:rPr>
        <w:t>3</w:t>
      </w:r>
      <w:r w:rsidR="001E2EEC" w:rsidRPr="00127618">
        <w:rPr>
          <w:b/>
          <w:bCs/>
          <w:color w:val="FF0000"/>
        </w:rPr>
        <w:t>.</w:t>
      </w:r>
    </w:p>
    <w:p w:rsidR="001E2EEC" w:rsidRPr="008D3F13" w:rsidRDefault="001E2EEC" w:rsidP="001E2EEC">
      <w:pPr>
        <w:pStyle w:val="FORMATTEXT"/>
        <w:jc w:val="both"/>
        <w:rPr>
          <w:color w:val="FF0000"/>
        </w:rPr>
      </w:pPr>
      <w:r w:rsidRPr="00286B9F">
        <w:rPr>
          <w:iCs/>
        </w:rPr>
        <w:t xml:space="preserve">Реализация образовательной программы основного общего образования по очно - </w:t>
      </w:r>
      <w:r w:rsidR="00A10303" w:rsidRPr="00286B9F">
        <w:rPr>
          <w:iCs/>
        </w:rPr>
        <w:t>заочной форме</w:t>
      </w:r>
      <w:r w:rsidRPr="00286B9F">
        <w:rPr>
          <w:iCs/>
        </w:rPr>
        <w:t xml:space="preserve"> обучения</w:t>
      </w:r>
      <w:r w:rsidRPr="008D3F13">
        <w:rPr>
          <w:i/>
          <w:iCs/>
          <w:color w:val="FF0000"/>
        </w:rPr>
        <w:t xml:space="preserve">. </w:t>
      </w:r>
    </w:p>
    <w:p w:rsidR="001E2EEC" w:rsidRDefault="001E2EEC" w:rsidP="001E2EEC">
      <w:pPr>
        <w:pStyle w:val="FORMATTEXT"/>
        <w:jc w:val="both"/>
        <w:rPr>
          <w:i/>
          <w:iCs/>
          <w:color w:val="000001"/>
        </w:rPr>
      </w:pPr>
      <w:r>
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</w:r>
    </w:p>
    <w:p w:rsidR="001E2EEC" w:rsidRPr="00F722F9" w:rsidRDefault="001E2EEC" w:rsidP="001E2EEC">
      <w:pPr>
        <w:pStyle w:val="FORMATTEXT"/>
        <w:jc w:val="both"/>
        <w:rPr>
          <w:iCs/>
          <w:color w:val="000001"/>
        </w:rPr>
      </w:pPr>
      <w:r w:rsidRPr="00F722F9">
        <w:rPr>
          <w:iCs/>
          <w:color w:val="000001"/>
        </w:rPr>
        <w:t xml:space="preserve">Физические лица, имеющие начальное </w:t>
      </w:r>
      <w:r w:rsidR="00A10303" w:rsidRPr="00F722F9">
        <w:rPr>
          <w:iCs/>
          <w:color w:val="000001"/>
        </w:rPr>
        <w:t>общее образование</w:t>
      </w:r>
      <w:r w:rsidRPr="00F722F9">
        <w:rPr>
          <w:iCs/>
          <w:color w:val="000001"/>
        </w:rPr>
        <w:t>.</w:t>
      </w:r>
    </w:p>
    <w:p w:rsidR="001E2EEC" w:rsidRPr="00F722F9" w:rsidRDefault="001E2EEC" w:rsidP="001E2EEC">
      <w:pPr>
        <w:pStyle w:val="FORMATTEXT"/>
        <w:jc w:val="both"/>
        <w:rPr>
          <w:iCs/>
          <w:color w:val="000001"/>
        </w:rPr>
      </w:pPr>
    </w:p>
    <w:p w:rsidR="001E2EEC" w:rsidRDefault="001E2EEC" w:rsidP="001E2EEC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1E2EEC" w:rsidRDefault="001E2EEC" w:rsidP="001E2EEC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1E2EEC" w:rsidTr="00D25C7E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1E2EEC" w:rsidRDefault="001E2EEC" w:rsidP="001E2EEC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D25C7E" w:rsidTr="00D25C7E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1E2E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1E2EEC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tr w:rsidR="001E2EEC" w:rsidTr="00D25C7E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D25C7E" w:rsidTr="00D25C7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1E2EEC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1E2EEC">
            <w:pPr>
              <w:autoSpaceDE w:val="0"/>
              <w:ind w:left="54"/>
              <w:rPr>
                <w:iCs/>
              </w:rPr>
            </w:pPr>
            <w:r w:rsidRPr="00F722F9">
              <w:rPr>
                <w:iCs/>
              </w:rPr>
              <w:t>Среднегодовой контингент</w:t>
            </w:r>
          </w:p>
          <w:p w:rsidR="00D25C7E" w:rsidRPr="00F722F9" w:rsidRDefault="00D25C7E" w:rsidP="001E2EEC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1E2EEC">
            <w:pPr>
              <w:ind w:left="-108" w:right="-108"/>
              <w:jc w:val="center"/>
              <w:rPr>
                <w:iCs/>
              </w:rPr>
            </w:pPr>
            <w:r w:rsidRPr="00F722F9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1E2EEC">
            <w:pPr>
              <w:ind w:left="-108" w:right="-108"/>
              <w:jc w:val="center"/>
              <w:rPr>
                <w:iCs/>
              </w:rPr>
            </w:pPr>
            <w:r w:rsidRPr="00F722F9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186B90" w:rsidP="001E2EEC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186B90" w:rsidP="001E2EEC"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7E" w:rsidRPr="00F722F9" w:rsidRDefault="00186B90" w:rsidP="001E2EEC">
            <w:r>
              <w:t>0</w:t>
            </w:r>
          </w:p>
        </w:tc>
      </w:tr>
    </w:tbl>
    <w:p w:rsidR="001E2EEC" w:rsidRDefault="001E2EEC" w:rsidP="001E2EEC">
      <w:pPr>
        <w:autoSpaceDE w:val="0"/>
        <w:ind w:left="54"/>
        <w:jc w:val="both"/>
      </w:pPr>
      <w:r>
        <w:t>Содержание государственной услуги (работы):</w:t>
      </w:r>
    </w:p>
    <w:p w:rsidR="001E2EEC" w:rsidRDefault="001E2EEC" w:rsidP="001E2EEC">
      <w:pPr>
        <w:autoSpaceDE w:val="0"/>
        <w:ind w:left="54"/>
        <w:jc w:val="both"/>
        <w:rPr>
          <w:i/>
          <w:iCs/>
        </w:rPr>
      </w:pPr>
      <w:r>
        <w:t>определяется учебным планом образовательной программы основного общего образования соста</w:t>
      </w:r>
      <w:r>
        <w:t>в</w:t>
      </w:r>
      <w:r>
        <w:t>ленным в соответствии с приказом Минобрнауки РФ от 09.03.2004г. №1312 «б утверждении фед</w:t>
      </w:r>
      <w:r>
        <w:t>е</w:t>
      </w:r>
      <w:r>
        <w:t>рального Базисного учебного плана и примерных учебных планов для образовательных учрежд</w:t>
      </w:r>
      <w:r>
        <w:t>е</w:t>
      </w:r>
      <w:r>
        <w:t>ний РФ, реализующих программы общего образования» и Письмом Минобрнауки РФ от 23.05.2007г. №03-1180.</w:t>
      </w:r>
    </w:p>
    <w:p w:rsidR="001E2EEC" w:rsidRDefault="001E2EEC" w:rsidP="001E2EEC">
      <w:pPr>
        <w:ind w:firstLine="720"/>
        <w:jc w:val="both"/>
        <w:rPr>
          <w:i/>
          <w:iCs/>
        </w:rPr>
      </w:pPr>
      <w:r>
        <w:rPr>
          <w:i/>
          <w:iCs/>
        </w:rPr>
        <w:t>Формирование учебного плана по программе ООО включает:</w:t>
      </w:r>
    </w:p>
    <w:p w:rsidR="001E2EEC" w:rsidRDefault="001E2EEC" w:rsidP="001E2EEC">
      <w:pPr>
        <w:ind w:firstLine="720"/>
        <w:jc w:val="both"/>
        <w:rPr>
          <w:i/>
          <w:iCs/>
        </w:rPr>
      </w:pPr>
      <w:r>
        <w:rPr>
          <w:i/>
          <w:iCs/>
        </w:rPr>
        <w:t>Объемные параметры учебной нагрузки в целом, по годам обучения и по семестрам; пер</w:t>
      </w:r>
      <w:r>
        <w:rPr>
          <w:i/>
          <w:iCs/>
        </w:rPr>
        <w:t>е</w:t>
      </w:r>
      <w:r>
        <w:rPr>
          <w:i/>
          <w:iCs/>
        </w:rPr>
        <w:t>чень, последовательность изучения и обьем учебной нагрузки по видам учебных работ занятий по учебным предметам распределение по годам обучения и семестрам различных форм промежуто</w:t>
      </w:r>
      <w:r>
        <w:rPr>
          <w:i/>
          <w:iCs/>
        </w:rPr>
        <w:t>ч</w:t>
      </w:r>
      <w:r>
        <w:rPr>
          <w:i/>
          <w:iCs/>
        </w:rPr>
        <w:t>ной аттестации, по учебным предметам формы государственной итоговой аттестации, по уче</w:t>
      </w:r>
      <w:r>
        <w:rPr>
          <w:i/>
          <w:iCs/>
        </w:rPr>
        <w:t>б</w:t>
      </w:r>
      <w:r>
        <w:rPr>
          <w:i/>
          <w:iCs/>
        </w:rPr>
        <w:t>ным предметам формы государственной итоговой аттестации, их распределение по годам обуч</w:t>
      </w:r>
      <w:r>
        <w:rPr>
          <w:i/>
          <w:iCs/>
        </w:rPr>
        <w:t>е</w:t>
      </w:r>
      <w:r>
        <w:rPr>
          <w:i/>
          <w:iCs/>
        </w:rPr>
        <w:t>ния, обьемы времени, отведенные на подготовку и проведение ГИА.</w:t>
      </w:r>
    </w:p>
    <w:p w:rsidR="001E2EEC" w:rsidRDefault="001E2EEC" w:rsidP="001E2EEC">
      <w:pPr>
        <w:jc w:val="both"/>
        <w:rPr>
          <w:i/>
          <w:iCs/>
        </w:rPr>
      </w:pPr>
    </w:p>
    <w:p w:rsidR="001E2EEC" w:rsidRDefault="001E2EEC" w:rsidP="001E2EEC">
      <w:pPr>
        <w:ind w:firstLine="720"/>
        <w:jc w:val="both"/>
      </w:pPr>
      <w:r>
        <w:t>Показатели, характеризующие качество оказываемой  государственной услуги:</w:t>
      </w:r>
    </w:p>
    <w:p w:rsidR="001E2EEC" w:rsidRDefault="001E2EEC" w:rsidP="001E2EEC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1E2EEC" w:rsidTr="001E2E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1E2EEC" w:rsidTr="001E2E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1E2EEC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  <w:r>
              <w:t>8</w:t>
            </w:r>
          </w:p>
        </w:tc>
      </w:tr>
      <w:tr w:rsidR="001E2EEC" w:rsidTr="001E2EEC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E2EEC" w:rsidRDefault="001E2EEC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1E2EEC" w:rsidRDefault="001E2EEC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1E2EEC" w:rsidTr="001E2EEC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Pr="004F448B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Pr="004F448B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2EEC" w:rsidTr="001E2EEC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1E2EEC" w:rsidRDefault="001E2EEC" w:rsidP="001E2EE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1E2EEC" w:rsidTr="001E2EEC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1E2EEC" w:rsidTr="001E2EEC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1E2EEC" w:rsidRDefault="001E2EEC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1E2EEC" w:rsidRDefault="001E2EEC" w:rsidP="001E2EEC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1E2EEC" w:rsidRDefault="001E2EEC" w:rsidP="001E2EE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E02D58">
            <w:pPr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</w:pPr>
          </w:p>
        </w:tc>
      </w:tr>
      <w:tr w:rsidR="001E2EEC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EEC" w:rsidRPr="004F448B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EEC" w:rsidRPr="004F448B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</w:tr>
      <w:tr w:rsidR="001E2EEC" w:rsidTr="001E2E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EEC" w:rsidRPr="004F448B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EC" w:rsidRPr="004F448B" w:rsidRDefault="001E2EEC" w:rsidP="001E2EE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E2EEC" w:rsidRDefault="001E2EEC" w:rsidP="001E2EEC">
      <w:pPr>
        <w:spacing w:line="276" w:lineRule="auto"/>
        <w:ind w:left="284"/>
        <w:jc w:val="both"/>
      </w:pPr>
    </w:p>
    <w:p w:rsidR="001E2EEC" w:rsidRDefault="001E2EEC" w:rsidP="001E2EEC">
      <w:pPr>
        <w:spacing w:line="276" w:lineRule="auto"/>
        <w:ind w:left="284"/>
        <w:jc w:val="both"/>
      </w:pPr>
    </w:p>
    <w:p w:rsidR="001E2EEC" w:rsidRDefault="001E2EEC" w:rsidP="001E2EEC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1E2EEC" w:rsidRPr="003101F6" w:rsidRDefault="001E2EEC" w:rsidP="001E2EEC">
      <w:pPr>
        <w:spacing w:line="276" w:lineRule="auto"/>
        <w:jc w:val="both"/>
        <w:rPr>
          <w:iCs/>
        </w:rPr>
      </w:pPr>
      <w:r w:rsidRPr="003101F6">
        <w:rPr>
          <w:iCs/>
        </w:rPr>
        <w:t>Порядок оказания государственных услуг лицеем регулируется следующими нормативными док</w:t>
      </w:r>
      <w:r w:rsidRPr="003101F6">
        <w:rPr>
          <w:iCs/>
        </w:rPr>
        <w:t>у</w:t>
      </w:r>
      <w:r w:rsidRPr="003101F6">
        <w:rPr>
          <w:iCs/>
        </w:rPr>
        <w:t>ментами</w:t>
      </w:r>
      <w:r w:rsidR="00E02D58">
        <w:rPr>
          <w:iCs/>
        </w:rPr>
        <w:t>: Конституцией РФ, Законом РФ «</w:t>
      </w:r>
      <w:r w:rsidRPr="003101F6">
        <w:rPr>
          <w:iCs/>
        </w:rPr>
        <w:t>Об образовании» и другими федеральными законами, указами и распоряжениями Президента РФ, постановлениями Правительства РФ, действующим Типовым положением об образовательном учреждении среднего профессионального образования, Уставом Санкт- Петербурга, законами и иными нормативными актами Российской Федерации и Санкт- Петербурга, приказами и распоряжениями Учредителя, а также Уставом и локальными а</w:t>
      </w:r>
      <w:r w:rsidRPr="003101F6">
        <w:rPr>
          <w:iCs/>
        </w:rPr>
        <w:t>к</w:t>
      </w:r>
      <w:r w:rsidRPr="003101F6">
        <w:rPr>
          <w:iCs/>
        </w:rPr>
        <w:t>тами Образовательного учреждения, Федеральный базисный учебный план, утвержденный прик</w:t>
      </w:r>
      <w:r w:rsidRPr="003101F6">
        <w:rPr>
          <w:iCs/>
        </w:rPr>
        <w:t>а</w:t>
      </w:r>
      <w:r w:rsidRPr="003101F6">
        <w:rPr>
          <w:iCs/>
        </w:rPr>
        <w:t>зом Минобрнауки РФ от 09.03.2004г. №1312, Письмо Минобрнауки РФ от23.05.2007г. №03-1180, разработка учебно- планирующей документации и комплексного методического обеспечения пр</w:t>
      </w:r>
      <w:r w:rsidRPr="003101F6">
        <w:rPr>
          <w:iCs/>
        </w:rPr>
        <w:t>е</w:t>
      </w:r>
      <w:r w:rsidRPr="003101F6">
        <w:rPr>
          <w:iCs/>
        </w:rPr>
        <w:t>подаваемых предметов в соответствии со стандартом (в том числе с использованием ЭОР).</w:t>
      </w:r>
    </w:p>
    <w:p w:rsidR="001E2EEC" w:rsidRPr="003101F6" w:rsidRDefault="001E2EEC" w:rsidP="001E2EEC">
      <w:pPr>
        <w:spacing w:line="276" w:lineRule="auto"/>
        <w:jc w:val="both"/>
        <w:rPr>
          <w:iCs/>
        </w:rPr>
      </w:pPr>
      <w:r w:rsidRPr="003101F6">
        <w:rPr>
          <w:iCs/>
        </w:rPr>
        <w:tab/>
      </w:r>
    </w:p>
    <w:p w:rsidR="001E2EEC" w:rsidRPr="003101F6" w:rsidRDefault="001E2EEC" w:rsidP="001E2EEC">
      <w:pPr>
        <w:spacing w:line="276" w:lineRule="auto"/>
        <w:ind w:firstLine="720"/>
        <w:jc w:val="both"/>
        <w:rPr>
          <w:iCs/>
        </w:rPr>
      </w:pPr>
      <w:r w:rsidRPr="003101F6">
        <w:rPr>
          <w:iCs/>
        </w:rPr>
        <w:t>Обеспечение материальной базой. Оснащение учебной литературой и электронными уче</w:t>
      </w:r>
      <w:r w:rsidRPr="003101F6">
        <w:rPr>
          <w:iCs/>
        </w:rPr>
        <w:t>б</w:t>
      </w:r>
      <w:r w:rsidRPr="003101F6">
        <w:rPr>
          <w:iCs/>
        </w:rPr>
        <w:t xml:space="preserve">никами. </w:t>
      </w:r>
    </w:p>
    <w:p w:rsidR="001E2EEC" w:rsidRPr="003101F6" w:rsidRDefault="00A10303" w:rsidP="001E2EEC">
      <w:pPr>
        <w:spacing w:line="276" w:lineRule="auto"/>
        <w:ind w:firstLine="720"/>
        <w:jc w:val="both"/>
        <w:rPr>
          <w:iCs/>
        </w:rPr>
      </w:pPr>
      <w:r w:rsidRPr="003101F6">
        <w:rPr>
          <w:iCs/>
        </w:rPr>
        <w:t>Обеспечение педагогическими</w:t>
      </w:r>
      <w:r w:rsidR="001E2EEC" w:rsidRPr="003101F6">
        <w:rPr>
          <w:iCs/>
        </w:rPr>
        <w:t xml:space="preserve"> кадрами.</w:t>
      </w:r>
    </w:p>
    <w:p w:rsidR="001E2EEC" w:rsidRPr="003101F6" w:rsidRDefault="001E2EEC" w:rsidP="001E2EEC">
      <w:pPr>
        <w:spacing w:line="276" w:lineRule="auto"/>
        <w:ind w:firstLine="720"/>
        <w:jc w:val="both"/>
      </w:pPr>
    </w:p>
    <w:p w:rsidR="001E2EEC" w:rsidRPr="003101F6" w:rsidRDefault="001E2EEC" w:rsidP="001E2EEC">
      <w:pPr>
        <w:ind w:left="709"/>
        <w:jc w:val="both"/>
      </w:pPr>
      <w:r w:rsidRPr="003101F6">
        <w:t>Прохождение процедуры лицензирования образовательной программы.</w:t>
      </w:r>
    </w:p>
    <w:p w:rsidR="001E2EEC" w:rsidRPr="003101F6" w:rsidRDefault="001E2EEC" w:rsidP="001E2EEC">
      <w:pPr>
        <w:ind w:left="709"/>
        <w:jc w:val="both"/>
      </w:pPr>
    </w:p>
    <w:p w:rsidR="001E2EEC" w:rsidRPr="003101F6" w:rsidRDefault="001E2EEC" w:rsidP="001E2EEC">
      <w:pPr>
        <w:ind w:firstLine="709"/>
        <w:jc w:val="both"/>
      </w:pPr>
      <w:r w:rsidRPr="003101F6">
        <w:t>Разработка учебно-методической документации по всем предметам в соответствии со ста</w:t>
      </w:r>
      <w:r w:rsidRPr="003101F6">
        <w:t>н</w:t>
      </w:r>
      <w:r w:rsidR="00E02D58">
        <w:t>дартом (</w:t>
      </w:r>
      <w:r w:rsidRPr="003101F6">
        <w:t xml:space="preserve">в том числе с использованием ЭОР). </w:t>
      </w:r>
    </w:p>
    <w:p w:rsidR="001E2EEC" w:rsidRPr="003101F6" w:rsidRDefault="001E2EEC" w:rsidP="001E2EEC">
      <w:pPr>
        <w:ind w:firstLine="709"/>
        <w:jc w:val="both"/>
      </w:pPr>
      <w:r w:rsidRPr="003101F6">
        <w:t>Прием обучающихся в соответствии с контрольными цифрами, утвержденными учредит</w:t>
      </w:r>
      <w:r w:rsidRPr="003101F6">
        <w:t>е</w:t>
      </w:r>
      <w:r w:rsidRPr="003101F6">
        <w:t>лем, заключение договора с обучающимися или его родителями, организация процесса обучения. Осуществления контроля за качеством оказания данной ГУ, проведение промежуточной аттест</w:t>
      </w:r>
      <w:r w:rsidRPr="003101F6">
        <w:t>а</w:t>
      </w:r>
      <w:r w:rsidRPr="003101F6">
        <w:t>ции, государственной итоговой аттестации. Проведение аккредитации. Выпуск обучающихся и в</w:t>
      </w:r>
      <w:r w:rsidRPr="003101F6">
        <w:t>ы</w:t>
      </w:r>
      <w:r w:rsidRPr="003101F6">
        <w:t>дача документа государственного образца об основном общем образовании.</w:t>
      </w:r>
    </w:p>
    <w:p w:rsidR="001E2EEC" w:rsidRPr="003101F6" w:rsidRDefault="001E2EEC" w:rsidP="001E2EEC">
      <w:pPr>
        <w:jc w:val="both"/>
      </w:pPr>
    </w:p>
    <w:p w:rsidR="001E2EEC" w:rsidRPr="003101F6" w:rsidRDefault="001E2EEC" w:rsidP="001E2EEC">
      <w:pPr>
        <w:spacing w:line="276" w:lineRule="auto"/>
        <w:jc w:val="both"/>
      </w:pPr>
      <w:r w:rsidRPr="003101F6">
        <w:t xml:space="preserve"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</w:t>
      </w:r>
      <w:r w:rsidRPr="003101F6">
        <w:lastRenderedPageBreak/>
        <w:t>платной основе, либо порядок установления указанных цен (тарифов) в случаях, установленных з</w:t>
      </w:r>
      <w:r w:rsidRPr="003101F6">
        <w:t>а</w:t>
      </w:r>
      <w:r w:rsidRPr="003101F6">
        <w:t>конодательством Российской Федерации.</w:t>
      </w:r>
    </w:p>
    <w:tbl>
      <w:tblPr>
        <w:tblpPr w:leftFromText="180" w:rightFromText="180" w:vertAnchor="text" w:horzAnchor="margin" w:tblpY="1238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082A39" w:rsidRPr="003101F6" w:rsidTr="00082A39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082A39" w:rsidRPr="003101F6" w:rsidTr="00082A3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082A39" w:rsidRPr="003101F6" w:rsidRDefault="00082A39" w:rsidP="00082A39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082A39" w:rsidRPr="003101F6" w:rsidTr="00082A3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082A39" w:rsidRPr="003101F6" w:rsidTr="00082A39"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39" w:rsidRPr="003101F6" w:rsidRDefault="00082A39" w:rsidP="00082A39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082A39" w:rsidRPr="003101F6" w:rsidRDefault="001E2EEC" w:rsidP="00082A39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3101F6">
        <w:tab/>
      </w:r>
      <w:r w:rsidRPr="003101F6">
        <w:tab/>
      </w:r>
      <w:r w:rsidRPr="003101F6">
        <w:tab/>
      </w:r>
      <w:r w:rsidRPr="003101F6">
        <w:tab/>
      </w:r>
      <w:r w:rsidR="00082A39" w:rsidRPr="003101F6">
        <w:rPr>
          <w:color w:val="000001"/>
        </w:rPr>
        <w:t xml:space="preserve">Таблица 3 </w:t>
      </w:r>
    </w:p>
    <w:p w:rsidR="001E2EEC" w:rsidRDefault="00A10303" w:rsidP="001E2EEC">
      <w:pPr>
        <w:pageBreakBefore/>
        <w:spacing w:line="276" w:lineRule="auto"/>
        <w:ind w:left="426"/>
        <w:jc w:val="both"/>
        <w:rPr>
          <w:i/>
        </w:rPr>
      </w:pPr>
      <w:r>
        <w:lastRenderedPageBreak/>
        <w:t>тр</w:t>
      </w:r>
      <w:r w:rsidR="001E2EEC">
        <w:t>ебования к результатам оказания государственной услуги (выполнение работ).</w:t>
      </w:r>
    </w:p>
    <w:p w:rsidR="001E2EEC" w:rsidRPr="002B2BED" w:rsidRDefault="001E2EEC" w:rsidP="001E2EEC">
      <w:pPr>
        <w:ind w:firstLine="357"/>
        <w:jc w:val="both"/>
      </w:pPr>
      <w:r w:rsidRPr="002B2BED">
        <w:t>Стандарт устанавливает требования к результатам освоения обучающимися основной образов</w:t>
      </w:r>
      <w:r w:rsidRPr="002B2BED">
        <w:t>а</w:t>
      </w:r>
      <w:r w:rsidRPr="002B2BED">
        <w:t xml:space="preserve">тельной программы основного общего образования: </w:t>
      </w:r>
    </w:p>
    <w:p w:rsidR="001E2EEC" w:rsidRPr="002B2BED" w:rsidRDefault="001E2EEC" w:rsidP="001E2EEC">
      <w:pPr>
        <w:ind w:firstLine="357"/>
        <w:jc w:val="both"/>
      </w:pPr>
      <w:r w:rsidRPr="002B2BED">
        <w:t>личностным включающим готовность и способность обучающихся к саморазвитию и личнос</w:t>
      </w:r>
      <w:r w:rsidRPr="002B2BED">
        <w:t>т</w:t>
      </w:r>
      <w:r w:rsidRPr="002B2BED">
        <w:t>ному самоопределению, сформулировать их мотивацию к обучению и целостный познавательной деятельности, системы значимых социальных и межличностных отношений, ценностный-смысловых установок, отражающих личностные и гражданские позиции в деятельности, социал</w:t>
      </w:r>
      <w:r w:rsidRPr="002B2BED">
        <w:t>ь</w:t>
      </w:r>
      <w:r w:rsidRPr="002B2BED">
        <w:t>ной компетенции правосознания способны ставить цели и строить жизненные планы, способность к осознанию российской идейности в поле культурном социуме;</w:t>
      </w:r>
    </w:p>
    <w:p w:rsidR="001E2EEC" w:rsidRPr="002B2BED" w:rsidRDefault="00C45446" w:rsidP="001E2EEC">
      <w:pPr>
        <w:ind w:firstLine="357"/>
        <w:jc w:val="both"/>
      </w:pPr>
      <w:r w:rsidRPr="002B2BED">
        <w:t>мета предметным</w:t>
      </w:r>
      <w:r w:rsidR="001E2EEC" w:rsidRPr="002B2BED">
        <w:t>, включающим освоенные обучающимися межпредметные понятия и униве</w:t>
      </w:r>
      <w:r w:rsidR="001E2EEC" w:rsidRPr="002B2BED">
        <w:t>р</w:t>
      </w:r>
      <w:r w:rsidR="001E2EEC" w:rsidRPr="002B2BED">
        <w:t>сальные учебные действия (регулятивные, познавательные, коммуникативные), способность их и</w:t>
      </w:r>
      <w:r w:rsidR="001E2EEC" w:rsidRPr="002B2BED">
        <w:t>с</w:t>
      </w:r>
      <w:r w:rsidR="001E2EEC" w:rsidRPr="002B2BED">
        <w:t>пользования в учебной, познавательной и социальной практике самостоятельность планирования и осуществление учебной деятельности в организации учебного сотрудничества с педагогами и сверстниками построение индивидуальной познавательной траектории;</w:t>
      </w:r>
    </w:p>
    <w:p w:rsidR="001E2EEC" w:rsidRPr="002B2BED" w:rsidRDefault="001E2EEC" w:rsidP="001E2EEC">
      <w:pPr>
        <w:ind w:firstLine="357"/>
        <w:jc w:val="both"/>
      </w:pPr>
      <w:r w:rsidRPr="002B2BED">
        <w:t>предметным, включающим освоенные обучающимися в ходе изучения учебного предмета ум</w:t>
      </w:r>
      <w:r w:rsidRPr="002B2BED">
        <w:t>е</w:t>
      </w:r>
      <w:r w:rsidRPr="002B2BED">
        <w:t>ние специфические для данной предметной области виды деятельности по получению нового зн</w:t>
      </w:r>
      <w:r w:rsidRPr="002B2BED">
        <w:t>а</w:t>
      </w:r>
      <w:r w:rsidRPr="002B2BED">
        <w:t>ния в рамках учебного предмета, его преобразования и применению в учебных, учебно-проектных и социально-проектных ситуациях, формирования научного типа мышления научных представлений о ключевых теориях типов и видов отношения владения научной терминологией, ключевыми пон</w:t>
      </w:r>
      <w:r w:rsidRPr="002B2BED">
        <w:t>я</w:t>
      </w:r>
      <w:r w:rsidRPr="002B2BED">
        <w:t>тиями, методами и приемам. В результате изучения всех без исключения предметов основной шк</w:t>
      </w:r>
      <w:r w:rsidRPr="002B2BED">
        <w:t>о</w:t>
      </w:r>
      <w:r w:rsidRPr="002B2BED">
        <w:t>лы получают дальнейшее развитие личностные регулятивные коммуникативные и познавательные универсальные учебные действия учебная (общая и предметная) и общепользовательская ИКТ- компетентность обучающихся составляющие психолого-педагогическую инструментальную осн</w:t>
      </w:r>
      <w:r w:rsidRPr="002B2BED">
        <w:t>о</w:t>
      </w:r>
      <w:r w:rsidRPr="002B2BED">
        <w:t>вы формирования способности и готовности к освоению систематических знаний их самостоятел</w:t>
      </w:r>
      <w:r w:rsidRPr="002B2BED">
        <w:t>ь</w:t>
      </w:r>
      <w:r w:rsidRPr="002B2BED">
        <w:t>ному пополнению переносу и интеграции;</w:t>
      </w:r>
    </w:p>
    <w:p w:rsidR="001E2EEC" w:rsidRPr="002B2BED" w:rsidRDefault="001E2EEC" w:rsidP="001E2EEC">
      <w:pPr>
        <w:ind w:firstLine="357"/>
        <w:jc w:val="both"/>
      </w:pPr>
      <w:r w:rsidRPr="002B2BED">
        <w:t>способности к сотрудничеству и коммуникации решению личностно и социально значимых проблем и воплощению решений в практику;</w:t>
      </w:r>
    </w:p>
    <w:p w:rsidR="001E2EEC" w:rsidRPr="002B2BED" w:rsidRDefault="001E2EEC" w:rsidP="001E2EEC">
      <w:pPr>
        <w:ind w:firstLine="357"/>
        <w:jc w:val="both"/>
      </w:pPr>
      <w:r w:rsidRPr="002B2BED">
        <w:t xml:space="preserve">способности к самоорганизации, </w:t>
      </w:r>
      <w:r w:rsidR="00C45446" w:rsidRPr="002B2BED">
        <w:t>само регуляции</w:t>
      </w:r>
      <w:r w:rsidRPr="002B2BED">
        <w:t xml:space="preserve"> и рефлексии.</w:t>
      </w:r>
    </w:p>
    <w:p w:rsidR="001E2EEC" w:rsidRPr="002B2BED" w:rsidRDefault="001E2EEC" w:rsidP="001E2EEC">
      <w:pPr>
        <w:ind w:firstLine="357"/>
        <w:jc w:val="both"/>
      </w:pPr>
      <w:r w:rsidRPr="002B2BED">
        <w:t>Получение аттестата об основном общем образовании</w:t>
      </w:r>
    </w:p>
    <w:p w:rsidR="001E2EEC" w:rsidRPr="002B2BED" w:rsidRDefault="001E2EEC" w:rsidP="001E2EEC">
      <w:pPr>
        <w:ind w:firstLine="540"/>
        <w:jc w:val="both"/>
      </w:pPr>
    </w:p>
    <w:p w:rsidR="001E2EEC" w:rsidRPr="002B2BED" w:rsidRDefault="001E2EEC" w:rsidP="001E2EEC">
      <w:pPr>
        <w:spacing w:line="276" w:lineRule="auto"/>
        <w:ind w:left="360"/>
        <w:jc w:val="both"/>
      </w:pPr>
      <w:r w:rsidRPr="002B2BED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1E2EEC" w:rsidRPr="002B2BED" w:rsidRDefault="001E2EEC" w:rsidP="001E2EEC">
      <w:pPr>
        <w:ind w:left="360"/>
        <w:jc w:val="both"/>
        <w:rPr>
          <w:iCs/>
        </w:rPr>
      </w:pPr>
      <w:r w:rsidRPr="002B2BED">
        <w:t xml:space="preserve">Формы и </w:t>
      </w:r>
      <w:r w:rsidRPr="002B2BED">
        <w:rPr>
          <w:iCs/>
        </w:rPr>
        <w:t>процедуры</w:t>
      </w:r>
      <w:r w:rsidRPr="002B2BED">
        <w:t xml:space="preserve"> контроля:</w:t>
      </w:r>
    </w:p>
    <w:p w:rsidR="001E2EEC" w:rsidRPr="002B2BED" w:rsidRDefault="001E2EEC" w:rsidP="001E2EEC">
      <w:pPr>
        <w:ind w:left="360"/>
        <w:jc w:val="both"/>
      </w:pPr>
      <w:r w:rsidRPr="002B2BED">
        <w:rPr>
          <w:iCs/>
        </w:rPr>
        <w:t xml:space="preserve">текущий контроль успеваемости, промежуточную и государственную итоговую аттестацию обучающихся. </w:t>
      </w:r>
    </w:p>
    <w:p w:rsidR="001E2EEC" w:rsidRPr="002B2BED" w:rsidRDefault="001E2EEC" w:rsidP="001E2EEC">
      <w:pPr>
        <w:ind w:left="360"/>
        <w:jc w:val="both"/>
        <w:rPr>
          <w:iCs/>
        </w:rPr>
      </w:pPr>
      <w:r w:rsidRPr="002B2BED">
        <w:t xml:space="preserve">Периодичность проведения контрольных мероприятий: </w:t>
      </w:r>
      <w:r w:rsidRPr="002B2BED">
        <w:rPr>
          <w:iCs/>
        </w:rPr>
        <w:t>текущая аттестация - в течение учебного года в соответствии с учебно - программной документацией, промежуточная аттестация – в ко</w:t>
      </w:r>
      <w:r w:rsidRPr="002B2BED">
        <w:rPr>
          <w:iCs/>
        </w:rPr>
        <w:t>н</w:t>
      </w:r>
      <w:r w:rsidRPr="002B2BED">
        <w:rPr>
          <w:iCs/>
        </w:rPr>
        <w:t>це полугодия или по окончании курса обучения в соответствии с учебным планом и програ</w:t>
      </w:r>
      <w:r w:rsidRPr="002B2BED">
        <w:rPr>
          <w:iCs/>
        </w:rPr>
        <w:t>м</w:t>
      </w:r>
      <w:r w:rsidRPr="002B2BED">
        <w:rPr>
          <w:iCs/>
        </w:rPr>
        <w:t xml:space="preserve">мой, Государственная итоговая аттестация, в </w:t>
      </w:r>
      <w:r w:rsidR="00C45446" w:rsidRPr="002B2BED">
        <w:rPr>
          <w:iCs/>
        </w:rPr>
        <w:t>конце и</w:t>
      </w:r>
      <w:r w:rsidRPr="002B2BED">
        <w:rPr>
          <w:iCs/>
        </w:rPr>
        <w:t xml:space="preserve"> срока обучения. Аккредитация образов</w:t>
      </w:r>
      <w:r w:rsidRPr="002B2BED">
        <w:rPr>
          <w:iCs/>
        </w:rPr>
        <w:t>а</w:t>
      </w:r>
      <w:r w:rsidRPr="002B2BED">
        <w:rPr>
          <w:iCs/>
        </w:rPr>
        <w:t>тельной программы- 1 раз в 6 лет.</w:t>
      </w:r>
    </w:p>
    <w:p w:rsidR="001E2EEC" w:rsidRPr="002B2BED" w:rsidRDefault="001E2EEC" w:rsidP="001E2EEC">
      <w:pPr>
        <w:spacing w:line="276" w:lineRule="auto"/>
        <w:ind w:left="360"/>
        <w:jc w:val="both"/>
        <w:rPr>
          <w:iCs/>
        </w:rPr>
      </w:pPr>
      <w:r w:rsidRPr="002B2BED">
        <w:rPr>
          <w:iCs/>
        </w:rPr>
        <w:t xml:space="preserve">Проверки по плану </w:t>
      </w:r>
      <w:r w:rsidR="00C45446" w:rsidRPr="002B2BED">
        <w:rPr>
          <w:iCs/>
        </w:rPr>
        <w:t>учредителя и</w:t>
      </w:r>
      <w:r w:rsidRPr="002B2BED">
        <w:rPr>
          <w:iCs/>
        </w:rPr>
        <w:t xml:space="preserve"> исполнительных органов государственной власти, осущест</w:t>
      </w:r>
      <w:r w:rsidRPr="002B2BED">
        <w:rPr>
          <w:iCs/>
        </w:rPr>
        <w:t>в</w:t>
      </w:r>
      <w:r w:rsidRPr="002B2BED">
        <w:rPr>
          <w:iCs/>
        </w:rPr>
        <w:t xml:space="preserve">ляющих контроль за исполнением государственного задания. </w:t>
      </w:r>
    </w:p>
    <w:p w:rsidR="001E2EEC" w:rsidRPr="002B2BED" w:rsidRDefault="001E2EEC" w:rsidP="001E2EEC">
      <w:pPr>
        <w:spacing w:line="276" w:lineRule="auto"/>
        <w:ind w:left="360"/>
        <w:jc w:val="both"/>
        <w:rPr>
          <w:iCs/>
        </w:rPr>
      </w:pPr>
    </w:p>
    <w:p w:rsidR="001E2EEC" w:rsidRPr="002B2BED" w:rsidRDefault="001E2EEC" w:rsidP="001E2EEC">
      <w:pPr>
        <w:ind w:left="426"/>
        <w:jc w:val="both"/>
        <w:rPr>
          <w:iCs/>
        </w:rPr>
      </w:pPr>
      <w:r w:rsidRPr="002B2BED">
        <w:t>Условия досрочного прекращения исполнения государственного задания.</w:t>
      </w:r>
    </w:p>
    <w:p w:rsidR="001E2EEC" w:rsidRPr="002B2BED" w:rsidRDefault="001E2EEC" w:rsidP="001E2EEC">
      <w:pPr>
        <w:ind w:left="426"/>
        <w:jc w:val="both"/>
      </w:pPr>
      <w:r w:rsidRPr="002B2BED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2B2BED">
        <w:rPr>
          <w:iCs/>
        </w:rPr>
        <w:t>о</w:t>
      </w:r>
      <w:r w:rsidRPr="002B2BED">
        <w:rPr>
          <w:iCs/>
        </w:rPr>
        <w:t>цедур выполнения государственного задания, иные основания, предусмотренные нормативн</w:t>
      </w:r>
      <w:r w:rsidRPr="002B2BED">
        <w:rPr>
          <w:iCs/>
        </w:rPr>
        <w:t>ы</w:t>
      </w:r>
      <w:r w:rsidRPr="002B2BED">
        <w:rPr>
          <w:iCs/>
        </w:rPr>
        <w:t>ми правовыми актами Российской Федерации.</w:t>
      </w:r>
    </w:p>
    <w:p w:rsidR="001E2EEC" w:rsidRPr="002B2BED" w:rsidRDefault="001E2EEC" w:rsidP="001E2EEC">
      <w:pPr>
        <w:ind w:left="426"/>
        <w:jc w:val="both"/>
      </w:pPr>
    </w:p>
    <w:p w:rsidR="001E2EEC" w:rsidRPr="002B2BED" w:rsidRDefault="00C45446" w:rsidP="001E2EEC">
      <w:pPr>
        <w:ind w:left="426"/>
        <w:jc w:val="both"/>
        <w:rPr>
          <w:iCs/>
        </w:rPr>
      </w:pPr>
      <w:r w:rsidRPr="002B2BED">
        <w:t>Порядок досрочного</w:t>
      </w:r>
      <w:r w:rsidR="001E2EEC" w:rsidRPr="002B2BED">
        <w:t xml:space="preserve"> прекращения исполнения государственного задания</w:t>
      </w:r>
    </w:p>
    <w:p w:rsidR="001E2EEC" w:rsidRPr="002B2BED" w:rsidRDefault="001E2EEC" w:rsidP="001E2EEC">
      <w:pPr>
        <w:ind w:left="426"/>
        <w:jc w:val="both"/>
      </w:pPr>
      <w:r w:rsidRPr="002B2BED">
        <w:rPr>
          <w:iCs/>
        </w:rPr>
        <w:lastRenderedPageBreak/>
        <w:t>Досрочное прекращение выполнения государственного задания проводится по решению Пр</w:t>
      </w:r>
      <w:r w:rsidRPr="002B2BED">
        <w:rPr>
          <w:iCs/>
        </w:rPr>
        <w:t>а</w:t>
      </w:r>
      <w:r w:rsidRPr="002B2BED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1E2EEC" w:rsidRPr="002B2BED" w:rsidRDefault="001E2EEC" w:rsidP="001E2EEC">
      <w:pPr>
        <w:spacing w:line="276" w:lineRule="auto"/>
        <w:ind w:left="426"/>
        <w:jc w:val="both"/>
      </w:pPr>
      <w:r w:rsidRPr="002B2BED">
        <w:t>8.Требования к отчетности об исполнении государственной услуги (выполнение работ):</w:t>
      </w:r>
    </w:p>
    <w:p w:rsidR="001E2EEC" w:rsidRPr="002B2BED" w:rsidRDefault="001E2EEC" w:rsidP="001E2EEC">
      <w:pPr>
        <w:ind w:left="426"/>
        <w:jc w:val="both"/>
        <w:rPr>
          <w:iCs/>
        </w:rPr>
      </w:pPr>
      <w:r w:rsidRPr="002B2BED">
        <w:t>Формы отчетности:</w:t>
      </w:r>
    </w:p>
    <w:p w:rsidR="001E2EEC" w:rsidRPr="002B2BED" w:rsidRDefault="001E2EEC" w:rsidP="001E2EEC">
      <w:pPr>
        <w:ind w:left="426"/>
        <w:jc w:val="both"/>
      </w:pPr>
      <w:r w:rsidRPr="002B2BED">
        <w:rPr>
          <w:iCs/>
        </w:rPr>
        <w:t xml:space="preserve">Отчеты в программах статистического отчета «Контингент» в том числе </w:t>
      </w:r>
      <w:r w:rsidR="00C45446" w:rsidRPr="002B2BED">
        <w:rPr>
          <w:iCs/>
        </w:rPr>
        <w:t>отчеты по</w:t>
      </w:r>
      <w:r w:rsidRPr="002B2BED">
        <w:rPr>
          <w:iCs/>
        </w:rPr>
        <w:t xml:space="preserve"> континге</w:t>
      </w:r>
      <w:r w:rsidRPr="002B2BED">
        <w:rPr>
          <w:iCs/>
        </w:rPr>
        <w:t>н</w:t>
      </w:r>
      <w:r w:rsidRPr="002B2BED">
        <w:rPr>
          <w:iCs/>
        </w:rPr>
        <w:t>ту, по выпуску, по выдаче документов государственного образца, по детям-сиротам и детям, оставшимся без попечения родителей. Протоколы Государственной итоговой аттестации, пр</w:t>
      </w:r>
      <w:r w:rsidRPr="002B2BED">
        <w:rPr>
          <w:iCs/>
        </w:rPr>
        <w:t>о</w:t>
      </w:r>
      <w:r w:rsidRPr="002B2BED">
        <w:rPr>
          <w:iCs/>
        </w:rPr>
        <w:t xml:space="preserve">межуточной аттестации. </w:t>
      </w:r>
      <w:r w:rsidR="00C45446" w:rsidRPr="002B2BED">
        <w:rPr>
          <w:iCs/>
        </w:rPr>
        <w:t>Журналы теоретического</w:t>
      </w:r>
      <w:r w:rsidRPr="002B2BED">
        <w:rPr>
          <w:iCs/>
        </w:rPr>
        <w:t>. Отчетность по исполнению бюджета гос</w:t>
      </w:r>
      <w:r w:rsidRPr="002B2BED">
        <w:rPr>
          <w:iCs/>
        </w:rPr>
        <w:t>у</w:t>
      </w:r>
      <w:r w:rsidRPr="002B2BED">
        <w:rPr>
          <w:iCs/>
        </w:rPr>
        <w:t>дарственной услуги. Отчет по исполнению государственной услуги.</w:t>
      </w:r>
    </w:p>
    <w:p w:rsidR="001E2EEC" w:rsidRPr="002B2BED" w:rsidRDefault="001E2EEC" w:rsidP="001E2EEC">
      <w:pPr>
        <w:ind w:left="426"/>
        <w:jc w:val="both"/>
        <w:rPr>
          <w:iCs/>
        </w:rPr>
      </w:pPr>
      <w:r w:rsidRPr="002B2BED">
        <w:t>Периодичность представления отчетности об исполнении государственного задания</w:t>
      </w:r>
    </w:p>
    <w:p w:rsidR="001E2EEC" w:rsidRPr="002B2BED" w:rsidRDefault="001E2EEC" w:rsidP="001E2EEC">
      <w:pPr>
        <w:ind w:firstLine="426"/>
        <w:jc w:val="both"/>
      </w:pPr>
      <w:r w:rsidRPr="002B2BED">
        <w:rPr>
          <w:iCs/>
        </w:rPr>
        <w:t>Ежеквартально, год по графику, утвержденному Учредителем. По запросу Учредителя.</w:t>
      </w:r>
    </w:p>
    <w:p w:rsidR="001E2EEC" w:rsidRPr="002B2BED" w:rsidRDefault="001E2EEC" w:rsidP="001E2EEC">
      <w:pPr>
        <w:spacing w:line="276" w:lineRule="auto"/>
        <w:ind w:left="426"/>
        <w:jc w:val="both"/>
      </w:pPr>
    </w:p>
    <w:p w:rsidR="001E2EEC" w:rsidRPr="002B2BED" w:rsidRDefault="001E2EEC" w:rsidP="001E2EEC">
      <w:pPr>
        <w:spacing w:line="276" w:lineRule="auto"/>
        <w:ind w:left="426"/>
        <w:jc w:val="both"/>
        <w:rPr>
          <w:iCs/>
        </w:rPr>
      </w:pPr>
      <w:r w:rsidRPr="002B2BED">
        <w:t>9.Иная информация, необходимая для исполнения (контроля за исполнением) государственного задания</w:t>
      </w:r>
      <w:r w:rsidRPr="002B2BED">
        <w:rPr>
          <w:b/>
          <w:bCs/>
        </w:rPr>
        <w:t xml:space="preserve">. </w:t>
      </w:r>
    </w:p>
    <w:p w:rsidR="00286B9F" w:rsidRPr="008D3F13" w:rsidRDefault="001E2EEC" w:rsidP="00286B9F">
      <w:pPr>
        <w:spacing w:line="276" w:lineRule="auto"/>
        <w:ind w:left="426"/>
        <w:jc w:val="both"/>
        <w:rPr>
          <w:i/>
          <w:iCs/>
          <w:color w:val="FF0000"/>
        </w:rPr>
      </w:pPr>
      <w:r w:rsidRPr="002B2BED">
        <w:rPr>
          <w:iCs/>
        </w:rPr>
        <w:t>Информация, запрашиваемая Учредителем или контрольно-надзорными органами</w:t>
      </w:r>
      <w:r w:rsidR="00286B9F">
        <w:rPr>
          <w:iCs/>
        </w:rPr>
        <w:t>.</w:t>
      </w:r>
      <w:r w:rsidR="00286B9F">
        <w:br w:type="page"/>
      </w:r>
      <w:r w:rsidR="00286B9F">
        <w:lastRenderedPageBreak/>
        <w:t>1.</w:t>
      </w:r>
      <w:r w:rsidR="00286B9F" w:rsidRPr="00286B9F">
        <w:t>Наиме</w:t>
      </w:r>
      <w:r w:rsidR="00286B9F">
        <w:t>н</w:t>
      </w:r>
      <w:r w:rsidR="009B3CA0">
        <w:t>ование государственной услуги</w:t>
      </w:r>
      <w:r w:rsidR="009B3CA0" w:rsidRPr="00127618">
        <w:rPr>
          <w:color w:val="FF0000"/>
        </w:rPr>
        <w:t xml:space="preserve"> 2</w:t>
      </w:r>
      <w:r w:rsidR="00E02D58">
        <w:rPr>
          <w:color w:val="FF0000"/>
        </w:rPr>
        <w:t>4</w:t>
      </w:r>
      <w:r w:rsidR="00286B9F" w:rsidRPr="00286B9F">
        <w:rPr>
          <w:b/>
          <w:bCs/>
        </w:rPr>
        <w:t>.</w:t>
      </w:r>
    </w:p>
    <w:p w:rsidR="00286B9F" w:rsidRPr="00286B9F" w:rsidRDefault="00286B9F" w:rsidP="00286B9F">
      <w:pPr>
        <w:pStyle w:val="FORMATTEXT"/>
        <w:jc w:val="both"/>
        <w:rPr>
          <w:iCs/>
        </w:rPr>
      </w:pPr>
      <w:r w:rsidRPr="00286B9F">
        <w:rPr>
          <w:iCs/>
        </w:rPr>
        <w:t>11791000304300105001100 Реализация основных общеобра</w:t>
      </w:r>
      <w:r w:rsidR="00C45446">
        <w:rPr>
          <w:iCs/>
        </w:rPr>
        <w:t xml:space="preserve">зовательных программ основного </w:t>
      </w:r>
      <w:r w:rsidRPr="00286B9F">
        <w:rPr>
          <w:iCs/>
        </w:rPr>
        <w:t>общего образования.</w:t>
      </w:r>
    </w:p>
    <w:p w:rsidR="00286B9F" w:rsidRDefault="00286B9F" w:rsidP="00286B9F">
      <w:pPr>
        <w:pStyle w:val="FORMATTEXT"/>
        <w:jc w:val="both"/>
      </w:pPr>
    </w:p>
    <w:p w:rsidR="00286B9F" w:rsidRDefault="00286B9F" w:rsidP="00286B9F">
      <w:pPr>
        <w:pStyle w:val="FORMATTEXT"/>
        <w:jc w:val="both"/>
        <w:rPr>
          <w:i/>
          <w:iCs/>
          <w:color w:val="000001"/>
        </w:rPr>
      </w:pPr>
      <w:r>
        <w:t>2.Категория физических и (или) юридических лиц, являющихся потребителями государственной услуги (с учетом формы оказания государственной услуги):</w:t>
      </w:r>
    </w:p>
    <w:p w:rsidR="00286B9F" w:rsidRPr="00F722F9" w:rsidRDefault="00286B9F" w:rsidP="00286B9F">
      <w:pPr>
        <w:pStyle w:val="FORMATTEXT"/>
        <w:jc w:val="both"/>
        <w:rPr>
          <w:iCs/>
          <w:color w:val="000001"/>
        </w:rPr>
      </w:pPr>
      <w:r w:rsidRPr="00F722F9">
        <w:rPr>
          <w:iCs/>
          <w:color w:val="000001"/>
        </w:rPr>
        <w:t>Физические лица, имеющие начальное общее</w:t>
      </w:r>
      <w:r w:rsidR="00E02D58">
        <w:rPr>
          <w:iCs/>
          <w:color w:val="000001"/>
        </w:rPr>
        <w:t xml:space="preserve"> </w:t>
      </w:r>
      <w:r w:rsidRPr="00F722F9">
        <w:rPr>
          <w:iCs/>
          <w:color w:val="000001"/>
        </w:rPr>
        <w:t>образование.</w:t>
      </w:r>
    </w:p>
    <w:p w:rsidR="00286B9F" w:rsidRPr="00F722F9" w:rsidRDefault="00286B9F" w:rsidP="00286B9F">
      <w:pPr>
        <w:pStyle w:val="FORMATTEXT"/>
        <w:jc w:val="both"/>
        <w:rPr>
          <w:iCs/>
          <w:color w:val="000001"/>
        </w:rPr>
      </w:pPr>
    </w:p>
    <w:p w:rsidR="00286B9F" w:rsidRDefault="00286B9F" w:rsidP="00286B9F">
      <w:pPr>
        <w:spacing w:after="120"/>
        <w:jc w:val="both"/>
      </w:pPr>
      <w:r>
        <w:t>3. Показатели, характеризующие качество и (или) объем (содержание) оказываемой государстве</w:t>
      </w:r>
      <w:r>
        <w:t>н</w:t>
      </w:r>
      <w:r>
        <w:t xml:space="preserve">ной услуги (выполняемой работы) </w:t>
      </w:r>
      <w:r>
        <w:tab/>
      </w:r>
    </w:p>
    <w:p w:rsidR="00286B9F" w:rsidRDefault="00286B9F" w:rsidP="00286B9F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</w:t>
      </w:r>
    </w:p>
    <w:tbl>
      <w:tblPr>
        <w:tblW w:w="1061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1440"/>
        <w:gridCol w:w="540"/>
        <w:gridCol w:w="900"/>
        <w:gridCol w:w="900"/>
        <w:gridCol w:w="1027"/>
        <w:gridCol w:w="1027"/>
        <w:gridCol w:w="1077"/>
      </w:tblGrid>
      <w:tr w:rsidR="00286B9F" w:rsidTr="00D25C7E">
        <w:trPr>
          <w:tblHeader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ind w:left="-180" w:right="-108"/>
              <w:jc w:val="center"/>
              <w:rPr>
                <w:sz w:val="20"/>
                <w:szCs w:val="20"/>
              </w:rPr>
            </w:pPr>
          </w:p>
          <w:p w:rsidR="00286B9F" w:rsidRDefault="00286B9F" w:rsidP="00833886">
            <w:pPr>
              <w:ind w:left="-1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пред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ставления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услуги  (безво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мездная, платная)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ind w:left="-120" w:right="-69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Едизм</w:t>
            </w:r>
          </w:p>
        </w:tc>
        <w:tc>
          <w:tcPr>
            <w:tcW w:w="4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ind w:left="-120" w:right="-69"/>
              <w:jc w:val="center"/>
            </w:pPr>
            <w:r>
              <w:rPr>
                <w:sz w:val="20"/>
                <w:szCs w:val="20"/>
              </w:rPr>
              <w:t xml:space="preserve">Объем оказания государственной услуги </w:t>
            </w:r>
          </w:p>
        </w:tc>
      </w:tr>
      <w:tr w:rsidR="00D25C7E" w:rsidTr="00D25C7E">
        <w:trPr>
          <w:tblHeader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833886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_Hlk502065561"/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83388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C7E" w:rsidRDefault="00D25C7E" w:rsidP="0083388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snapToGrid w:val="0"/>
              <w:ind w:left="-120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финансо-вый год (2016)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финансо-вый год (2017)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 план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вого пери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</w:t>
            </w:r>
          </w:p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(2018)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 (2019)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ind w:left="-120" w:right="-69"/>
              <w:jc w:val="center"/>
            </w:pPr>
            <w:r>
              <w:rPr>
                <w:sz w:val="18"/>
                <w:szCs w:val="18"/>
              </w:rPr>
              <w:t>второй год планового периода (2020)</w:t>
            </w:r>
          </w:p>
        </w:tc>
      </w:tr>
      <w:bookmarkEnd w:id="1"/>
      <w:tr w:rsidR="00286B9F" w:rsidTr="00D25C7E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D25C7E" w:rsidTr="00D25C7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Default="00D25C7E" w:rsidP="00833886">
            <w:pPr>
              <w:rPr>
                <w:i/>
                <w:iCs/>
              </w:rPr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autoSpaceDE w:val="0"/>
              <w:ind w:left="54"/>
              <w:rPr>
                <w:iCs/>
              </w:rPr>
            </w:pPr>
            <w:r w:rsidRPr="00F722F9">
              <w:rPr>
                <w:iCs/>
              </w:rPr>
              <w:t>Среднегодовой контингент</w:t>
            </w:r>
          </w:p>
          <w:p w:rsidR="00D25C7E" w:rsidRPr="00F722F9" w:rsidRDefault="00D25C7E" w:rsidP="00833886">
            <w:pPr>
              <w:autoSpaceDE w:val="0"/>
              <w:ind w:left="54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ind w:left="-108" w:right="-108"/>
              <w:jc w:val="center"/>
              <w:rPr>
                <w:iCs/>
              </w:rPr>
            </w:pPr>
            <w:r w:rsidRPr="00F722F9">
              <w:rPr>
                <w:iCs/>
                <w:sz w:val="20"/>
                <w:szCs w:val="20"/>
              </w:rPr>
              <w:t>Безвозмездная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ind w:left="-108" w:right="-108"/>
              <w:jc w:val="center"/>
              <w:rPr>
                <w:iCs/>
              </w:rPr>
            </w:pPr>
            <w:r w:rsidRPr="00F722F9">
              <w:rPr>
                <w:iCs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pPr>
              <w:jc w:val="center"/>
            </w:pPr>
            <w:r>
              <w:t>74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3B1BF7" w:rsidP="00833886">
            <w:r>
              <w:t>68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C7E" w:rsidRPr="00F722F9" w:rsidRDefault="00D25C7E" w:rsidP="00833886">
            <w: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C7E" w:rsidRPr="00F722F9" w:rsidRDefault="00186B90" w:rsidP="00833886">
            <w:r>
              <w:t>50</w:t>
            </w:r>
          </w:p>
        </w:tc>
      </w:tr>
    </w:tbl>
    <w:p w:rsidR="00286B9F" w:rsidRDefault="00286B9F" w:rsidP="00286B9F">
      <w:pPr>
        <w:autoSpaceDE w:val="0"/>
        <w:ind w:left="54"/>
        <w:jc w:val="both"/>
      </w:pPr>
      <w:r>
        <w:t>Содержание государственной услуги (работы):</w:t>
      </w:r>
    </w:p>
    <w:p w:rsidR="00286B9F" w:rsidRDefault="00286B9F" w:rsidP="00286B9F">
      <w:pPr>
        <w:autoSpaceDE w:val="0"/>
        <w:ind w:left="54"/>
        <w:jc w:val="both"/>
        <w:rPr>
          <w:i/>
          <w:iCs/>
        </w:rPr>
      </w:pPr>
      <w:r>
        <w:t>определяется учебным планом образовательной программы основного общего образования соста</w:t>
      </w:r>
      <w:r>
        <w:t>в</w:t>
      </w:r>
      <w:r>
        <w:t>ленным в соответствии с приказом Минобрнауки РФ от 09.03.2004г. №1312 «</w:t>
      </w:r>
      <w:r w:rsidR="00793CC9">
        <w:t>О</w:t>
      </w:r>
      <w:r>
        <w:t>б утверждении ф</w:t>
      </w:r>
      <w:r>
        <w:t>е</w:t>
      </w:r>
      <w:r>
        <w:t>дерального Базисного учебного плана и примерных учебных планов для образовательных учр</w:t>
      </w:r>
      <w:r>
        <w:t>е</w:t>
      </w:r>
      <w:r>
        <w:t>ждений РФ, реализующих программы общего образования» и Письмом Минобрнауки РФ от 23.05.2007г. №03-1180.</w:t>
      </w:r>
    </w:p>
    <w:p w:rsidR="00286B9F" w:rsidRDefault="00286B9F" w:rsidP="00286B9F">
      <w:pPr>
        <w:ind w:firstLine="720"/>
        <w:jc w:val="both"/>
        <w:rPr>
          <w:i/>
          <w:iCs/>
        </w:rPr>
      </w:pPr>
      <w:r>
        <w:rPr>
          <w:i/>
          <w:iCs/>
        </w:rPr>
        <w:t>Формирование учебного плана по программе ООО включает:</w:t>
      </w:r>
    </w:p>
    <w:p w:rsidR="00286B9F" w:rsidRDefault="00286B9F" w:rsidP="00286B9F">
      <w:pPr>
        <w:ind w:firstLine="720"/>
        <w:jc w:val="both"/>
        <w:rPr>
          <w:i/>
          <w:iCs/>
        </w:rPr>
      </w:pPr>
      <w:r>
        <w:rPr>
          <w:i/>
          <w:iCs/>
        </w:rPr>
        <w:t>Объемные параметры учебной нагрузки в целом, по годам обучения и по семестрам; пер</w:t>
      </w:r>
      <w:r>
        <w:rPr>
          <w:i/>
          <w:iCs/>
        </w:rPr>
        <w:t>е</w:t>
      </w:r>
      <w:r>
        <w:rPr>
          <w:i/>
          <w:iCs/>
        </w:rPr>
        <w:t>чень, последовательность изучения и обьем учебной нагрузки по видам учебных работ занятий по учебным предметам распределение по годам обучения и семестрам различных форм промежуто</w:t>
      </w:r>
      <w:r>
        <w:rPr>
          <w:i/>
          <w:iCs/>
        </w:rPr>
        <w:t>ч</w:t>
      </w:r>
      <w:r>
        <w:rPr>
          <w:i/>
          <w:iCs/>
        </w:rPr>
        <w:t>ной аттестации, по учебным предметам формы государственной итоговой аттестации, по уче</w:t>
      </w:r>
      <w:r>
        <w:rPr>
          <w:i/>
          <w:iCs/>
        </w:rPr>
        <w:t>б</w:t>
      </w:r>
      <w:r>
        <w:rPr>
          <w:i/>
          <w:iCs/>
        </w:rPr>
        <w:t>ным предметам формы государственной итоговой аттестации, их распределение по годам обуч</w:t>
      </w:r>
      <w:r>
        <w:rPr>
          <w:i/>
          <w:iCs/>
        </w:rPr>
        <w:t>е</w:t>
      </w:r>
      <w:r>
        <w:rPr>
          <w:i/>
          <w:iCs/>
        </w:rPr>
        <w:t>ния, обьемы времени, отведенные на подготовку и проведение ГИА.</w:t>
      </w:r>
    </w:p>
    <w:p w:rsidR="00286B9F" w:rsidRDefault="00286B9F" w:rsidP="00286B9F">
      <w:pPr>
        <w:jc w:val="both"/>
        <w:rPr>
          <w:i/>
          <w:iCs/>
        </w:rPr>
      </w:pPr>
    </w:p>
    <w:p w:rsidR="00286B9F" w:rsidRDefault="00286B9F" w:rsidP="00286B9F">
      <w:pPr>
        <w:ind w:firstLine="720"/>
        <w:jc w:val="both"/>
      </w:pPr>
      <w:r>
        <w:t xml:space="preserve">Показатели, характеризующие качество </w:t>
      </w:r>
      <w:r w:rsidR="00186B90">
        <w:t>оказываемой государственной</w:t>
      </w:r>
      <w:r>
        <w:t xml:space="preserve"> услуги:</w:t>
      </w:r>
    </w:p>
    <w:p w:rsidR="00286B9F" w:rsidRDefault="00286B9F" w:rsidP="00286B9F">
      <w:pPr>
        <w:spacing w:after="12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992"/>
        <w:gridCol w:w="1134"/>
        <w:gridCol w:w="1134"/>
        <w:gridCol w:w="993"/>
        <w:gridCol w:w="1325"/>
      </w:tblGrid>
      <w:tr w:rsidR="00286B9F" w:rsidTr="008338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286B9F" w:rsidTr="008338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финанс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очередной год планов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rPr>
                <w:sz w:val="16"/>
                <w:szCs w:val="16"/>
              </w:rPr>
              <w:t>второй год планового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риода</w:t>
            </w:r>
          </w:p>
        </w:tc>
      </w:tr>
      <w:tr w:rsidR="00286B9F" w:rsidTr="00833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</w:pPr>
            <w:r>
              <w:t>8</w:t>
            </w:r>
          </w:p>
        </w:tc>
      </w:tr>
      <w:tr w:rsidR="00286B9F" w:rsidTr="00833886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Качественный состав ППС</w:t>
            </w:r>
          </w:p>
          <w:p w:rsidR="00286B9F" w:rsidRDefault="00286B9F" w:rsidP="0083388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штатных ППС (</w:t>
            </w:r>
            <w:r>
              <w:rPr>
                <w:i/>
                <w:iCs/>
                <w:sz w:val="18"/>
                <w:szCs w:val="18"/>
              </w:rPr>
              <w:t>Отношение количества штатного ППС к общему числу ППС (до 60%-0 баллов, на уровне 60,1-75%- 1 балл,  на уровне выше 75,%-2 балла)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86B9F" w:rsidTr="00833886">
        <w:trPr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доли ППС, имеющего среднее или высшее  профессионал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ное образование и опыт деятельности в организациях, соответствующих профилю преподаваемой дисциплины (модуля)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2</w:t>
            </w:r>
          </w:p>
        </w:tc>
      </w:tr>
      <w:tr w:rsidR="00286B9F" w:rsidTr="00833886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Информационно-образовательная среда учебного заведения</w:t>
            </w:r>
          </w:p>
          <w:p w:rsidR="00286B9F" w:rsidRDefault="00286B9F" w:rsidP="008338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</w:tr>
      <w:tr w:rsidR="00286B9F" w:rsidTr="00833886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pacing w:line="276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электронного учебного 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6B9F" w:rsidTr="00833886">
        <w:trPr>
          <w:trHeight w:val="3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и обеспечение нормативн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доступа к библиотечному фонду, электронной библиотечной системе, профессиональным базам данных, информационным  справочным и поисковым системам</w:t>
            </w:r>
          </w:p>
          <w:p w:rsidR="00286B9F" w:rsidRDefault="00286B9F" w:rsidP="0083388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свыше нормативной обеспеченности обучающихся очной формой обучения компьютерами, подключенными к сети Интернет</w:t>
            </w:r>
          </w:p>
          <w:p w:rsidR="00286B9F" w:rsidRDefault="00286B9F" w:rsidP="00833886">
            <w:pPr>
              <w:numPr>
                <w:ilvl w:val="0"/>
                <w:numId w:val="2"/>
              </w:numPr>
              <w:spacing w:line="276" w:lineRule="auto"/>
              <w:ind w:lef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автоматизированной 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стемы управления ОУ (КИС)</w:t>
            </w:r>
          </w:p>
          <w:p w:rsidR="00286B9F" w:rsidRDefault="00286B9F" w:rsidP="008338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обучающихся к реальной производственно-технической базе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</w:pPr>
          </w:p>
        </w:tc>
      </w:tr>
      <w:tr w:rsidR="00286B9F" w:rsidTr="00833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нарушений, выявленных Федеральной службой по надзору в сфере образования и науки в ходе  проведения плановых и внеплановых проверок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Pr="004F448B" w:rsidRDefault="00286B9F" w:rsidP="00833886">
            <w:pPr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6B9F" w:rsidRPr="004F448B" w:rsidRDefault="00286B9F" w:rsidP="00833886">
            <w:pPr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0</w:t>
            </w:r>
          </w:p>
        </w:tc>
      </w:tr>
      <w:tr w:rsidR="00286B9F" w:rsidTr="008338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Pr="004F448B" w:rsidRDefault="00286B9F" w:rsidP="00833886">
            <w:pPr>
              <w:snapToGrid w:val="0"/>
              <w:jc w:val="center"/>
              <w:rPr>
                <w:sz w:val="18"/>
                <w:szCs w:val="18"/>
              </w:rPr>
            </w:pPr>
            <w:r w:rsidRPr="004F448B">
              <w:rPr>
                <w:sz w:val="18"/>
                <w:szCs w:val="18"/>
              </w:rPr>
              <w:t>6</w:t>
            </w:r>
          </w:p>
        </w:tc>
      </w:tr>
    </w:tbl>
    <w:p w:rsidR="00286B9F" w:rsidRDefault="00286B9F" w:rsidP="00286B9F">
      <w:pPr>
        <w:spacing w:line="276" w:lineRule="auto"/>
        <w:ind w:left="284"/>
        <w:jc w:val="both"/>
      </w:pPr>
    </w:p>
    <w:p w:rsidR="00286B9F" w:rsidRDefault="00286B9F" w:rsidP="00286B9F">
      <w:pPr>
        <w:spacing w:line="276" w:lineRule="auto"/>
        <w:ind w:left="284"/>
        <w:jc w:val="both"/>
      </w:pPr>
    </w:p>
    <w:p w:rsidR="00286B9F" w:rsidRDefault="00286B9F" w:rsidP="00286B9F">
      <w:pPr>
        <w:spacing w:line="276" w:lineRule="auto"/>
        <w:ind w:left="284"/>
        <w:jc w:val="both"/>
        <w:rPr>
          <w:i/>
          <w:iCs/>
        </w:rPr>
      </w:pPr>
      <w:r>
        <w:t>4.Порядок оказания государственной услуги.</w:t>
      </w:r>
    </w:p>
    <w:p w:rsidR="00286B9F" w:rsidRPr="003101F6" w:rsidRDefault="00286B9F" w:rsidP="00286B9F">
      <w:pPr>
        <w:spacing w:line="276" w:lineRule="auto"/>
        <w:jc w:val="both"/>
        <w:rPr>
          <w:iCs/>
        </w:rPr>
      </w:pPr>
      <w:r w:rsidRPr="003101F6">
        <w:rPr>
          <w:iCs/>
        </w:rPr>
        <w:t>Порядок оказания государственных услуг лицеем регулируется следующими нормативными док</w:t>
      </w:r>
      <w:r w:rsidRPr="003101F6">
        <w:rPr>
          <w:iCs/>
        </w:rPr>
        <w:t>у</w:t>
      </w:r>
      <w:r w:rsidRPr="003101F6">
        <w:rPr>
          <w:iCs/>
        </w:rPr>
        <w:t>ментами: Конституцией РФ, Законом РФ « Об образовании» и другими федеральными законами, указами и распоряжениями Президента РФ, постановлениями Правительства РФ, действующим Типовым положением об образовательном учреждении среднего профессионального образования, Уставом Санкт- Петербурга, законами и иными нормативными актами Российской Федерации и Санкт- Петербурга, приказами и распоряжениями Учредителя, а также Уставом и локальными а</w:t>
      </w:r>
      <w:r w:rsidRPr="003101F6">
        <w:rPr>
          <w:iCs/>
        </w:rPr>
        <w:t>к</w:t>
      </w:r>
      <w:r w:rsidRPr="003101F6">
        <w:rPr>
          <w:iCs/>
        </w:rPr>
        <w:t>тами Образовательного учреждения, Федеральный базисный учебный план, утвержденный прик</w:t>
      </w:r>
      <w:r w:rsidRPr="003101F6">
        <w:rPr>
          <w:iCs/>
        </w:rPr>
        <w:t>а</w:t>
      </w:r>
      <w:r w:rsidRPr="003101F6">
        <w:rPr>
          <w:iCs/>
        </w:rPr>
        <w:t>зом Минобрнауки РФ от 09.03.2004г. №1312, Письмо Минобрнауки РФ от23.05.2007г. №03-1180, разработка учебно</w:t>
      </w:r>
      <w:r w:rsidR="0053199B">
        <w:rPr>
          <w:iCs/>
        </w:rPr>
        <w:t xml:space="preserve"> </w:t>
      </w:r>
      <w:r w:rsidRPr="003101F6">
        <w:rPr>
          <w:iCs/>
        </w:rPr>
        <w:t>- планирующей документации и комплексного методического обеспечения пр</w:t>
      </w:r>
      <w:r w:rsidRPr="003101F6">
        <w:rPr>
          <w:iCs/>
        </w:rPr>
        <w:t>е</w:t>
      </w:r>
      <w:r w:rsidRPr="003101F6">
        <w:rPr>
          <w:iCs/>
        </w:rPr>
        <w:t>подаваемых предметов в соответствии со стандартом (в том числе с использованием ЭОР).</w:t>
      </w:r>
    </w:p>
    <w:p w:rsidR="00286B9F" w:rsidRPr="003101F6" w:rsidRDefault="00286B9F" w:rsidP="00286B9F">
      <w:pPr>
        <w:spacing w:line="276" w:lineRule="auto"/>
        <w:jc w:val="both"/>
        <w:rPr>
          <w:iCs/>
        </w:rPr>
      </w:pPr>
      <w:r w:rsidRPr="003101F6">
        <w:rPr>
          <w:iCs/>
        </w:rPr>
        <w:tab/>
      </w:r>
    </w:p>
    <w:p w:rsidR="00286B9F" w:rsidRPr="003101F6" w:rsidRDefault="00286B9F" w:rsidP="00286B9F">
      <w:pPr>
        <w:spacing w:line="276" w:lineRule="auto"/>
        <w:ind w:firstLine="720"/>
        <w:jc w:val="both"/>
        <w:rPr>
          <w:iCs/>
        </w:rPr>
      </w:pPr>
      <w:r w:rsidRPr="003101F6">
        <w:rPr>
          <w:iCs/>
        </w:rPr>
        <w:t>Обеспечение материальной базой. Оснащение учебной литературой и электронными уче</w:t>
      </w:r>
      <w:r w:rsidRPr="003101F6">
        <w:rPr>
          <w:iCs/>
        </w:rPr>
        <w:t>б</w:t>
      </w:r>
      <w:r w:rsidRPr="003101F6">
        <w:rPr>
          <w:iCs/>
        </w:rPr>
        <w:t xml:space="preserve">никами. </w:t>
      </w:r>
    </w:p>
    <w:p w:rsidR="00286B9F" w:rsidRPr="003101F6" w:rsidRDefault="00186B90" w:rsidP="00286B9F">
      <w:pPr>
        <w:spacing w:line="276" w:lineRule="auto"/>
        <w:ind w:firstLine="720"/>
        <w:jc w:val="both"/>
        <w:rPr>
          <w:iCs/>
        </w:rPr>
      </w:pPr>
      <w:r w:rsidRPr="003101F6">
        <w:rPr>
          <w:iCs/>
        </w:rPr>
        <w:t>Обеспечение педагогическими</w:t>
      </w:r>
      <w:r w:rsidR="00286B9F" w:rsidRPr="003101F6">
        <w:rPr>
          <w:iCs/>
        </w:rPr>
        <w:t xml:space="preserve"> кадрами.</w:t>
      </w:r>
    </w:p>
    <w:p w:rsidR="00286B9F" w:rsidRPr="003101F6" w:rsidRDefault="00286B9F" w:rsidP="00286B9F">
      <w:pPr>
        <w:spacing w:line="276" w:lineRule="auto"/>
        <w:ind w:firstLine="720"/>
        <w:jc w:val="both"/>
      </w:pPr>
    </w:p>
    <w:p w:rsidR="00286B9F" w:rsidRPr="003101F6" w:rsidRDefault="00286B9F" w:rsidP="00286B9F">
      <w:pPr>
        <w:ind w:left="709"/>
        <w:jc w:val="both"/>
      </w:pPr>
      <w:r w:rsidRPr="003101F6">
        <w:t>Прохождение процедуры лицензирования образовательной программы.</w:t>
      </w:r>
    </w:p>
    <w:p w:rsidR="00286B9F" w:rsidRPr="003101F6" w:rsidRDefault="00286B9F" w:rsidP="00286B9F">
      <w:pPr>
        <w:ind w:left="709"/>
        <w:jc w:val="both"/>
      </w:pPr>
    </w:p>
    <w:p w:rsidR="00286B9F" w:rsidRPr="003101F6" w:rsidRDefault="00286B9F" w:rsidP="00286B9F">
      <w:pPr>
        <w:ind w:firstLine="709"/>
        <w:jc w:val="both"/>
      </w:pPr>
      <w:r w:rsidRPr="003101F6">
        <w:t>Разработка учебно-методической документации по всем предметам в соответствии со ста</w:t>
      </w:r>
      <w:r w:rsidRPr="003101F6">
        <w:t>н</w:t>
      </w:r>
      <w:r w:rsidR="0053199B">
        <w:t>дартом (</w:t>
      </w:r>
      <w:r w:rsidRPr="003101F6">
        <w:t xml:space="preserve">в том числе с использованием ЭОР). </w:t>
      </w:r>
    </w:p>
    <w:p w:rsidR="00286B9F" w:rsidRPr="003101F6" w:rsidRDefault="00286B9F" w:rsidP="00286B9F">
      <w:pPr>
        <w:ind w:firstLine="709"/>
        <w:jc w:val="both"/>
      </w:pPr>
      <w:r w:rsidRPr="003101F6">
        <w:t>Прием обучающихся в соответствии с контрольными цифрами, утвержденными учредит</w:t>
      </w:r>
      <w:r w:rsidRPr="003101F6">
        <w:t>е</w:t>
      </w:r>
      <w:r w:rsidRPr="003101F6">
        <w:t>лем, заключение договора с обучающимися или его родителями, организация процесса обучения. Осуществления контроля за качеством оказания данной ГУ, проведение промежуточной аттест</w:t>
      </w:r>
      <w:r w:rsidRPr="003101F6">
        <w:t>а</w:t>
      </w:r>
      <w:r w:rsidRPr="003101F6">
        <w:t>ции, государственной итоговой аттестации. Проведение аккредитации. Выпуск обучающихся и в</w:t>
      </w:r>
      <w:r w:rsidRPr="003101F6">
        <w:t>ы</w:t>
      </w:r>
      <w:r w:rsidRPr="003101F6">
        <w:t>дача документа государственного образца об основном общем образовании.</w:t>
      </w:r>
    </w:p>
    <w:p w:rsidR="00286B9F" w:rsidRPr="003101F6" w:rsidRDefault="00286B9F" w:rsidP="00286B9F">
      <w:pPr>
        <w:jc w:val="both"/>
      </w:pPr>
    </w:p>
    <w:p w:rsidR="00286B9F" w:rsidRPr="003101F6" w:rsidRDefault="00286B9F" w:rsidP="00286B9F">
      <w:pPr>
        <w:spacing w:line="276" w:lineRule="auto"/>
        <w:jc w:val="both"/>
      </w:pPr>
      <w:r w:rsidRPr="003101F6">
        <w:t xml:space="preserve">5.Предельные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</w:t>
      </w:r>
      <w:r w:rsidRPr="003101F6">
        <w:lastRenderedPageBreak/>
        <w:t>платной основе, либо порядок установления указанных цен (тарифов) в случаях, установленных з</w:t>
      </w:r>
      <w:r w:rsidRPr="003101F6">
        <w:t>а</w:t>
      </w:r>
      <w:r w:rsidRPr="003101F6">
        <w:t>конодательством Российской Федерации.</w:t>
      </w:r>
    </w:p>
    <w:p w:rsidR="00286B9F" w:rsidRPr="003101F6" w:rsidRDefault="00286B9F" w:rsidP="00286B9F">
      <w:pPr>
        <w:pStyle w:val="FORMATTEXT"/>
        <w:ind w:firstLine="568"/>
        <w:jc w:val="center"/>
      </w:pPr>
      <w:r w:rsidRPr="003101F6">
        <w:tab/>
      </w:r>
      <w:r w:rsidRPr="003101F6">
        <w:tab/>
      </w:r>
      <w:r w:rsidRPr="003101F6">
        <w:tab/>
      </w:r>
      <w:r w:rsidRPr="003101F6">
        <w:tab/>
      </w:r>
    </w:p>
    <w:p w:rsidR="00286B9F" w:rsidRPr="001E2EEC" w:rsidRDefault="00286B9F" w:rsidP="00286B9F">
      <w:pPr>
        <w:pStyle w:val="FORMATTEXT"/>
        <w:ind w:firstLine="568"/>
        <w:jc w:val="center"/>
        <w:rPr>
          <w:color w:val="000001"/>
        </w:rPr>
      </w:pPr>
    </w:p>
    <w:p w:rsidR="00286B9F" w:rsidRPr="003101F6" w:rsidRDefault="00286B9F" w:rsidP="00C45446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3101F6">
        <w:rPr>
          <w:color w:val="000001"/>
        </w:rPr>
        <w:t xml:space="preserve">Таблица 3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35"/>
        <w:gridCol w:w="1985"/>
        <w:gridCol w:w="1614"/>
      </w:tblGrid>
      <w:tr w:rsidR="00286B9F" w:rsidRPr="003101F6" w:rsidTr="00833886"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 xml:space="preserve">Предельная цена (тариф), руб. </w:t>
            </w:r>
          </w:p>
        </w:tc>
      </w:tr>
      <w:tr w:rsidR="00286B9F" w:rsidRPr="003101F6" w:rsidTr="00833886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  <w:p w:rsidR="00286B9F" w:rsidRPr="003101F6" w:rsidRDefault="00286B9F" w:rsidP="00833886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отчетный финансовый год </w:t>
            </w:r>
          </w:p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текущий финансовый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очередной год планового периода </w:t>
            </w:r>
          </w:p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первый год планового периода </w:t>
            </w:r>
          </w:p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второй год планового периода </w:t>
            </w:r>
          </w:p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286B9F" w:rsidRPr="003101F6" w:rsidTr="008338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 xml:space="preserve">6 </w:t>
            </w:r>
          </w:p>
        </w:tc>
      </w:tr>
      <w:tr w:rsidR="00286B9F" w:rsidRPr="003101F6" w:rsidTr="008338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snapToGrid w:val="0"/>
              <w:rPr>
                <w:color w:val="00000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9F" w:rsidRPr="003101F6" w:rsidRDefault="00286B9F" w:rsidP="00833886">
            <w:pPr>
              <w:pStyle w:val="FORMATTEXT"/>
              <w:jc w:val="center"/>
            </w:pPr>
            <w:r w:rsidRPr="003101F6">
              <w:rPr>
                <w:color w:val="000001"/>
                <w:sz w:val="20"/>
                <w:szCs w:val="20"/>
              </w:rPr>
              <w:t>0</w:t>
            </w:r>
          </w:p>
        </w:tc>
      </w:tr>
    </w:tbl>
    <w:p w:rsidR="00286B9F" w:rsidRDefault="00707D33" w:rsidP="00286B9F">
      <w:pPr>
        <w:pageBreakBefore/>
        <w:spacing w:line="276" w:lineRule="auto"/>
        <w:ind w:left="426"/>
        <w:jc w:val="both"/>
        <w:rPr>
          <w:i/>
        </w:rPr>
      </w:pPr>
      <w:r>
        <w:lastRenderedPageBreak/>
        <w:t>т</w:t>
      </w:r>
      <w:r w:rsidR="00286B9F">
        <w:t>ребования к результатам оказания государственной услуги (выполнение работ).</w:t>
      </w:r>
    </w:p>
    <w:p w:rsidR="00286B9F" w:rsidRPr="002B2BED" w:rsidRDefault="00286B9F" w:rsidP="00286B9F">
      <w:pPr>
        <w:ind w:firstLine="357"/>
        <w:jc w:val="both"/>
      </w:pPr>
      <w:r w:rsidRPr="002B2BED">
        <w:t>Стандарт устанавливает требования к результатам освоения обучающимися основной образов</w:t>
      </w:r>
      <w:r w:rsidRPr="002B2BED">
        <w:t>а</w:t>
      </w:r>
      <w:r w:rsidRPr="002B2BED">
        <w:t xml:space="preserve">тельной программы основного общего образования: </w:t>
      </w:r>
    </w:p>
    <w:p w:rsidR="00286B9F" w:rsidRPr="002B2BED" w:rsidRDefault="00286B9F" w:rsidP="00286B9F">
      <w:pPr>
        <w:ind w:firstLine="357"/>
        <w:jc w:val="both"/>
      </w:pPr>
      <w:r w:rsidRPr="002B2BED">
        <w:t>личностным включающим готовность и способность обучающихся к саморазвитию и личнос</w:t>
      </w:r>
      <w:r w:rsidRPr="002B2BED">
        <w:t>т</w:t>
      </w:r>
      <w:r w:rsidRPr="002B2BED">
        <w:t>ному самоопределению, сформулировать их мотивацию к обучению и целостный познавательной деятельности, системы значимых социальных и межличностных отношений, ценностный-смысловых установок, отражающих личностные и гражданские позиции в деятельности, социал</w:t>
      </w:r>
      <w:r w:rsidRPr="002B2BED">
        <w:t>ь</w:t>
      </w:r>
      <w:r w:rsidRPr="002B2BED">
        <w:t>ной компетенции правосознания способны ставить цели и строить жизненные планы, способность к осознанию российской идейности в поле культурном социуме;</w:t>
      </w:r>
    </w:p>
    <w:p w:rsidR="00286B9F" w:rsidRPr="002B2BED" w:rsidRDefault="00286B9F" w:rsidP="00286B9F">
      <w:pPr>
        <w:ind w:firstLine="357"/>
        <w:jc w:val="both"/>
      </w:pPr>
      <w:r w:rsidRPr="002B2BED">
        <w:t>метапредметным, включающим освоенные обучающимися межпредметные понятия и униве</w:t>
      </w:r>
      <w:r w:rsidRPr="002B2BED">
        <w:t>р</w:t>
      </w:r>
      <w:r w:rsidRPr="002B2BED">
        <w:t>сальные учебные действия (регулятивные, познавательные, коммуникативные), способность их и</w:t>
      </w:r>
      <w:r w:rsidRPr="002B2BED">
        <w:t>с</w:t>
      </w:r>
      <w:r w:rsidRPr="002B2BED">
        <w:t>пользования в учебной, познавательной и социальной практике самостоятельность планирования и осуществление учебной деятельности в организации учебного сотрудничества с педагогами и сверстниками построение индивидуальной познавательной траектории;</w:t>
      </w:r>
    </w:p>
    <w:p w:rsidR="00286B9F" w:rsidRPr="002B2BED" w:rsidRDefault="00286B9F" w:rsidP="00286B9F">
      <w:pPr>
        <w:ind w:firstLine="357"/>
        <w:jc w:val="both"/>
      </w:pPr>
      <w:r w:rsidRPr="002B2BED">
        <w:t>предметным, включающим освоенные обучающимися в ходе изучения учебного предмета ум</w:t>
      </w:r>
      <w:r w:rsidRPr="002B2BED">
        <w:t>е</w:t>
      </w:r>
      <w:r w:rsidRPr="002B2BED">
        <w:t>ние специфические для данной предметной области виды деятельности по получению нового зн</w:t>
      </w:r>
      <w:r w:rsidRPr="002B2BED">
        <w:t>а</w:t>
      </w:r>
      <w:r w:rsidRPr="002B2BED">
        <w:t>ния в рамках учебного предмета, его преобразования и применению в учебных, учебно-проектных и социально-проектных ситуациях, формирования научного типа мышления научных представлений о ключевых теориях типов и видов отношения владения научной терминологией, ключевыми пон</w:t>
      </w:r>
      <w:r w:rsidRPr="002B2BED">
        <w:t>я</w:t>
      </w:r>
      <w:r w:rsidRPr="002B2BED">
        <w:t>тиями, методами и приемам. В результате изучения всех без исключения предметов основной шк</w:t>
      </w:r>
      <w:r w:rsidRPr="002B2BED">
        <w:t>о</w:t>
      </w:r>
      <w:r w:rsidRPr="002B2BED">
        <w:t xml:space="preserve">лы получают дальнейшее развитие личностные регулятивные коммуникативные и познавательные универсальные учебные действия учебная (общая и предметная) и </w:t>
      </w:r>
      <w:r w:rsidR="00082A39" w:rsidRPr="002B2BED">
        <w:t>обще пользовательская</w:t>
      </w:r>
      <w:r w:rsidRPr="002B2BED">
        <w:t xml:space="preserve"> ИКТ- компетентность обучающихся составляющие психолого-педагогическую инструментальную осн</w:t>
      </w:r>
      <w:r w:rsidRPr="002B2BED">
        <w:t>о</w:t>
      </w:r>
      <w:r w:rsidRPr="002B2BED">
        <w:t>вы формирования способности и готовности к освоению систематических знаний их самостоятел</w:t>
      </w:r>
      <w:r w:rsidRPr="002B2BED">
        <w:t>ь</w:t>
      </w:r>
      <w:r w:rsidRPr="002B2BED">
        <w:t>ному пополнению переносу и интеграции;</w:t>
      </w:r>
    </w:p>
    <w:p w:rsidR="00286B9F" w:rsidRPr="002B2BED" w:rsidRDefault="00286B9F" w:rsidP="00286B9F">
      <w:pPr>
        <w:ind w:firstLine="357"/>
        <w:jc w:val="both"/>
      </w:pPr>
      <w:r w:rsidRPr="002B2BED">
        <w:t>способности к сотрудничеству и коммуникации решению личностно и социально значимых проблем и воплощению решений в практику;</w:t>
      </w:r>
    </w:p>
    <w:p w:rsidR="00286B9F" w:rsidRPr="002B2BED" w:rsidRDefault="00286B9F" w:rsidP="00286B9F">
      <w:pPr>
        <w:ind w:firstLine="357"/>
        <w:jc w:val="both"/>
      </w:pPr>
      <w:r w:rsidRPr="002B2BED">
        <w:t xml:space="preserve">способности к самоорганизации, </w:t>
      </w:r>
      <w:r w:rsidR="00082A39" w:rsidRPr="002B2BED">
        <w:t>само регуляции</w:t>
      </w:r>
      <w:r w:rsidRPr="002B2BED">
        <w:t xml:space="preserve"> и рефлексии.</w:t>
      </w:r>
    </w:p>
    <w:p w:rsidR="00286B9F" w:rsidRPr="002B2BED" w:rsidRDefault="00286B9F" w:rsidP="00286B9F">
      <w:pPr>
        <w:ind w:firstLine="357"/>
        <w:jc w:val="both"/>
      </w:pPr>
      <w:r w:rsidRPr="002B2BED">
        <w:t>Получение аттестата об основном общем образовании</w:t>
      </w:r>
    </w:p>
    <w:p w:rsidR="00286B9F" w:rsidRPr="002B2BED" w:rsidRDefault="00286B9F" w:rsidP="00286B9F">
      <w:pPr>
        <w:ind w:firstLine="540"/>
        <w:jc w:val="both"/>
      </w:pPr>
    </w:p>
    <w:p w:rsidR="00286B9F" w:rsidRPr="002B2BED" w:rsidRDefault="00286B9F" w:rsidP="00286B9F">
      <w:pPr>
        <w:spacing w:line="276" w:lineRule="auto"/>
        <w:ind w:left="360"/>
        <w:jc w:val="both"/>
      </w:pPr>
      <w:r w:rsidRPr="002B2BED">
        <w:t>7.Порядок контроля за исполнением государственного задания, в том числе условия и порядок досрочного прекращения исполнения государственного задания:</w:t>
      </w:r>
    </w:p>
    <w:p w:rsidR="00286B9F" w:rsidRPr="002B2BED" w:rsidRDefault="00286B9F" w:rsidP="00286B9F">
      <w:pPr>
        <w:ind w:left="360"/>
        <w:jc w:val="both"/>
        <w:rPr>
          <w:iCs/>
        </w:rPr>
      </w:pPr>
      <w:r w:rsidRPr="002B2BED">
        <w:t xml:space="preserve">Формы и </w:t>
      </w:r>
      <w:r w:rsidRPr="002B2BED">
        <w:rPr>
          <w:iCs/>
        </w:rPr>
        <w:t>процедуры</w:t>
      </w:r>
      <w:r w:rsidRPr="002B2BED">
        <w:t xml:space="preserve"> контроля:</w:t>
      </w:r>
    </w:p>
    <w:p w:rsidR="00286B9F" w:rsidRPr="002B2BED" w:rsidRDefault="00286B9F" w:rsidP="00286B9F">
      <w:pPr>
        <w:ind w:left="360"/>
        <w:jc w:val="both"/>
      </w:pPr>
      <w:r w:rsidRPr="002B2BED">
        <w:rPr>
          <w:iCs/>
        </w:rPr>
        <w:t xml:space="preserve">текущий контроль успеваемости, промежуточную и государственную итоговую аттестацию обучающихся. </w:t>
      </w:r>
    </w:p>
    <w:p w:rsidR="00286B9F" w:rsidRPr="002B2BED" w:rsidRDefault="00286B9F" w:rsidP="00286B9F">
      <w:pPr>
        <w:ind w:left="360"/>
        <w:jc w:val="both"/>
        <w:rPr>
          <w:iCs/>
        </w:rPr>
      </w:pPr>
      <w:r w:rsidRPr="002B2BED">
        <w:t xml:space="preserve">Периодичность проведения контрольных мероприятий: </w:t>
      </w:r>
      <w:r w:rsidRPr="002B2BED">
        <w:rPr>
          <w:iCs/>
        </w:rPr>
        <w:t>текущая аттестация - в течение учебного года в соответствии с учебно - программной документацией, промежуточная аттестация – в ко</w:t>
      </w:r>
      <w:r w:rsidRPr="002B2BED">
        <w:rPr>
          <w:iCs/>
        </w:rPr>
        <w:t>н</w:t>
      </w:r>
      <w:r w:rsidRPr="002B2BED">
        <w:rPr>
          <w:iCs/>
        </w:rPr>
        <w:t>це полугодия или по окончании курса обучения в соответствии с учебным планом и програ</w:t>
      </w:r>
      <w:r w:rsidRPr="002B2BED">
        <w:rPr>
          <w:iCs/>
        </w:rPr>
        <w:t>м</w:t>
      </w:r>
      <w:r w:rsidRPr="002B2BED">
        <w:rPr>
          <w:iCs/>
        </w:rPr>
        <w:t>мой, Государственн</w:t>
      </w:r>
      <w:r w:rsidR="00186B90">
        <w:rPr>
          <w:iCs/>
        </w:rPr>
        <w:t>ая итоговая аттестация, в конце</w:t>
      </w:r>
      <w:r w:rsidRPr="002B2BED">
        <w:rPr>
          <w:iCs/>
        </w:rPr>
        <w:t xml:space="preserve"> и срока обучения. Аккредитация образов</w:t>
      </w:r>
      <w:r w:rsidRPr="002B2BED">
        <w:rPr>
          <w:iCs/>
        </w:rPr>
        <w:t>а</w:t>
      </w:r>
      <w:r w:rsidRPr="002B2BED">
        <w:rPr>
          <w:iCs/>
        </w:rPr>
        <w:t>тельной программы- 1 раз в 6 лет.</w:t>
      </w:r>
    </w:p>
    <w:p w:rsidR="00286B9F" w:rsidRPr="002B2BED" w:rsidRDefault="00186B90" w:rsidP="00286B9F">
      <w:pPr>
        <w:spacing w:line="276" w:lineRule="auto"/>
        <w:ind w:left="360"/>
        <w:jc w:val="both"/>
        <w:rPr>
          <w:iCs/>
        </w:rPr>
      </w:pPr>
      <w:r>
        <w:rPr>
          <w:iCs/>
        </w:rPr>
        <w:t>Проверки по плану учредителя</w:t>
      </w:r>
      <w:r w:rsidR="00286B9F" w:rsidRPr="002B2BED">
        <w:rPr>
          <w:iCs/>
        </w:rPr>
        <w:t xml:space="preserve"> и исполнительных органов государственной власти, осущест</w:t>
      </w:r>
      <w:r w:rsidR="00286B9F" w:rsidRPr="002B2BED">
        <w:rPr>
          <w:iCs/>
        </w:rPr>
        <w:t>в</w:t>
      </w:r>
      <w:r w:rsidR="00286B9F" w:rsidRPr="002B2BED">
        <w:rPr>
          <w:iCs/>
        </w:rPr>
        <w:t xml:space="preserve">ляющих контроль за исполнением государственного задания. </w:t>
      </w:r>
    </w:p>
    <w:p w:rsidR="00286B9F" w:rsidRPr="002B2BED" w:rsidRDefault="00286B9F" w:rsidP="00286B9F">
      <w:pPr>
        <w:spacing w:line="276" w:lineRule="auto"/>
        <w:ind w:left="360"/>
        <w:jc w:val="both"/>
        <w:rPr>
          <w:iCs/>
        </w:rPr>
      </w:pPr>
    </w:p>
    <w:p w:rsidR="00286B9F" w:rsidRPr="002B2BED" w:rsidRDefault="00286B9F" w:rsidP="00286B9F">
      <w:pPr>
        <w:ind w:left="426"/>
        <w:jc w:val="both"/>
        <w:rPr>
          <w:iCs/>
        </w:rPr>
      </w:pPr>
      <w:r w:rsidRPr="002B2BED">
        <w:t>Условия досрочного прекращения исполнения государственного задания.</w:t>
      </w:r>
    </w:p>
    <w:p w:rsidR="00286B9F" w:rsidRPr="002B2BED" w:rsidRDefault="00286B9F" w:rsidP="00286B9F">
      <w:pPr>
        <w:ind w:left="426"/>
        <w:jc w:val="both"/>
      </w:pPr>
      <w:r w:rsidRPr="002B2BED">
        <w:rPr>
          <w:iCs/>
        </w:rPr>
        <w:t>Отзыв лицензии и аккредитации. Ликвидация или реорганизация образовательного учреждения, исключение государственной услуги из ведомственного (отраслевого) перечня, нарушение пр</w:t>
      </w:r>
      <w:r w:rsidRPr="002B2BED">
        <w:rPr>
          <w:iCs/>
        </w:rPr>
        <w:t>о</w:t>
      </w:r>
      <w:r w:rsidRPr="002B2BED">
        <w:rPr>
          <w:iCs/>
        </w:rPr>
        <w:t>цедур выполнения государственного задания, иные основания, предусмотренные нормативн</w:t>
      </w:r>
      <w:r w:rsidRPr="002B2BED">
        <w:rPr>
          <w:iCs/>
        </w:rPr>
        <w:t>ы</w:t>
      </w:r>
      <w:r w:rsidRPr="002B2BED">
        <w:rPr>
          <w:iCs/>
        </w:rPr>
        <w:t>ми правовыми актами Российской Федерации.</w:t>
      </w:r>
    </w:p>
    <w:p w:rsidR="00286B9F" w:rsidRPr="002B2BED" w:rsidRDefault="00286B9F" w:rsidP="00286B9F">
      <w:pPr>
        <w:ind w:left="426"/>
        <w:jc w:val="both"/>
      </w:pPr>
    </w:p>
    <w:p w:rsidR="00286B9F" w:rsidRPr="002B2BED" w:rsidRDefault="00186B90" w:rsidP="00286B9F">
      <w:pPr>
        <w:ind w:left="426"/>
        <w:jc w:val="both"/>
        <w:rPr>
          <w:iCs/>
        </w:rPr>
      </w:pPr>
      <w:r>
        <w:t xml:space="preserve">Порядок </w:t>
      </w:r>
      <w:r w:rsidR="00286B9F" w:rsidRPr="002B2BED">
        <w:t>досрочного прекращения исполнения государственного задания</w:t>
      </w:r>
    </w:p>
    <w:p w:rsidR="00286B9F" w:rsidRPr="002B2BED" w:rsidRDefault="00286B9F" w:rsidP="00286B9F">
      <w:pPr>
        <w:ind w:left="426"/>
        <w:jc w:val="both"/>
      </w:pPr>
      <w:r w:rsidRPr="002B2BED">
        <w:rPr>
          <w:iCs/>
        </w:rPr>
        <w:lastRenderedPageBreak/>
        <w:t>Досрочное прекращение выполнения государственного задания проводится по решению Пр</w:t>
      </w:r>
      <w:r w:rsidRPr="002B2BED">
        <w:rPr>
          <w:iCs/>
        </w:rPr>
        <w:t>а</w:t>
      </w:r>
      <w:r w:rsidRPr="002B2BED">
        <w:rPr>
          <w:iCs/>
        </w:rPr>
        <w:t>вительства Санкт- Петербурга по основаниям и в порядке, предусмотренном законодательством Российской Федерации и Санкт- Петербурга.</w:t>
      </w:r>
    </w:p>
    <w:p w:rsidR="00286B9F" w:rsidRPr="002B2BED" w:rsidRDefault="00286B9F" w:rsidP="00286B9F">
      <w:pPr>
        <w:spacing w:line="276" w:lineRule="auto"/>
        <w:ind w:left="426"/>
        <w:jc w:val="both"/>
      </w:pPr>
      <w:r w:rsidRPr="002B2BED">
        <w:t>8.Требования к отчетности об исполнении государственной услуги (выполнение работ):</w:t>
      </w:r>
    </w:p>
    <w:p w:rsidR="00286B9F" w:rsidRPr="002B2BED" w:rsidRDefault="00286B9F" w:rsidP="00286B9F">
      <w:pPr>
        <w:ind w:left="426"/>
        <w:jc w:val="both"/>
        <w:rPr>
          <w:iCs/>
        </w:rPr>
      </w:pPr>
      <w:r w:rsidRPr="002B2BED">
        <w:t>Формы отчетности:</w:t>
      </w:r>
    </w:p>
    <w:p w:rsidR="00286B9F" w:rsidRPr="002B2BED" w:rsidRDefault="00286B9F" w:rsidP="00286B9F">
      <w:pPr>
        <w:ind w:left="426"/>
        <w:jc w:val="both"/>
      </w:pPr>
      <w:r w:rsidRPr="002B2BED">
        <w:rPr>
          <w:iCs/>
        </w:rPr>
        <w:t>Отчеты в программах статистического отчета «Контингент» в том числе отчет</w:t>
      </w:r>
      <w:r w:rsidR="00E53379">
        <w:rPr>
          <w:iCs/>
        </w:rPr>
        <w:t xml:space="preserve">ы </w:t>
      </w:r>
      <w:r w:rsidRPr="002B2BED">
        <w:rPr>
          <w:iCs/>
        </w:rPr>
        <w:t>по континге</w:t>
      </w:r>
      <w:r w:rsidRPr="002B2BED">
        <w:rPr>
          <w:iCs/>
        </w:rPr>
        <w:t>н</w:t>
      </w:r>
      <w:r w:rsidRPr="002B2BED">
        <w:rPr>
          <w:iCs/>
        </w:rPr>
        <w:t>ту, по выпуску, по выдаче документов государственного образца, по детям-сиротам и детям, оставшимся без попечения родителей. Протоколы Государственной итоговой аттестации, пр</w:t>
      </w:r>
      <w:r w:rsidRPr="002B2BED">
        <w:rPr>
          <w:iCs/>
        </w:rPr>
        <w:t>о</w:t>
      </w:r>
      <w:r w:rsidR="00E53379">
        <w:rPr>
          <w:iCs/>
        </w:rPr>
        <w:t xml:space="preserve">межуточной аттестации. Журналы </w:t>
      </w:r>
      <w:r w:rsidRPr="002B2BED">
        <w:rPr>
          <w:iCs/>
        </w:rPr>
        <w:t>теоретического. Отчетность по исполнению бюджета гос</w:t>
      </w:r>
      <w:r w:rsidRPr="002B2BED">
        <w:rPr>
          <w:iCs/>
        </w:rPr>
        <w:t>у</w:t>
      </w:r>
      <w:r w:rsidRPr="002B2BED">
        <w:rPr>
          <w:iCs/>
        </w:rPr>
        <w:t>дарственной услуги. Отчет по исполнению государственной услуги.</w:t>
      </w:r>
    </w:p>
    <w:p w:rsidR="00286B9F" w:rsidRPr="002B2BED" w:rsidRDefault="00286B9F" w:rsidP="00286B9F">
      <w:pPr>
        <w:ind w:left="426"/>
        <w:jc w:val="both"/>
        <w:rPr>
          <w:iCs/>
        </w:rPr>
      </w:pPr>
      <w:r w:rsidRPr="002B2BED">
        <w:t>Периодичность представления отчетности об исполнении государственного задания</w:t>
      </w:r>
    </w:p>
    <w:p w:rsidR="00286B9F" w:rsidRPr="002B2BED" w:rsidRDefault="00286B9F" w:rsidP="00286B9F">
      <w:pPr>
        <w:ind w:firstLine="426"/>
        <w:jc w:val="both"/>
      </w:pPr>
      <w:r w:rsidRPr="002B2BED">
        <w:rPr>
          <w:iCs/>
        </w:rPr>
        <w:t>Ежеквартально, год по графику, утвержденному Учредителем. По запросу Учредителя.</w:t>
      </w:r>
    </w:p>
    <w:p w:rsidR="00286B9F" w:rsidRPr="002B2BED" w:rsidRDefault="00286B9F" w:rsidP="00286B9F">
      <w:pPr>
        <w:spacing w:line="276" w:lineRule="auto"/>
        <w:ind w:left="426"/>
        <w:jc w:val="both"/>
      </w:pPr>
    </w:p>
    <w:p w:rsidR="00286B9F" w:rsidRPr="002B2BED" w:rsidRDefault="00286B9F" w:rsidP="00286B9F">
      <w:pPr>
        <w:spacing w:line="276" w:lineRule="auto"/>
        <w:ind w:left="426"/>
        <w:jc w:val="both"/>
        <w:rPr>
          <w:iCs/>
        </w:rPr>
      </w:pPr>
      <w:r w:rsidRPr="002B2BED">
        <w:t>9.Иная информация, необходимая для исполнения (контроля за исполнением) государственного задания</w:t>
      </w:r>
      <w:r w:rsidRPr="002B2BED">
        <w:rPr>
          <w:b/>
          <w:bCs/>
        </w:rPr>
        <w:t xml:space="preserve">. </w:t>
      </w:r>
    </w:p>
    <w:p w:rsidR="00286B9F" w:rsidRPr="00B708E1" w:rsidRDefault="00286B9F" w:rsidP="00286B9F">
      <w:pPr>
        <w:spacing w:line="276" w:lineRule="auto"/>
        <w:ind w:left="426"/>
        <w:jc w:val="both"/>
        <w:rPr>
          <w:iCs/>
        </w:rPr>
      </w:pPr>
      <w:r w:rsidRPr="002B2BED">
        <w:rPr>
          <w:iCs/>
        </w:rPr>
        <w:t>Информация, запрашиваемая Учредителем или контрольно-надзорными органами</w:t>
      </w:r>
    </w:p>
    <w:p w:rsidR="00286B9F" w:rsidRPr="005A010F" w:rsidRDefault="00494A47" w:rsidP="00286B9F">
      <w:pPr>
        <w:pStyle w:val="FORMATTEXT"/>
        <w:jc w:val="both"/>
      </w:pPr>
      <w:r>
        <w:br w:type="page"/>
      </w:r>
      <w:r w:rsidRPr="00494A47">
        <w:object w:dxaOrig="4320" w:dyaOrig="4320">
          <v:shape id="_x0000_i1026" type="#_x0000_t75" style="width:526.55pt;height:731.3pt" o:ole="">
            <v:imagedata r:id="rId12" o:title=""/>
          </v:shape>
          <o:OLEObject Type="Embed" ProgID="FoxitPhantomPDF.Document" ShapeID="_x0000_i1026" DrawAspect="Content" ObjectID="_1577549733" r:id="rId13"/>
        </w:object>
      </w:r>
    </w:p>
    <w:sectPr w:rsidR="00286B9F" w:rsidRPr="005A010F" w:rsidSect="00A10303">
      <w:headerReference w:type="default" r:id="rId14"/>
      <w:pgSz w:w="11906" w:h="16838"/>
      <w:pgMar w:top="709" w:right="709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34" w:rsidRDefault="00A13234">
      <w:r>
        <w:separator/>
      </w:r>
    </w:p>
  </w:endnote>
  <w:endnote w:type="continuationSeparator" w:id="0">
    <w:p w:rsidR="00A13234" w:rsidRDefault="00A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86" w:rsidRDefault="008B0C0A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3403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886" w:rsidRDefault="009F6A95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83388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B0C0A">
                            <w:rPr>
                              <w:rStyle w:val="a5"/>
                              <w:noProof/>
                            </w:rPr>
                            <w:t>77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26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TN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" stroked="f">
              <v:fill opacity="0"/>
              <v:textbox inset="0,0,0,0">
                <w:txbxContent>
                  <w:p w:rsidR="00833886" w:rsidRDefault="009F6A95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83388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B0C0A">
                      <w:rPr>
                        <w:rStyle w:val="a5"/>
                        <w:noProof/>
                      </w:rPr>
                      <w:t>77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34" w:rsidRDefault="00A13234">
      <w:r>
        <w:separator/>
      </w:r>
    </w:p>
  </w:footnote>
  <w:footnote w:type="continuationSeparator" w:id="0">
    <w:p w:rsidR="00A13234" w:rsidRDefault="00A1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58" w:rsidRDefault="00E02D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3567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9268B8"/>
    <w:multiLevelType w:val="hybridMultilevel"/>
    <w:tmpl w:val="8900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37EF"/>
    <w:multiLevelType w:val="hybridMultilevel"/>
    <w:tmpl w:val="20327DBE"/>
    <w:lvl w:ilvl="0" w:tplc="54B8948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E"/>
    <w:rsid w:val="00002693"/>
    <w:rsid w:val="00002D16"/>
    <w:rsid w:val="000067BF"/>
    <w:rsid w:val="00020B9D"/>
    <w:rsid w:val="00023B6E"/>
    <w:rsid w:val="00031314"/>
    <w:rsid w:val="00046EF7"/>
    <w:rsid w:val="000519D4"/>
    <w:rsid w:val="00056D27"/>
    <w:rsid w:val="0006350F"/>
    <w:rsid w:val="000750FD"/>
    <w:rsid w:val="00075166"/>
    <w:rsid w:val="00082A39"/>
    <w:rsid w:val="000835A6"/>
    <w:rsid w:val="000862C1"/>
    <w:rsid w:val="0009451B"/>
    <w:rsid w:val="000A2ECC"/>
    <w:rsid w:val="000A7FEC"/>
    <w:rsid w:val="000B2A31"/>
    <w:rsid w:val="000B3D87"/>
    <w:rsid w:val="000C2226"/>
    <w:rsid w:val="000C7897"/>
    <w:rsid w:val="000D3456"/>
    <w:rsid w:val="000E091D"/>
    <w:rsid w:val="000E4660"/>
    <w:rsid w:val="000E6B13"/>
    <w:rsid w:val="000E6EAB"/>
    <w:rsid w:val="000F0A02"/>
    <w:rsid w:val="000F6AD4"/>
    <w:rsid w:val="000F6F57"/>
    <w:rsid w:val="00100C06"/>
    <w:rsid w:val="00101DB8"/>
    <w:rsid w:val="00101E60"/>
    <w:rsid w:val="00104A8E"/>
    <w:rsid w:val="001109F7"/>
    <w:rsid w:val="00111EDE"/>
    <w:rsid w:val="00112EC5"/>
    <w:rsid w:val="00121DF7"/>
    <w:rsid w:val="00126AD9"/>
    <w:rsid w:val="00127618"/>
    <w:rsid w:val="001277BA"/>
    <w:rsid w:val="001278EF"/>
    <w:rsid w:val="0013701F"/>
    <w:rsid w:val="001513F6"/>
    <w:rsid w:val="001560F5"/>
    <w:rsid w:val="00161AA8"/>
    <w:rsid w:val="0016563F"/>
    <w:rsid w:val="00167BC2"/>
    <w:rsid w:val="001773D7"/>
    <w:rsid w:val="00183A07"/>
    <w:rsid w:val="001854F7"/>
    <w:rsid w:val="00186B90"/>
    <w:rsid w:val="001960B5"/>
    <w:rsid w:val="001A39B1"/>
    <w:rsid w:val="001A5F77"/>
    <w:rsid w:val="001B0F4F"/>
    <w:rsid w:val="001D50DD"/>
    <w:rsid w:val="001D67EA"/>
    <w:rsid w:val="001E1C82"/>
    <w:rsid w:val="001E2EEC"/>
    <w:rsid w:val="001E3E4A"/>
    <w:rsid w:val="001E47BF"/>
    <w:rsid w:val="001F2C07"/>
    <w:rsid w:val="001F6F9A"/>
    <w:rsid w:val="00200695"/>
    <w:rsid w:val="0020200A"/>
    <w:rsid w:val="002049EF"/>
    <w:rsid w:val="00211473"/>
    <w:rsid w:val="002157D7"/>
    <w:rsid w:val="002165B2"/>
    <w:rsid w:val="00225138"/>
    <w:rsid w:val="00226EB0"/>
    <w:rsid w:val="0023681B"/>
    <w:rsid w:val="002439D3"/>
    <w:rsid w:val="00243C0E"/>
    <w:rsid w:val="00246285"/>
    <w:rsid w:val="00252F1A"/>
    <w:rsid w:val="00255645"/>
    <w:rsid w:val="00257EEA"/>
    <w:rsid w:val="00270BE9"/>
    <w:rsid w:val="00273015"/>
    <w:rsid w:val="002808AC"/>
    <w:rsid w:val="00286B9F"/>
    <w:rsid w:val="00287C6A"/>
    <w:rsid w:val="002906B4"/>
    <w:rsid w:val="00294889"/>
    <w:rsid w:val="00294D1E"/>
    <w:rsid w:val="00297F83"/>
    <w:rsid w:val="002A0029"/>
    <w:rsid w:val="002A1319"/>
    <w:rsid w:val="002A4C56"/>
    <w:rsid w:val="002A5AF9"/>
    <w:rsid w:val="002A73A9"/>
    <w:rsid w:val="002B2BED"/>
    <w:rsid w:val="002C0AC2"/>
    <w:rsid w:val="002D01F3"/>
    <w:rsid w:val="002D1105"/>
    <w:rsid w:val="002D1C47"/>
    <w:rsid w:val="002D61C2"/>
    <w:rsid w:val="002D6C6C"/>
    <w:rsid w:val="002D7F22"/>
    <w:rsid w:val="002E0EED"/>
    <w:rsid w:val="00305288"/>
    <w:rsid w:val="003101F6"/>
    <w:rsid w:val="00312C47"/>
    <w:rsid w:val="003337D2"/>
    <w:rsid w:val="003356AA"/>
    <w:rsid w:val="00336ED7"/>
    <w:rsid w:val="00337259"/>
    <w:rsid w:val="00340D23"/>
    <w:rsid w:val="00344863"/>
    <w:rsid w:val="003567EE"/>
    <w:rsid w:val="00363733"/>
    <w:rsid w:val="003639A1"/>
    <w:rsid w:val="00364275"/>
    <w:rsid w:val="0036521E"/>
    <w:rsid w:val="0037440F"/>
    <w:rsid w:val="0037449E"/>
    <w:rsid w:val="00376596"/>
    <w:rsid w:val="0038661C"/>
    <w:rsid w:val="00391563"/>
    <w:rsid w:val="00391A69"/>
    <w:rsid w:val="00391E16"/>
    <w:rsid w:val="003A1541"/>
    <w:rsid w:val="003A5252"/>
    <w:rsid w:val="003A7A67"/>
    <w:rsid w:val="003B19A4"/>
    <w:rsid w:val="003B1BF7"/>
    <w:rsid w:val="003B22B4"/>
    <w:rsid w:val="003C0844"/>
    <w:rsid w:val="003C16E0"/>
    <w:rsid w:val="003C2110"/>
    <w:rsid w:val="003C5CEC"/>
    <w:rsid w:val="003C6751"/>
    <w:rsid w:val="003C7F55"/>
    <w:rsid w:val="003E5335"/>
    <w:rsid w:val="003E6407"/>
    <w:rsid w:val="003F0EF7"/>
    <w:rsid w:val="003F6BFF"/>
    <w:rsid w:val="003F7DBF"/>
    <w:rsid w:val="0040013C"/>
    <w:rsid w:val="00400CEA"/>
    <w:rsid w:val="00403511"/>
    <w:rsid w:val="00415D35"/>
    <w:rsid w:val="004165BE"/>
    <w:rsid w:val="00424B78"/>
    <w:rsid w:val="004313F9"/>
    <w:rsid w:val="00432447"/>
    <w:rsid w:val="00434628"/>
    <w:rsid w:val="004448F0"/>
    <w:rsid w:val="00445B84"/>
    <w:rsid w:val="00446BB6"/>
    <w:rsid w:val="00453DB1"/>
    <w:rsid w:val="004733C5"/>
    <w:rsid w:val="00473452"/>
    <w:rsid w:val="00475EDB"/>
    <w:rsid w:val="00481CD3"/>
    <w:rsid w:val="004910FE"/>
    <w:rsid w:val="00494A47"/>
    <w:rsid w:val="00496292"/>
    <w:rsid w:val="004A6EE6"/>
    <w:rsid w:val="004B0513"/>
    <w:rsid w:val="004B052D"/>
    <w:rsid w:val="004B0A15"/>
    <w:rsid w:val="004B63B0"/>
    <w:rsid w:val="004B74DC"/>
    <w:rsid w:val="004C14AC"/>
    <w:rsid w:val="004C66FF"/>
    <w:rsid w:val="004D5ACB"/>
    <w:rsid w:val="004E347C"/>
    <w:rsid w:val="004E4B06"/>
    <w:rsid w:val="004F448B"/>
    <w:rsid w:val="004F49C6"/>
    <w:rsid w:val="004F75B8"/>
    <w:rsid w:val="004F7E90"/>
    <w:rsid w:val="00501957"/>
    <w:rsid w:val="00515112"/>
    <w:rsid w:val="005174E0"/>
    <w:rsid w:val="00521B7F"/>
    <w:rsid w:val="00530947"/>
    <w:rsid w:val="0053199B"/>
    <w:rsid w:val="00536AD5"/>
    <w:rsid w:val="005404C8"/>
    <w:rsid w:val="00546BE6"/>
    <w:rsid w:val="00550314"/>
    <w:rsid w:val="00556BDE"/>
    <w:rsid w:val="00560566"/>
    <w:rsid w:val="00564E3E"/>
    <w:rsid w:val="0056750A"/>
    <w:rsid w:val="00572BA9"/>
    <w:rsid w:val="0057380B"/>
    <w:rsid w:val="00573B66"/>
    <w:rsid w:val="00576324"/>
    <w:rsid w:val="00591EA1"/>
    <w:rsid w:val="00591F2E"/>
    <w:rsid w:val="00591F52"/>
    <w:rsid w:val="005960D9"/>
    <w:rsid w:val="005A010F"/>
    <w:rsid w:val="005B00BB"/>
    <w:rsid w:val="005B0214"/>
    <w:rsid w:val="005B56E2"/>
    <w:rsid w:val="005B79B1"/>
    <w:rsid w:val="005C296F"/>
    <w:rsid w:val="005C316D"/>
    <w:rsid w:val="005C7325"/>
    <w:rsid w:val="005D1D11"/>
    <w:rsid w:val="00602C78"/>
    <w:rsid w:val="00611565"/>
    <w:rsid w:val="00616984"/>
    <w:rsid w:val="00623B88"/>
    <w:rsid w:val="00633208"/>
    <w:rsid w:val="00634512"/>
    <w:rsid w:val="0064067D"/>
    <w:rsid w:val="00650AA4"/>
    <w:rsid w:val="00672129"/>
    <w:rsid w:val="006745F0"/>
    <w:rsid w:val="006769E8"/>
    <w:rsid w:val="0067736F"/>
    <w:rsid w:val="00685929"/>
    <w:rsid w:val="0068736F"/>
    <w:rsid w:val="00694536"/>
    <w:rsid w:val="00694D7C"/>
    <w:rsid w:val="006A42CD"/>
    <w:rsid w:val="006A5C8C"/>
    <w:rsid w:val="006A76E8"/>
    <w:rsid w:val="006B1906"/>
    <w:rsid w:val="006C3531"/>
    <w:rsid w:val="006C3F81"/>
    <w:rsid w:val="006C404B"/>
    <w:rsid w:val="006D53D5"/>
    <w:rsid w:val="006E2E76"/>
    <w:rsid w:val="006E5A5F"/>
    <w:rsid w:val="00703765"/>
    <w:rsid w:val="00703EA3"/>
    <w:rsid w:val="007057BA"/>
    <w:rsid w:val="00707D33"/>
    <w:rsid w:val="00721B53"/>
    <w:rsid w:val="0072315E"/>
    <w:rsid w:val="00726EE4"/>
    <w:rsid w:val="00727ADE"/>
    <w:rsid w:val="00741BD7"/>
    <w:rsid w:val="00746D13"/>
    <w:rsid w:val="007507CE"/>
    <w:rsid w:val="007540FF"/>
    <w:rsid w:val="007640EA"/>
    <w:rsid w:val="00764255"/>
    <w:rsid w:val="00772A26"/>
    <w:rsid w:val="007813D5"/>
    <w:rsid w:val="00782C78"/>
    <w:rsid w:val="00782E52"/>
    <w:rsid w:val="00784E19"/>
    <w:rsid w:val="00786E48"/>
    <w:rsid w:val="007870BF"/>
    <w:rsid w:val="00787834"/>
    <w:rsid w:val="00793CC9"/>
    <w:rsid w:val="00795F0B"/>
    <w:rsid w:val="007972CC"/>
    <w:rsid w:val="007A2DE4"/>
    <w:rsid w:val="007A33AC"/>
    <w:rsid w:val="007A4C13"/>
    <w:rsid w:val="007B339F"/>
    <w:rsid w:val="007B363D"/>
    <w:rsid w:val="007C1965"/>
    <w:rsid w:val="007C2DB1"/>
    <w:rsid w:val="007C3856"/>
    <w:rsid w:val="007C5D17"/>
    <w:rsid w:val="007D416F"/>
    <w:rsid w:val="007D499D"/>
    <w:rsid w:val="007E2E74"/>
    <w:rsid w:val="007E49E9"/>
    <w:rsid w:val="007E6A2B"/>
    <w:rsid w:val="007E7988"/>
    <w:rsid w:val="007F2067"/>
    <w:rsid w:val="008001DF"/>
    <w:rsid w:val="00801C54"/>
    <w:rsid w:val="0080329E"/>
    <w:rsid w:val="00811321"/>
    <w:rsid w:val="008154AC"/>
    <w:rsid w:val="008166D3"/>
    <w:rsid w:val="00817310"/>
    <w:rsid w:val="008212C1"/>
    <w:rsid w:val="0082184A"/>
    <w:rsid w:val="008306D7"/>
    <w:rsid w:val="008327D9"/>
    <w:rsid w:val="00833886"/>
    <w:rsid w:val="00837C6A"/>
    <w:rsid w:val="00841521"/>
    <w:rsid w:val="0084657B"/>
    <w:rsid w:val="00853A00"/>
    <w:rsid w:val="00854836"/>
    <w:rsid w:val="00857FD7"/>
    <w:rsid w:val="00860E21"/>
    <w:rsid w:val="0086320D"/>
    <w:rsid w:val="00866728"/>
    <w:rsid w:val="008876D6"/>
    <w:rsid w:val="00890138"/>
    <w:rsid w:val="008A0837"/>
    <w:rsid w:val="008A44FE"/>
    <w:rsid w:val="008B0C0A"/>
    <w:rsid w:val="008B0C61"/>
    <w:rsid w:val="008C2E95"/>
    <w:rsid w:val="008D3CA0"/>
    <w:rsid w:val="008D3D9D"/>
    <w:rsid w:val="008D3F13"/>
    <w:rsid w:val="008E1A3D"/>
    <w:rsid w:val="008F0CD6"/>
    <w:rsid w:val="00900360"/>
    <w:rsid w:val="00900EE2"/>
    <w:rsid w:val="00905E6A"/>
    <w:rsid w:val="009073EC"/>
    <w:rsid w:val="00913DEB"/>
    <w:rsid w:val="00915A6B"/>
    <w:rsid w:val="009209F5"/>
    <w:rsid w:val="00926CC4"/>
    <w:rsid w:val="0093604B"/>
    <w:rsid w:val="009417F0"/>
    <w:rsid w:val="00945255"/>
    <w:rsid w:val="0095776C"/>
    <w:rsid w:val="0097346C"/>
    <w:rsid w:val="009762C9"/>
    <w:rsid w:val="009773EB"/>
    <w:rsid w:val="00980379"/>
    <w:rsid w:val="0099191C"/>
    <w:rsid w:val="009A32AE"/>
    <w:rsid w:val="009A40CF"/>
    <w:rsid w:val="009A5B2B"/>
    <w:rsid w:val="009A5FC1"/>
    <w:rsid w:val="009A602E"/>
    <w:rsid w:val="009B10DB"/>
    <w:rsid w:val="009B14FB"/>
    <w:rsid w:val="009B3CA0"/>
    <w:rsid w:val="009C0E12"/>
    <w:rsid w:val="009C53DB"/>
    <w:rsid w:val="009D1C22"/>
    <w:rsid w:val="009D3330"/>
    <w:rsid w:val="009D6244"/>
    <w:rsid w:val="009D75CF"/>
    <w:rsid w:val="009E6083"/>
    <w:rsid w:val="009E6385"/>
    <w:rsid w:val="009E6A04"/>
    <w:rsid w:val="009F2146"/>
    <w:rsid w:val="009F3C08"/>
    <w:rsid w:val="009F44A0"/>
    <w:rsid w:val="009F6A95"/>
    <w:rsid w:val="00A02A13"/>
    <w:rsid w:val="00A03C83"/>
    <w:rsid w:val="00A10303"/>
    <w:rsid w:val="00A13234"/>
    <w:rsid w:val="00A15F08"/>
    <w:rsid w:val="00A20AD2"/>
    <w:rsid w:val="00A30EC5"/>
    <w:rsid w:val="00A34314"/>
    <w:rsid w:val="00A460ED"/>
    <w:rsid w:val="00A474F9"/>
    <w:rsid w:val="00A5537F"/>
    <w:rsid w:val="00A563A1"/>
    <w:rsid w:val="00A61539"/>
    <w:rsid w:val="00A617CF"/>
    <w:rsid w:val="00A676C5"/>
    <w:rsid w:val="00A83260"/>
    <w:rsid w:val="00A84664"/>
    <w:rsid w:val="00A85277"/>
    <w:rsid w:val="00A90602"/>
    <w:rsid w:val="00AA2B63"/>
    <w:rsid w:val="00AA4A1C"/>
    <w:rsid w:val="00AA71F4"/>
    <w:rsid w:val="00AB11D4"/>
    <w:rsid w:val="00AB4115"/>
    <w:rsid w:val="00AC0098"/>
    <w:rsid w:val="00AC3282"/>
    <w:rsid w:val="00AC69F8"/>
    <w:rsid w:val="00AC7920"/>
    <w:rsid w:val="00AD28CA"/>
    <w:rsid w:val="00AD6987"/>
    <w:rsid w:val="00AD787D"/>
    <w:rsid w:val="00B061F4"/>
    <w:rsid w:val="00B07A51"/>
    <w:rsid w:val="00B10AF7"/>
    <w:rsid w:val="00B1350A"/>
    <w:rsid w:val="00B15467"/>
    <w:rsid w:val="00B16123"/>
    <w:rsid w:val="00B20F84"/>
    <w:rsid w:val="00B23C53"/>
    <w:rsid w:val="00B30C14"/>
    <w:rsid w:val="00B33DE8"/>
    <w:rsid w:val="00B37860"/>
    <w:rsid w:val="00B42646"/>
    <w:rsid w:val="00B52C7C"/>
    <w:rsid w:val="00B6591A"/>
    <w:rsid w:val="00B708E1"/>
    <w:rsid w:val="00B729A0"/>
    <w:rsid w:val="00B77975"/>
    <w:rsid w:val="00B824E5"/>
    <w:rsid w:val="00B85C9E"/>
    <w:rsid w:val="00B86EC5"/>
    <w:rsid w:val="00B875B5"/>
    <w:rsid w:val="00B92BBC"/>
    <w:rsid w:val="00B96955"/>
    <w:rsid w:val="00BB17AC"/>
    <w:rsid w:val="00BB3969"/>
    <w:rsid w:val="00BB3E2F"/>
    <w:rsid w:val="00BC0CC4"/>
    <w:rsid w:val="00BC4254"/>
    <w:rsid w:val="00BF1880"/>
    <w:rsid w:val="00BF4191"/>
    <w:rsid w:val="00C039ED"/>
    <w:rsid w:val="00C03D29"/>
    <w:rsid w:val="00C05920"/>
    <w:rsid w:val="00C2243E"/>
    <w:rsid w:val="00C31F75"/>
    <w:rsid w:val="00C338F1"/>
    <w:rsid w:val="00C36032"/>
    <w:rsid w:val="00C45446"/>
    <w:rsid w:val="00C45C02"/>
    <w:rsid w:val="00C57043"/>
    <w:rsid w:val="00C5758A"/>
    <w:rsid w:val="00C6596B"/>
    <w:rsid w:val="00C74722"/>
    <w:rsid w:val="00C833AD"/>
    <w:rsid w:val="00C84848"/>
    <w:rsid w:val="00C85FD2"/>
    <w:rsid w:val="00C90A32"/>
    <w:rsid w:val="00C9543B"/>
    <w:rsid w:val="00C97A9C"/>
    <w:rsid w:val="00CA3FFB"/>
    <w:rsid w:val="00CA787D"/>
    <w:rsid w:val="00CA78F4"/>
    <w:rsid w:val="00CB26D3"/>
    <w:rsid w:val="00CB2CCC"/>
    <w:rsid w:val="00CC18F9"/>
    <w:rsid w:val="00CC518F"/>
    <w:rsid w:val="00CD2944"/>
    <w:rsid w:val="00CD7E6F"/>
    <w:rsid w:val="00CE64F0"/>
    <w:rsid w:val="00CF4368"/>
    <w:rsid w:val="00CF4F90"/>
    <w:rsid w:val="00D066A4"/>
    <w:rsid w:val="00D117AD"/>
    <w:rsid w:val="00D12EC9"/>
    <w:rsid w:val="00D14B62"/>
    <w:rsid w:val="00D163DE"/>
    <w:rsid w:val="00D21686"/>
    <w:rsid w:val="00D25C7E"/>
    <w:rsid w:val="00D31506"/>
    <w:rsid w:val="00D3349B"/>
    <w:rsid w:val="00D33A83"/>
    <w:rsid w:val="00D3465D"/>
    <w:rsid w:val="00D35352"/>
    <w:rsid w:val="00D368F8"/>
    <w:rsid w:val="00D43388"/>
    <w:rsid w:val="00D515BE"/>
    <w:rsid w:val="00D560A9"/>
    <w:rsid w:val="00D62A82"/>
    <w:rsid w:val="00D649E0"/>
    <w:rsid w:val="00D65050"/>
    <w:rsid w:val="00D65320"/>
    <w:rsid w:val="00D7061E"/>
    <w:rsid w:val="00D73FC4"/>
    <w:rsid w:val="00D76DEB"/>
    <w:rsid w:val="00D92249"/>
    <w:rsid w:val="00D93281"/>
    <w:rsid w:val="00DA1ED0"/>
    <w:rsid w:val="00DA311A"/>
    <w:rsid w:val="00DB04F9"/>
    <w:rsid w:val="00DB6E3B"/>
    <w:rsid w:val="00DC32BA"/>
    <w:rsid w:val="00DC33DB"/>
    <w:rsid w:val="00DC35ED"/>
    <w:rsid w:val="00DD2DBB"/>
    <w:rsid w:val="00DE2417"/>
    <w:rsid w:val="00DE33CF"/>
    <w:rsid w:val="00DE4DDC"/>
    <w:rsid w:val="00DE6142"/>
    <w:rsid w:val="00E00B3F"/>
    <w:rsid w:val="00E02D58"/>
    <w:rsid w:val="00E10083"/>
    <w:rsid w:val="00E13830"/>
    <w:rsid w:val="00E139FA"/>
    <w:rsid w:val="00E21A6C"/>
    <w:rsid w:val="00E32053"/>
    <w:rsid w:val="00E32E06"/>
    <w:rsid w:val="00E34A55"/>
    <w:rsid w:val="00E42EF4"/>
    <w:rsid w:val="00E53379"/>
    <w:rsid w:val="00E57E12"/>
    <w:rsid w:val="00E67F86"/>
    <w:rsid w:val="00E703F9"/>
    <w:rsid w:val="00E7164C"/>
    <w:rsid w:val="00E72497"/>
    <w:rsid w:val="00E736F6"/>
    <w:rsid w:val="00E739CB"/>
    <w:rsid w:val="00E7781E"/>
    <w:rsid w:val="00E8030A"/>
    <w:rsid w:val="00E8330D"/>
    <w:rsid w:val="00E90070"/>
    <w:rsid w:val="00E9304F"/>
    <w:rsid w:val="00E94B09"/>
    <w:rsid w:val="00E94C77"/>
    <w:rsid w:val="00EA1191"/>
    <w:rsid w:val="00EA7FC1"/>
    <w:rsid w:val="00EB1DBA"/>
    <w:rsid w:val="00EB255C"/>
    <w:rsid w:val="00EC3683"/>
    <w:rsid w:val="00EC7465"/>
    <w:rsid w:val="00EC7EB7"/>
    <w:rsid w:val="00ED2126"/>
    <w:rsid w:val="00ED75C8"/>
    <w:rsid w:val="00EE510D"/>
    <w:rsid w:val="00EE60F8"/>
    <w:rsid w:val="00EF0A3D"/>
    <w:rsid w:val="00EF1971"/>
    <w:rsid w:val="00EF1F8C"/>
    <w:rsid w:val="00EF21E1"/>
    <w:rsid w:val="00F0456A"/>
    <w:rsid w:val="00F11227"/>
    <w:rsid w:val="00F22282"/>
    <w:rsid w:val="00F24E4A"/>
    <w:rsid w:val="00F300DF"/>
    <w:rsid w:val="00F3015F"/>
    <w:rsid w:val="00F30837"/>
    <w:rsid w:val="00F312D6"/>
    <w:rsid w:val="00F31ADE"/>
    <w:rsid w:val="00F40467"/>
    <w:rsid w:val="00F40F67"/>
    <w:rsid w:val="00F411BF"/>
    <w:rsid w:val="00F54DB7"/>
    <w:rsid w:val="00F55544"/>
    <w:rsid w:val="00F55BA3"/>
    <w:rsid w:val="00F5696F"/>
    <w:rsid w:val="00F57CF8"/>
    <w:rsid w:val="00F67862"/>
    <w:rsid w:val="00F67DD3"/>
    <w:rsid w:val="00F722F9"/>
    <w:rsid w:val="00F72CF6"/>
    <w:rsid w:val="00F73066"/>
    <w:rsid w:val="00F85180"/>
    <w:rsid w:val="00F915D4"/>
    <w:rsid w:val="00F93CB1"/>
    <w:rsid w:val="00F951B5"/>
    <w:rsid w:val="00FB0403"/>
    <w:rsid w:val="00FB5443"/>
    <w:rsid w:val="00FC63A6"/>
    <w:rsid w:val="00FC68DC"/>
    <w:rsid w:val="00FE0D1D"/>
    <w:rsid w:val="00FE0D72"/>
    <w:rsid w:val="00FE2524"/>
    <w:rsid w:val="00FE2CF5"/>
    <w:rsid w:val="00FE3CAC"/>
    <w:rsid w:val="00FE3D10"/>
    <w:rsid w:val="00FE43BD"/>
    <w:rsid w:val="00FE6D08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B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349B"/>
    <w:rPr>
      <w:rFonts w:cs="Times New Roman" w:hint="default"/>
      <w:sz w:val="18"/>
      <w:szCs w:val="18"/>
    </w:rPr>
  </w:style>
  <w:style w:type="character" w:customStyle="1" w:styleId="WW8Num2z0">
    <w:name w:val="WW8Num2z0"/>
    <w:rsid w:val="00D3349B"/>
    <w:rPr>
      <w:rFonts w:cs="Times New Roman" w:hint="default"/>
      <w:sz w:val="18"/>
      <w:szCs w:val="18"/>
    </w:rPr>
  </w:style>
  <w:style w:type="character" w:customStyle="1" w:styleId="WW8Num3z0">
    <w:name w:val="WW8Num3z0"/>
    <w:rsid w:val="00D3349B"/>
    <w:rPr>
      <w:rFonts w:ascii="Symbol" w:hAnsi="Symbol" w:cs="Symbol" w:hint="default"/>
    </w:rPr>
  </w:style>
  <w:style w:type="character" w:customStyle="1" w:styleId="WW8Num4z0">
    <w:name w:val="WW8Num4z0"/>
    <w:rsid w:val="00D3349B"/>
    <w:rPr>
      <w:rFonts w:cs="Times New Roman" w:hint="default"/>
    </w:rPr>
  </w:style>
  <w:style w:type="character" w:customStyle="1" w:styleId="WW8Num5z0">
    <w:name w:val="WW8Num5z0"/>
    <w:rsid w:val="00D3349B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sid w:val="00D3349B"/>
    <w:rPr>
      <w:rFonts w:ascii="Symbol" w:hAnsi="Symbol" w:cs="Symbol" w:hint="default"/>
    </w:rPr>
  </w:style>
  <w:style w:type="character" w:customStyle="1" w:styleId="WW8Num6z1">
    <w:name w:val="WW8Num6z1"/>
    <w:rsid w:val="00D3349B"/>
    <w:rPr>
      <w:rFonts w:ascii="Courier New" w:hAnsi="Courier New" w:cs="Courier New" w:hint="default"/>
    </w:rPr>
  </w:style>
  <w:style w:type="character" w:customStyle="1" w:styleId="WW8Num6z2">
    <w:name w:val="WW8Num6z2"/>
    <w:rsid w:val="00D3349B"/>
  </w:style>
  <w:style w:type="character" w:customStyle="1" w:styleId="WW8Num6z3">
    <w:name w:val="WW8Num6z3"/>
    <w:rsid w:val="00D3349B"/>
  </w:style>
  <w:style w:type="character" w:customStyle="1" w:styleId="WW8Num6z4">
    <w:name w:val="WW8Num6z4"/>
    <w:rsid w:val="00D3349B"/>
  </w:style>
  <w:style w:type="character" w:customStyle="1" w:styleId="WW8Num6z5">
    <w:name w:val="WW8Num6z5"/>
    <w:rsid w:val="00D3349B"/>
  </w:style>
  <w:style w:type="character" w:customStyle="1" w:styleId="WW8Num6z6">
    <w:name w:val="WW8Num6z6"/>
    <w:rsid w:val="00D3349B"/>
  </w:style>
  <w:style w:type="character" w:customStyle="1" w:styleId="WW8Num6z7">
    <w:name w:val="WW8Num6z7"/>
    <w:rsid w:val="00D3349B"/>
  </w:style>
  <w:style w:type="character" w:customStyle="1" w:styleId="WW8Num6z8">
    <w:name w:val="WW8Num6z8"/>
    <w:rsid w:val="00D3349B"/>
  </w:style>
  <w:style w:type="character" w:customStyle="1" w:styleId="3">
    <w:name w:val="Основной шрифт абзаца3"/>
    <w:rsid w:val="00D3349B"/>
  </w:style>
  <w:style w:type="character" w:customStyle="1" w:styleId="WW8Num5z1">
    <w:name w:val="WW8Num5z1"/>
    <w:rsid w:val="00D3349B"/>
    <w:rPr>
      <w:rFonts w:ascii="Courier New" w:hAnsi="Courier New" w:cs="Courier New" w:hint="default"/>
    </w:rPr>
  </w:style>
  <w:style w:type="character" w:customStyle="1" w:styleId="WW8Num5z2">
    <w:name w:val="WW8Num5z2"/>
    <w:rsid w:val="00D3349B"/>
    <w:rPr>
      <w:rFonts w:ascii="Wingdings" w:hAnsi="Wingdings" w:cs="Wingdings" w:hint="default"/>
    </w:rPr>
  </w:style>
  <w:style w:type="character" w:customStyle="1" w:styleId="WW8Num5z3">
    <w:name w:val="WW8Num5z3"/>
    <w:rsid w:val="00D3349B"/>
  </w:style>
  <w:style w:type="character" w:customStyle="1" w:styleId="WW8Num5z4">
    <w:name w:val="WW8Num5z4"/>
    <w:rsid w:val="00D3349B"/>
  </w:style>
  <w:style w:type="character" w:customStyle="1" w:styleId="WW8Num5z5">
    <w:name w:val="WW8Num5z5"/>
    <w:rsid w:val="00D3349B"/>
  </w:style>
  <w:style w:type="character" w:customStyle="1" w:styleId="WW8Num5z6">
    <w:name w:val="WW8Num5z6"/>
    <w:rsid w:val="00D3349B"/>
  </w:style>
  <w:style w:type="character" w:customStyle="1" w:styleId="WW8Num5z7">
    <w:name w:val="WW8Num5z7"/>
    <w:rsid w:val="00D3349B"/>
  </w:style>
  <w:style w:type="character" w:customStyle="1" w:styleId="WW8Num5z8">
    <w:name w:val="WW8Num5z8"/>
    <w:rsid w:val="00D3349B"/>
  </w:style>
  <w:style w:type="character" w:customStyle="1" w:styleId="21">
    <w:name w:val="Основной шрифт абзаца2"/>
    <w:rsid w:val="00D3349B"/>
  </w:style>
  <w:style w:type="character" w:customStyle="1" w:styleId="WW8Num1z2">
    <w:name w:val="WW8Num1z2"/>
    <w:rsid w:val="00D3349B"/>
    <w:rPr>
      <w:rFonts w:cs="Times New Roman"/>
    </w:rPr>
  </w:style>
  <w:style w:type="character" w:customStyle="1" w:styleId="WW8Num2z1">
    <w:name w:val="WW8Num2z1"/>
    <w:rsid w:val="00D3349B"/>
    <w:rPr>
      <w:rFonts w:cs="Times New Roman"/>
    </w:rPr>
  </w:style>
  <w:style w:type="character" w:customStyle="1" w:styleId="WW8Num3z1">
    <w:name w:val="WW8Num3z1"/>
    <w:rsid w:val="00D3349B"/>
  </w:style>
  <w:style w:type="character" w:customStyle="1" w:styleId="WW8Num3z2">
    <w:name w:val="WW8Num3z2"/>
    <w:rsid w:val="00D3349B"/>
  </w:style>
  <w:style w:type="character" w:customStyle="1" w:styleId="WW8Num3z3">
    <w:name w:val="WW8Num3z3"/>
    <w:rsid w:val="00D3349B"/>
  </w:style>
  <w:style w:type="character" w:customStyle="1" w:styleId="WW8Num3z4">
    <w:name w:val="WW8Num3z4"/>
    <w:rsid w:val="00D3349B"/>
  </w:style>
  <w:style w:type="character" w:customStyle="1" w:styleId="WW8Num3z5">
    <w:name w:val="WW8Num3z5"/>
    <w:rsid w:val="00D3349B"/>
  </w:style>
  <w:style w:type="character" w:customStyle="1" w:styleId="WW8Num3z6">
    <w:name w:val="WW8Num3z6"/>
    <w:rsid w:val="00D3349B"/>
  </w:style>
  <w:style w:type="character" w:customStyle="1" w:styleId="WW8Num3z7">
    <w:name w:val="WW8Num3z7"/>
    <w:rsid w:val="00D3349B"/>
  </w:style>
  <w:style w:type="character" w:customStyle="1" w:styleId="WW8Num3z8">
    <w:name w:val="WW8Num3z8"/>
    <w:rsid w:val="00D3349B"/>
  </w:style>
  <w:style w:type="character" w:customStyle="1" w:styleId="WW8Num4z1">
    <w:name w:val="WW8Num4z1"/>
    <w:rsid w:val="00D3349B"/>
    <w:rPr>
      <w:rFonts w:cs="Times New Roman"/>
    </w:rPr>
  </w:style>
  <w:style w:type="character" w:customStyle="1" w:styleId="WW8Num7z0">
    <w:name w:val="WW8Num7z0"/>
    <w:rsid w:val="00D3349B"/>
    <w:rPr>
      <w:rFonts w:ascii="Symbol" w:hAnsi="Symbol" w:cs="Symbol" w:hint="default"/>
    </w:rPr>
  </w:style>
  <w:style w:type="character" w:customStyle="1" w:styleId="WW8Num7z1">
    <w:name w:val="WW8Num7z1"/>
    <w:rsid w:val="00D3349B"/>
    <w:rPr>
      <w:rFonts w:ascii="Courier New" w:hAnsi="Courier New" w:cs="Courier New" w:hint="default"/>
    </w:rPr>
  </w:style>
  <w:style w:type="character" w:customStyle="1" w:styleId="WW8Num7z2">
    <w:name w:val="WW8Num7z2"/>
    <w:rsid w:val="00D3349B"/>
    <w:rPr>
      <w:rFonts w:ascii="Wingdings" w:hAnsi="Wingdings" w:cs="Wingdings" w:hint="default"/>
    </w:rPr>
  </w:style>
  <w:style w:type="character" w:customStyle="1" w:styleId="WW8Num8z0">
    <w:name w:val="WW8Num8z0"/>
    <w:rsid w:val="00D3349B"/>
    <w:rPr>
      <w:rFonts w:ascii="Symbol" w:hAnsi="Symbol" w:cs="Symbol" w:hint="default"/>
    </w:rPr>
  </w:style>
  <w:style w:type="character" w:customStyle="1" w:styleId="WW8Num8z1">
    <w:name w:val="WW8Num8z1"/>
    <w:rsid w:val="00D3349B"/>
  </w:style>
  <w:style w:type="character" w:customStyle="1" w:styleId="WW8Num8z2">
    <w:name w:val="WW8Num8z2"/>
    <w:rsid w:val="00D3349B"/>
  </w:style>
  <w:style w:type="character" w:customStyle="1" w:styleId="WW8Num8z3">
    <w:name w:val="WW8Num8z3"/>
    <w:rsid w:val="00D3349B"/>
  </w:style>
  <w:style w:type="character" w:customStyle="1" w:styleId="WW8Num8z4">
    <w:name w:val="WW8Num8z4"/>
    <w:rsid w:val="00D3349B"/>
  </w:style>
  <w:style w:type="character" w:customStyle="1" w:styleId="WW8Num8z5">
    <w:name w:val="WW8Num8z5"/>
    <w:rsid w:val="00D3349B"/>
  </w:style>
  <w:style w:type="character" w:customStyle="1" w:styleId="WW8Num8z6">
    <w:name w:val="WW8Num8z6"/>
    <w:rsid w:val="00D3349B"/>
  </w:style>
  <w:style w:type="character" w:customStyle="1" w:styleId="WW8Num8z7">
    <w:name w:val="WW8Num8z7"/>
    <w:rsid w:val="00D3349B"/>
  </w:style>
  <w:style w:type="character" w:customStyle="1" w:styleId="WW8Num8z8">
    <w:name w:val="WW8Num8z8"/>
    <w:rsid w:val="00D3349B"/>
  </w:style>
  <w:style w:type="character" w:customStyle="1" w:styleId="WW8Num9z0">
    <w:name w:val="WW8Num9z0"/>
    <w:rsid w:val="00D3349B"/>
    <w:rPr>
      <w:rFonts w:ascii="Symbol" w:hAnsi="Symbol" w:cs="Symbol" w:hint="default"/>
      <w:sz w:val="18"/>
      <w:szCs w:val="18"/>
    </w:rPr>
  </w:style>
  <w:style w:type="character" w:customStyle="1" w:styleId="WW8Num9z1">
    <w:name w:val="WW8Num9z1"/>
    <w:rsid w:val="00D3349B"/>
    <w:rPr>
      <w:rFonts w:ascii="Courier New" w:hAnsi="Courier New" w:cs="Courier New" w:hint="default"/>
    </w:rPr>
  </w:style>
  <w:style w:type="character" w:customStyle="1" w:styleId="WW8Num9z2">
    <w:name w:val="WW8Num9z2"/>
    <w:rsid w:val="00D3349B"/>
    <w:rPr>
      <w:rFonts w:ascii="Wingdings" w:hAnsi="Wingdings" w:cs="Wingdings" w:hint="default"/>
    </w:rPr>
  </w:style>
  <w:style w:type="character" w:customStyle="1" w:styleId="WW8Num10z0">
    <w:name w:val="WW8Num10z0"/>
    <w:rsid w:val="00D3349B"/>
    <w:rPr>
      <w:rFonts w:ascii="Symbol" w:hAnsi="Symbol" w:cs="Symbol" w:hint="default"/>
    </w:rPr>
  </w:style>
  <w:style w:type="character" w:customStyle="1" w:styleId="WW8Num10z1">
    <w:name w:val="WW8Num10z1"/>
    <w:rsid w:val="00D3349B"/>
    <w:rPr>
      <w:rFonts w:ascii="Courier New" w:hAnsi="Courier New" w:cs="Courier New" w:hint="default"/>
    </w:rPr>
  </w:style>
  <w:style w:type="character" w:customStyle="1" w:styleId="WW8Num10z2">
    <w:name w:val="WW8Num10z2"/>
    <w:rsid w:val="00D3349B"/>
    <w:rPr>
      <w:rFonts w:ascii="Wingdings" w:hAnsi="Wingdings" w:cs="Wingdings" w:hint="default"/>
    </w:rPr>
  </w:style>
  <w:style w:type="character" w:customStyle="1" w:styleId="WW8Num11z0">
    <w:name w:val="WW8Num11z0"/>
    <w:rsid w:val="00D3349B"/>
    <w:rPr>
      <w:rFonts w:ascii="Symbol" w:hAnsi="Symbol" w:cs="Symbol" w:hint="default"/>
    </w:rPr>
  </w:style>
  <w:style w:type="character" w:customStyle="1" w:styleId="WW8Num11z1">
    <w:name w:val="WW8Num11z1"/>
    <w:rsid w:val="00D3349B"/>
  </w:style>
  <w:style w:type="character" w:customStyle="1" w:styleId="WW8Num11z2">
    <w:name w:val="WW8Num11z2"/>
    <w:rsid w:val="00D3349B"/>
  </w:style>
  <w:style w:type="character" w:customStyle="1" w:styleId="WW8Num11z3">
    <w:name w:val="WW8Num11z3"/>
    <w:rsid w:val="00D3349B"/>
  </w:style>
  <w:style w:type="character" w:customStyle="1" w:styleId="WW8Num11z4">
    <w:name w:val="WW8Num11z4"/>
    <w:rsid w:val="00D3349B"/>
  </w:style>
  <w:style w:type="character" w:customStyle="1" w:styleId="WW8Num11z5">
    <w:name w:val="WW8Num11z5"/>
    <w:rsid w:val="00D3349B"/>
  </w:style>
  <w:style w:type="character" w:customStyle="1" w:styleId="WW8Num11z6">
    <w:name w:val="WW8Num11z6"/>
    <w:rsid w:val="00D3349B"/>
  </w:style>
  <w:style w:type="character" w:customStyle="1" w:styleId="WW8Num11z7">
    <w:name w:val="WW8Num11z7"/>
    <w:rsid w:val="00D3349B"/>
  </w:style>
  <w:style w:type="character" w:customStyle="1" w:styleId="WW8Num11z8">
    <w:name w:val="WW8Num11z8"/>
    <w:rsid w:val="00D3349B"/>
  </w:style>
  <w:style w:type="character" w:customStyle="1" w:styleId="WW8Num12z0">
    <w:name w:val="WW8Num12z0"/>
    <w:rsid w:val="00D3349B"/>
    <w:rPr>
      <w:rFonts w:cs="Times New Roman" w:hint="default"/>
    </w:rPr>
  </w:style>
  <w:style w:type="character" w:customStyle="1" w:styleId="WW8Num12z1">
    <w:name w:val="WW8Num12z1"/>
    <w:rsid w:val="00D3349B"/>
    <w:rPr>
      <w:rFonts w:cs="Times New Roman"/>
    </w:rPr>
  </w:style>
  <w:style w:type="character" w:customStyle="1" w:styleId="WW8Num13z0">
    <w:name w:val="WW8Num13z0"/>
    <w:rsid w:val="00D3349B"/>
    <w:rPr>
      <w:rFonts w:ascii="Symbol" w:hAnsi="Symbol" w:cs="Symbol" w:hint="default"/>
    </w:rPr>
  </w:style>
  <w:style w:type="character" w:customStyle="1" w:styleId="WW8Num13z1">
    <w:name w:val="WW8Num13z1"/>
    <w:rsid w:val="00D3349B"/>
    <w:rPr>
      <w:rFonts w:ascii="Courier New" w:hAnsi="Courier New" w:cs="Courier New" w:hint="default"/>
    </w:rPr>
  </w:style>
  <w:style w:type="character" w:customStyle="1" w:styleId="WW8Num13z2">
    <w:name w:val="WW8Num13z2"/>
    <w:rsid w:val="00D3349B"/>
    <w:rPr>
      <w:rFonts w:ascii="Wingdings" w:hAnsi="Wingdings" w:cs="Wingdings" w:hint="default"/>
    </w:rPr>
  </w:style>
  <w:style w:type="character" w:customStyle="1" w:styleId="WW8Num14z0">
    <w:name w:val="WW8Num14z0"/>
    <w:rsid w:val="00D3349B"/>
    <w:rPr>
      <w:rFonts w:ascii="Symbol" w:hAnsi="Symbol" w:cs="Symbol" w:hint="default"/>
    </w:rPr>
  </w:style>
  <w:style w:type="character" w:customStyle="1" w:styleId="WW8Num14z1">
    <w:name w:val="WW8Num14z1"/>
    <w:rsid w:val="00D3349B"/>
    <w:rPr>
      <w:rFonts w:ascii="Courier New" w:hAnsi="Courier New" w:cs="Courier New" w:hint="default"/>
    </w:rPr>
  </w:style>
  <w:style w:type="character" w:customStyle="1" w:styleId="WW8Num14z2">
    <w:name w:val="WW8Num14z2"/>
    <w:rsid w:val="00D3349B"/>
    <w:rPr>
      <w:rFonts w:ascii="Wingdings" w:hAnsi="Wingdings" w:cs="Wingdings" w:hint="default"/>
    </w:rPr>
  </w:style>
  <w:style w:type="character" w:customStyle="1" w:styleId="WW8Num15z0">
    <w:name w:val="WW8Num15z0"/>
    <w:rsid w:val="00D3349B"/>
    <w:rPr>
      <w:rFonts w:cs="Times New Roman" w:hint="default"/>
    </w:rPr>
  </w:style>
  <w:style w:type="character" w:customStyle="1" w:styleId="WW8Num15z1">
    <w:name w:val="WW8Num15z1"/>
    <w:rsid w:val="00D3349B"/>
    <w:rPr>
      <w:rFonts w:cs="Times New Roman"/>
    </w:rPr>
  </w:style>
  <w:style w:type="character" w:customStyle="1" w:styleId="WW8Num16z0">
    <w:name w:val="WW8Num16z0"/>
    <w:rsid w:val="00D3349B"/>
    <w:rPr>
      <w:rFonts w:ascii="Symbol" w:hAnsi="Symbol" w:cs="Symbol" w:hint="default"/>
    </w:rPr>
  </w:style>
  <w:style w:type="character" w:customStyle="1" w:styleId="WW8Num16z1">
    <w:name w:val="WW8Num16z1"/>
    <w:rsid w:val="00D3349B"/>
    <w:rPr>
      <w:rFonts w:ascii="Courier New" w:hAnsi="Courier New" w:cs="Courier New" w:hint="default"/>
    </w:rPr>
  </w:style>
  <w:style w:type="character" w:customStyle="1" w:styleId="WW8Num16z2">
    <w:name w:val="WW8Num16z2"/>
    <w:rsid w:val="00D3349B"/>
    <w:rPr>
      <w:rFonts w:ascii="Wingdings" w:hAnsi="Wingdings" w:cs="Wingdings" w:hint="default"/>
    </w:rPr>
  </w:style>
  <w:style w:type="character" w:customStyle="1" w:styleId="WW8Num17z0">
    <w:name w:val="WW8Num17z0"/>
    <w:rsid w:val="00D3349B"/>
    <w:rPr>
      <w:rFonts w:ascii="Symbol" w:hAnsi="Symbol" w:cs="Symbol" w:hint="default"/>
    </w:rPr>
  </w:style>
  <w:style w:type="character" w:customStyle="1" w:styleId="WW8Num17z1">
    <w:name w:val="WW8Num17z1"/>
    <w:rsid w:val="00D3349B"/>
    <w:rPr>
      <w:rFonts w:ascii="Courier New" w:hAnsi="Courier New" w:cs="Courier New" w:hint="default"/>
    </w:rPr>
  </w:style>
  <w:style w:type="character" w:customStyle="1" w:styleId="WW8Num17z2">
    <w:name w:val="WW8Num17z2"/>
    <w:rsid w:val="00D3349B"/>
    <w:rPr>
      <w:rFonts w:ascii="Wingdings" w:hAnsi="Wingdings" w:cs="Wingdings" w:hint="default"/>
    </w:rPr>
  </w:style>
  <w:style w:type="character" w:customStyle="1" w:styleId="WW8Num18z0">
    <w:name w:val="WW8Num18z0"/>
    <w:rsid w:val="00D3349B"/>
    <w:rPr>
      <w:rFonts w:cs="Times New Roman" w:hint="default"/>
    </w:rPr>
  </w:style>
  <w:style w:type="character" w:customStyle="1" w:styleId="WW8Num18z1">
    <w:name w:val="WW8Num18z1"/>
    <w:rsid w:val="00D3349B"/>
    <w:rPr>
      <w:rFonts w:cs="Times New Roman"/>
    </w:rPr>
  </w:style>
  <w:style w:type="character" w:customStyle="1" w:styleId="WW8Num19z0">
    <w:name w:val="WW8Num19z0"/>
    <w:rsid w:val="00D3349B"/>
    <w:rPr>
      <w:rFonts w:ascii="Symbol" w:hAnsi="Symbol" w:cs="Symbol" w:hint="default"/>
    </w:rPr>
  </w:style>
  <w:style w:type="character" w:customStyle="1" w:styleId="WW8Num19z1">
    <w:name w:val="WW8Num19z1"/>
    <w:rsid w:val="00D3349B"/>
    <w:rPr>
      <w:rFonts w:ascii="Courier New" w:hAnsi="Courier New" w:cs="Courier New" w:hint="default"/>
    </w:rPr>
  </w:style>
  <w:style w:type="character" w:customStyle="1" w:styleId="WW8Num19z2">
    <w:name w:val="WW8Num19z2"/>
    <w:rsid w:val="00D3349B"/>
    <w:rPr>
      <w:rFonts w:ascii="Wingdings" w:hAnsi="Wingdings" w:cs="Wingdings" w:hint="default"/>
    </w:rPr>
  </w:style>
  <w:style w:type="character" w:customStyle="1" w:styleId="WW8Num20z0">
    <w:name w:val="WW8Num20z0"/>
    <w:rsid w:val="00D3349B"/>
    <w:rPr>
      <w:rFonts w:cs="Times New Roman" w:hint="default"/>
    </w:rPr>
  </w:style>
  <w:style w:type="character" w:customStyle="1" w:styleId="WW8Num20z2">
    <w:name w:val="WW8Num20z2"/>
    <w:rsid w:val="00D3349B"/>
    <w:rPr>
      <w:rFonts w:cs="Times New Roman" w:hint="default"/>
      <w:b w:val="0"/>
      <w:bCs w:val="0"/>
      <w:i w:val="0"/>
      <w:iCs w:val="0"/>
    </w:rPr>
  </w:style>
  <w:style w:type="character" w:customStyle="1" w:styleId="WW8Num20z3">
    <w:name w:val="WW8Num20z3"/>
    <w:rsid w:val="00D3349B"/>
    <w:rPr>
      <w:rFonts w:cs="Times New Roman"/>
    </w:rPr>
  </w:style>
  <w:style w:type="character" w:customStyle="1" w:styleId="WW8Num21z0">
    <w:name w:val="WW8Num21z0"/>
    <w:rsid w:val="00D3349B"/>
    <w:rPr>
      <w:rFonts w:ascii="Symbol" w:hAnsi="Symbol" w:cs="Symbol" w:hint="default"/>
    </w:rPr>
  </w:style>
  <w:style w:type="character" w:customStyle="1" w:styleId="WW8Num21z1">
    <w:name w:val="WW8Num21z1"/>
    <w:rsid w:val="00D3349B"/>
    <w:rPr>
      <w:rFonts w:ascii="Courier New" w:hAnsi="Courier New" w:cs="Courier New" w:hint="default"/>
    </w:rPr>
  </w:style>
  <w:style w:type="character" w:customStyle="1" w:styleId="WW8Num21z2">
    <w:name w:val="WW8Num21z2"/>
    <w:rsid w:val="00D3349B"/>
    <w:rPr>
      <w:rFonts w:ascii="Wingdings" w:hAnsi="Wingdings" w:cs="Wingdings" w:hint="default"/>
    </w:rPr>
  </w:style>
  <w:style w:type="character" w:customStyle="1" w:styleId="WW8Num22z0">
    <w:name w:val="WW8Num22z0"/>
    <w:rsid w:val="00D3349B"/>
    <w:rPr>
      <w:rFonts w:cs="Times New Roman" w:hint="default"/>
    </w:rPr>
  </w:style>
  <w:style w:type="character" w:customStyle="1" w:styleId="WW8Num22z1">
    <w:name w:val="WW8Num22z1"/>
    <w:rsid w:val="00D3349B"/>
    <w:rPr>
      <w:rFonts w:cs="Times New Roman"/>
    </w:rPr>
  </w:style>
  <w:style w:type="character" w:customStyle="1" w:styleId="WW8Num23z0">
    <w:name w:val="WW8Num23z0"/>
    <w:rsid w:val="00D3349B"/>
    <w:rPr>
      <w:rFonts w:ascii="Symbol" w:hAnsi="Symbol" w:cs="Symbol" w:hint="default"/>
    </w:rPr>
  </w:style>
  <w:style w:type="character" w:customStyle="1" w:styleId="WW8Num23z1">
    <w:name w:val="WW8Num23z1"/>
    <w:rsid w:val="00D3349B"/>
    <w:rPr>
      <w:rFonts w:ascii="Courier New" w:hAnsi="Courier New" w:cs="Courier New" w:hint="default"/>
    </w:rPr>
  </w:style>
  <w:style w:type="character" w:customStyle="1" w:styleId="WW8Num23z2">
    <w:name w:val="WW8Num23z2"/>
    <w:rsid w:val="00D3349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D3349B"/>
  </w:style>
  <w:style w:type="character" w:customStyle="1" w:styleId="c9">
    <w:name w:val="c9"/>
    <w:rsid w:val="00D3349B"/>
    <w:rPr>
      <w:rFonts w:cs="Times New Roman"/>
    </w:rPr>
  </w:style>
  <w:style w:type="character" w:customStyle="1" w:styleId="c12">
    <w:name w:val="c12"/>
    <w:rsid w:val="00D3349B"/>
    <w:rPr>
      <w:rFonts w:cs="Times New Roman"/>
    </w:rPr>
  </w:style>
  <w:style w:type="character" w:customStyle="1" w:styleId="c16">
    <w:name w:val="c16"/>
    <w:rsid w:val="00D3349B"/>
    <w:rPr>
      <w:rFonts w:cs="Times New Roman"/>
    </w:rPr>
  </w:style>
  <w:style w:type="character" w:customStyle="1" w:styleId="c6">
    <w:name w:val="c6"/>
    <w:rsid w:val="00D3349B"/>
    <w:rPr>
      <w:rFonts w:cs="Times New Roman"/>
    </w:rPr>
  </w:style>
  <w:style w:type="character" w:customStyle="1" w:styleId="c4">
    <w:name w:val="c4"/>
    <w:rsid w:val="00D3349B"/>
    <w:rPr>
      <w:rFonts w:cs="Times New Roman"/>
    </w:rPr>
  </w:style>
  <w:style w:type="character" w:customStyle="1" w:styleId="a3">
    <w:name w:val="Текст выноски Знак"/>
    <w:rsid w:val="00D334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rsid w:val="00D3349B"/>
    <w:rPr>
      <w:rFonts w:cs="Times New Roman"/>
      <w:sz w:val="24"/>
      <w:szCs w:val="24"/>
    </w:rPr>
  </w:style>
  <w:style w:type="character" w:styleId="a5">
    <w:name w:val="page number"/>
    <w:rsid w:val="00D3349B"/>
    <w:rPr>
      <w:rFonts w:cs="Times New Roman"/>
    </w:rPr>
  </w:style>
  <w:style w:type="paragraph" w:customStyle="1" w:styleId="a6">
    <w:name w:val="Заголовок"/>
    <w:basedOn w:val="a"/>
    <w:next w:val="a7"/>
    <w:rsid w:val="00D334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3349B"/>
    <w:pPr>
      <w:spacing w:after="120"/>
    </w:pPr>
  </w:style>
  <w:style w:type="paragraph" w:styleId="a8">
    <w:name w:val="List"/>
    <w:basedOn w:val="a7"/>
    <w:rsid w:val="00D3349B"/>
    <w:rPr>
      <w:rFonts w:cs="Mangal"/>
    </w:rPr>
  </w:style>
  <w:style w:type="paragraph" w:customStyle="1" w:styleId="30">
    <w:name w:val="Название3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3349B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3349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3349B"/>
    <w:pPr>
      <w:suppressLineNumbers/>
    </w:pPr>
    <w:rPr>
      <w:rFonts w:cs="Mangal"/>
    </w:rPr>
  </w:style>
  <w:style w:type="paragraph" w:customStyle="1" w:styleId="COLBOTTOM">
    <w:name w:val="#COL_BOTTOM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LTOP">
    <w:name w:val="#COL_TOP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RINTSECTION">
    <w:name w:val="#PRINT_SECTION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ENTERTEXT">
    <w:name w:val=".CENTERTEXT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FORMATTEXT">
    <w:name w:val=".FORMATTEXT"/>
    <w:uiPriority w:val="99"/>
    <w:rsid w:val="00D3349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ERTEXT">
    <w:name w:val=".HEADERTEXT"/>
    <w:rsid w:val="00D3349B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ar-SA"/>
    </w:rPr>
  </w:style>
  <w:style w:type="paragraph" w:customStyle="1" w:styleId="HORIZLINE">
    <w:name w:val=".HORIZLINE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TOPLEVELTEXT">
    <w:name w:val=".TOPLEVELTEXT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UNFORMATTEXT">
    <w:name w:val=".UNFORMATTEXT"/>
    <w:rsid w:val="00D3349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">
    <w:name w:val="BODY"/>
    <w:rsid w:val="00D3349B"/>
    <w:pPr>
      <w:widowControl w:val="0"/>
      <w:suppressAutoHyphens/>
      <w:autoSpaceDE w:val="0"/>
    </w:pPr>
    <w:rPr>
      <w:rFonts w:ascii="DejaVu Sans Condensed" w:hAnsi="DejaVu Sans Condensed" w:cs="DejaVu Sans Condensed"/>
      <w:sz w:val="24"/>
      <w:szCs w:val="24"/>
      <w:lang w:eastAsia="ar-SA"/>
    </w:rPr>
  </w:style>
  <w:style w:type="paragraph" w:styleId="a9">
    <w:name w:val="Normal (Web)"/>
    <w:basedOn w:val="a"/>
    <w:rsid w:val="00D3349B"/>
    <w:pPr>
      <w:spacing w:before="100" w:after="100"/>
    </w:pPr>
  </w:style>
  <w:style w:type="paragraph" w:customStyle="1" w:styleId="c7">
    <w:name w:val="c7"/>
    <w:basedOn w:val="a"/>
    <w:rsid w:val="00D3349B"/>
    <w:pPr>
      <w:spacing w:before="100" w:after="100"/>
    </w:pPr>
  </w:style>
  <w:style w:type="paragraph" w:customStyle="1" w:styleId="c10">
    <w:name w:val="c10"/>
    <w:basedOn w:val="a"/>
    <w:rsid w:val="00D3349B"/>
    <w:pPr>
      <w:spacing w:before="100" w:after="100"/>
    </w:pPr>
  </w:style>
  <w:style w:type="paragraph" w:customStyle="1" w:styleId="c13">
    <w:name w:val="c13"/>
    <w:basedOn w:val="a"/>
    <w:rsid w:val="00D3349B"/>
    <w:pPr>
      <w:spacing w:before="100" w:after="100"/>
    </w:pPr>
  </w:style>
  <w:style w:type="paragraph" w:customStyle="1" w:styleId="c17">
    <w:name w:val="c17"/>
    <w:basedOn w:val="a"/>
    <w:rsid w:val="00D3349B"/>
    <w:pPr>
      <w:spacing w:before="100" w:after="100"/>
    </w:pPr>
  </w:style>
  <w:style w:type="paragraph" w:styleId="aa">
    <w:name w:val="Balloon Text"/>
    <w:basedOn w:val="a"/>
    <w:rsid w:val="00D3349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3349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3349B"/>
    <w:pPr>
      <w:suppressLineNumbers/>
    </w:pPr>
  </w:style>
  <w:style w:type="paragraph" w:customStyle="1" w:styleId="ad">
    <w:name w:val="Заголовок таблицы"/>
    <w:basedOn w:val="ac"/>
    <w:rsid w:val="00D3349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3349B"/>
  </w:style>
  <w:style w:type="paragraph" w:styleId="af">
    <w:name w:val="header"/>
    <w:basedOn w:val="a"/>
    <w:rsid w:val="00D3349B"/>
    <w:pPr>
      <w:suppressLineNumbers/>
      <w:tabs>
        <w:tab w:val="center" w:pos="4819"/>
        <w:tab w:val="right" w:pos="9638"/>
      </w:tabs>
    </w:pPr>
  </w:style>
  <w:style w:type="character" w:customStyle="1" w:styleId="FontStyle30">
    <w:name w:val="Font Style30"/>
    <w:rsid w:val="00DE614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E6142"/>
    <w:pPr>
      <w:widowControl w:val="0"/>
      <w:autoSpaceDE w:val="0"/>
      <w:autoSpaceDN w:val="0"/>
      <w:adjustRightInd w:val="0"/>
      <w:spacing w:line="269" w:lineRule="exact"/>
      <w:ind w:firstLine="1008"/>
      <w:jc w:val="both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2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B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349B"/>
    <w:rPr>
      <w:rFonts w:cs="Times New Roman" w:hint="default"/>
      <w:sz w:val="18"/>
      <w:szCs w:val="18"/>
    </w:rPr>
  </w:style>
  <w:style w:type="character" w:customStyle="1" w:styleId="WW8Num2z0">
    <w:name w:val="WW8Num2z0"/>
    <w:rsid w:val="00D3349B"/>
    <w:rPr>
      <w:rFonts w:cs="Times New Roman" w:hint="default"/>
      <w:sz w:val="18"/>
      <w:szCs w:val="18"/>
    </w:rPr>
  </w:style>
  <w:style w:type="character" w:customStyle="1" w:styleId="WW8Num3z0">
    <w:name w:val="WW8Num3z0"/>
    <w:rsid w:val="00D3349B"/>
    <w:rPr>
      <w:rFonts w:ascii="Symbol" w:hAnsi="Symbol" w:cs="Symbol" w:hint="default"/>
    </w:rPr>
  </w:style>
  <w:style w:type="character" w:customStyle="1" w:styleId="WW8Num4z0">
    <w:name w:val="WW8Num4z0"/>
    <w:rsid w:val="00D3349B"/>
    <w:rPr>
      <w:rFonts w:cs="Times New Roman" w:hint="default"/>
    </w:rPr>
  </w:style>
  <w:style w:type="character" w:customStyle="1" w:styleId="WW8Num5z0">
    <w:name w:val="WW8Num5z0"/>
    <w:rsid w:val="00D3349B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sid w:val="00D3349B"/>
    <w:rPr>
      <w:rFonts w:ascii="Symbol" w:hAnsi="Symbol" w:cs="Symbol" w:hint="default"/>
    </w:rPr>
  </w:style>
  <w:style w:type="character" w:customStyle="1" w:styleId="WW8Num6z1">
    <w:name w:val="WW8Num6z1"/>
    <w:rsid w:val="00D3349B"/>
    <w:rPr>
      <w:rFonts w:ascii="Courier New" w:hAnsi="Courier New" w:cs="Courier New" w:hint="default"/>
    </w:rPr>
  </w:style>
  <w:style w:type="character" w:customStyle="1" w:styleId="WW8Num6z2">
    <w:name w:val="WW8Num6z2"/>
    <w:rsid w:val="00D3349B"/>
  </w:style>
  <w:style w:type="character" w:customStyle="1" w:styleId="WW8Num6z3">
    <w:name w:val="WW8Num6z3"/>
    <w:rsid w:val="00D3349B"/>
  </w:style>
  <w:style w:type="character" w:customStyle="1" w:styleId="WW8Num6z4">
    <w:name w:val="WW8Num6z4"/>
    <w:rsid w:val="00D3349B"/>
  </w:style>
  <w:style w:type="character" w:customStyle="1" w:styleId="WW8Num6z5">
    <w:name w:val="WW8Num6z5"/>
    <w:rsid w:val="00D3349B"/>
  </w:style>
  <w:style w:type="character" w:customStyle="1" w:styleId="WW8Num6z6">
    <w:name w:val="WW8Num6z6"/>
    <w:rsid w:val="00D3349B"/>
  </w:style>
  <w:style w:type="character" w:customStyle="1" w:styleId="WW8Num6z7">
    <w:name w:val="WW8Num6z7"/>
    <w:rsid w:val="00D3349B"/>
  </w:style>
  <w:style w:type="character" w:customStyle="1" w:styleId="WW8Num6z8">
    <w:name w:val="WW8Num6z8"/>
    <w:rsid w:val="00D3349B"/>
  </w:style>
  <w:style w:type="character" w:customStyle="1" w:styleId="3">
    <w:name w:val="Основной шрифт абзаца3"/>
    <w:rsid w:val="00D3349B"/>
  </w:style>
  <w:style w:type="character" w:customStyle="1" w:styleId="WW8Num5z1">
    <w:name w:val="WW8Num5z1"/>
    <w:rsid w:val="00D3349B"/>
    <w:rPr>
      <w:rFonts w:ascii="Courier New" w:hAnsi="Courier New" w:cs="Courier New" w:hint="default"/>
    </w:rPr>
  </w:style>
  <w:style w:type="character" w:customStyle="1" w:styleId="WW8Num5z2">
    <w:name w:val="WW8Num5z2"/>
    <w:rsid w:val="00D3349B"/>
    <w:rPr>
      <w:rFonts w:ascii="Wingdings" w:hAnsi="Wingdings" w:cs="Wingdings" w:hint="default"/>
    </w:rPr>
  </w:style>
  <w:style w:type="character" w:customStyle="1" w:styleId="WW8Num5z3">
    <w:name w:val="WW8Num5z3"/>
    <w:rsid w:val="00D3349B"/>
  </w:style>
  <w:style w:type="character" w:customStyle="1" w:styleId="WW8Num5z4">
    <w:name w:val="WW8Num5z4"/>
    <w:rsid w:val="00D3349B"/>
  </w:style>
  <w:style w:type="character" w:customStyle="1" w:styleId="WW8Num5z5">
    <w:name w:val="WW8Num5z5"/>
    <w:rsid w:val="00D3349B"/>
  </w:style>
  <w:style w:type="character" w:customStyle="1" w:styleId="WW8Num5z6">
    <w:name w:val="WW8Num5z6"/>
    <w:rsid w:val="00D3349B"/>
  </w:style>
  <w:style w:type="character" w:customStyle="1" w:styleId="WW8Num5z7">
    <w:name w:val="WW8Num5z7"/>
    <w:rsid w:val="00D3349B"/>
  </w:style>
  <w:style w:type="character" w:customStyle="1" w:styleId="WW8Num5z8">
    <w:name w:val="WW8Num5z8"/>
    <w:rsid w:val="00D3349B"/>
  </w:style>
  <w:style w:type="character" w:customStyle="1" w:styleId="21">
    <w:name w:val="Основной шрифт абзаца2"/>
    <w:rsid w:val="00D3349B"/>
  </w:style>
  <w:style w:type="character" w:customStyle="1" w:styleId="WW8Num1z2">
    <w:name w:val="WW8Num1z2"/>
    <w:rsid w:val="00D3349B"/>
    <w:rPr>
      <w:rFonts w:cs="Times New Roman"/>
    </w:rPr>
  </w:style>
  <w:style w:type="character" w:customStyle="1" w:styleId="WW8Num2z1">
    <w:name w:val="WW8Num2z1"/>
    <w:rsid w:val="00D3349B"/>
    <w:rPr>
      <w:rFonts w:cs="Times New Roman"/>
    </w:rPr>
  </w:style>
  <w:style w:type="character" w:customStyle="1" w:styleId="WW8Num3z1">
    <w:name w:val="WW8Num3z1"/>
    <w:rsid w:val="00D3349B"/>
  </w:style>
  <w:style w:type="character" w:customStyle="1" w:styleId="WW8Num3z2">
    <w:name w:val="WW8Num3z2"/>
    <w:rsid w:val="00D3349B"/>
  </w:style>
  <w:style w:type="character" w:customStyle="1" w:styleId="WW8Num3z3">
    <w:name w:val="WW8Num3z3"/>
    <w:rsid w:val="00D3349B"/>
  </w:style>
  <w:style w:type="character" w:customStyle="1" w:styleId="WW8Num3z4">
    <w:name w:val="WW8Num3z4"/>
    <w:rsid w:val="00D3349B"/>
  </w:style>
  <w:style w:type="character" w:customStyle="1" w:styleId="WW8Num3z5">
    <w:name w:val="WW8Num3z5"/>
    <w:rsid w:val="00D3349B"/>
  </w:style>
  <w:style w:type="character" w:customStyle="1" w:styleId="WW8Num3z6">
    <w:name w:val="WW8Num3z6"/>
    <w:rsid w:val="00D3349B"/>
  </w:style>
  <w:style w:type="character" w:customStyle="1" w:styleId="WW8Num3z7">
    <w:name w:val="WW8Num3z7"/>
    <w:rsid w:val="00D3349B"/>
  </w:style>
  <w:style w:type="character" w:customStyle="1" w:styleId="WW8Num3z8">
    <w:name w:val="WW8Num3z8"/>
    <w:rsid w:val="00D3349B"/>
  </w:style>
  <w:style w:type="character" w:customStyle="1" w:styleId="WW8Num4z1">
    <w:name w:val="WW8Num4z1"/>
    <w:rsid w:val="00D3349B"/>
    <w:rPr>
      <w:rFonts w:cs="Times New Roman"/>
    </w:rPr>
  </w:style>
  <w:style w:type="character" w:customStyle="1" w:styleId="WW8Num7z0">
    <w:name w:val="WW8Num7z0"/>
    <w:rsid w:val="00D3349B"/>
    <w:rPr>
      <w:rFonts w:ascii="Symbol" w:hAnsi="Symbol" w:cs="Symbol" w:hint="default"/>
    </w:rPr>
  </w:style>
  <w:style w:type="character" w:customStyle="1" w:styleId="WW8Num7z1">
    <w:name w:val="WW8Num7z1"/>
    <w:rsid w:val="00D3349B"/>
    <w:rPr>
      <w:rFonts w:ascii="Courier New" w:hAnsi="Courier New" w:cs="Courier New" w:hint="default"/>
    </w:rPr>
  </w:style>
  <w:style w:type="character" w:customStyle="1" w:styleId="WW8Num7z2">
    <w:name w:val="WW8Num7z2"/>
    <w:rsid w:val="00D3349B"/>
    <w:rPr>
      <w:rFonts w:ascii="Wingdings" w:hAnsi="Wingdings" w:cs="Wingdings" w:hint="default"/>
    </w:rPr>
  </w:style>
  <w:style w:type="character" w:customStyle="1" w:styleId="WW8Num8z0">
    <w:name w:val="WW8Num8z0"/>
    <w:rsid w:val="00D3349B"/>
    <w:rPr>
      <w:rFonts w:ascii="Symbol" w:hAnsi="Symbol" w:cs="Symbol" w:hint="default"/>
    </w:rPr>
  </w:style>
  <w:style w:type="character" w:customStyle="1" w:styleId="WW8Num8z1">
    <w:name w:val="WW8Num8z1"/>
    <w:rsid w:val="00D3349B"/>
  </w:style>
  <w:style w:type="character" w:customStyle="1" w:styleId="WW8Num8z2">
    <w:name w:val="WW8Num8z2"/>
    <w:rsid w:val="00D3349B"/>
  </w:style>
  <w:style w:type="character" w:customStyle="1" w:styleId="WW8Num8z3">
    <w:name w:val="WW8Num8z3"/>
    <w:rsid w:val="00D3349B"/>
  </w:style>
  <w:style w:type="character" w:customStyle="1" w:styleId="WW8Num8z4">
    <w:name w:val="WW8Num8z4"/>
    <w:rsid w:val="00D3349B"/>
  </w:style>
  <w:style w:type="character" w:customStyle="1" w:styleId="WW8Num8z5">
    <w:name w:val="WW8Num8z5"/>
    <w:rsid w:val="00D3349B"/>
  </w:style>
  <w:style w:type="character" w:customStyle="1" w:styleId="WW8Num8z6">
    <w:name w:val="WW8Num8z6"/>
    <w:rsid w:val="00D3349B"/>
  </w:style>
  <w:style w:type="character" w:customStyle="1" w:styleId="WW8Num8z7">
    <w:name w:val="WW8Num8z7"/>
    <w:rsid w:val="00D3349B"/>
  </w:style>
  <w:style w:type="character" w:customStyle="1" w:styleId="WW8Num8z8">
    <w:name w:val="WW8Num8z8"/>
    <w:rsid w:val="00D3349B"/>
  </w:style>
  <w:style w:type="character" w:customStyle="1" w:styleId="WW8Num9z0">
    <w:name w:val="WW8Num9z0"/>
    <w:rsid w:val="00D3349B"/>
    <w:rPr>
      <w:rFonts w:ascii="Symbol" w:hAnsi="Symbol" w:cs="Symbol" w:hint="default"/>
      <w:sz w:val="18"/>
      <w:szCs w:val="18"/>
    </w:rPr>
  </w:style>
  <w:style w:type="character" w:customStyle="1" w:styleId="WW8Num9z1">
    <w:name w:val="WW8Num9z1"/>
    <w:rsid w:val="00D3349B"/>
    <w:rPr>
      <w:rFonts w:ascii="Courier New" w:hAnsi="Courier New" w:cs="Courier New" w:hint="default"/>
    </w:rPr>
  </w:style>
  <w:style w:type="character" w:customStyle="1" w:styleId="WW8Num9z2">
    <w:name w:val="WW8Num9z2"/>
    <w:rsid w:val="00D3349B"/>
    <w:rPr>
      <w:rFonts w:ascii="Wingdings" w:hAnsi="Wingdings" w:cs="Wingdings" w:hint="default"/>
    </w:rPr>
  </w:style>
  <w:style w:type="character" w:customStyle="1" w:styleId="WW8Num10z0">
    <w:name w:val="WW8Num10z0"/>
    <w:rsid w:val="00D3349B"/>
    <w:rPr>
      <w:rFonts w:ascii="Symbol" w:hAnsi="Symbol" w:cs="Symbol" w:hint="default"/>
    </w:rPr>
  </w:style>
  <w:style w:type="character" w:customStyle="1" w:styleId="WW8Num10z1">
    <w:name w:val="WW8Num10z1"/>
    <w:rsid w:val="00D3349B"/>
    <w:rPr>
      <w:rFonts w:ascii="Courier New" w:hAnsi="Courier New" w:cs="Courier New" w:hint="default"/>
    </w:rPr>
  </w:style>
  <w:style w:type="character" w:customStyle="1" w:styleId="WW8Num10z2">
    <w:name w:val="WW8Num10z2"/>
    <w:rsid w:val="00D3349B"/>
    <w:rPr>
      <w:rFonts w:ascii="Wingdings" w:hAnsi="Wingdings" w:cs="Wingdings" w:hint="default"/>
    </w:rPr>
  </w:style>
  <w:style w:type="character" w:customStyle="1" w:styleId="WW8Num11z0">
    <w:name w:val="WW8Num11z0"/>
    <w:rsid w:val="00D3349B"/>
    <w:rPr>
      <w:rFonts w:ascii="Symbol" w:hAnsi="Symbol" w:cs="Symbol" w:hint="default"/>
    </w:rPr>
  </w:style>
  <w:style w:type="character" w:customStyle="1" w:styleId="WW8Num11z1">
    <w:name w:val="WW8Num11z1"/>
    <w:rsid w:val="00D3349B"/>
  </w:style>
  <w:style w:type="character" w:customStyle="1" w:styleId="WW8Num11z2">
    <w:name w:val="WW8Num11z2"/>
    <w:rsid w:val="00D3349B"/>
  </w:style>
  <w:style w:type="character" w:customStyle="1" w:styleId="WW8Num11z3">
    <w:name w:val="WW8Num11z3"/>
    <w:rsid w:val="00D3349B"/>
  </w:style>
  <w:style w:type="character" w:customStyle="1" w:styleId="WW8Num11z4">
    <w:name w:val="WW8Num11z4"/>
    <w:rsid w:val="00D3349B"/>
  </w:style>
  <w:style w:type="character" w:customStyle="1" w:styleId="WW8Num11z5">
    <w:name w:val="WW8Num11z5"/>
    <w:rsid w:val="00D3349B"/>
  </w:style>
  <w:style w:type="character" w:customStyle="1" w:styleId="WW8Num11z6">
    <w:name w:val="WW8Num11z6"/>
    <w:rsid w:val="00D3349B"/>
  </w:style>
  <w:style w:type="character" w:customStyle="1" w:styleId="WW8Num11z7">
    <w:name w:val="WW8Num11z7"/>
    <w:rsid w:val="00D3349B"/>
  </w:style>
  <w:style w:type="character" w:customStyle="1" w:styleId="WW8Num11z8">
    <w:name w:val="WW8Num11z8"/>
    <w:rsid w:val="00D3349B"/>
  </w:style>
  <w:style w:type="character" w:customStyle="1" w:styleId="WW8Num12z0">
    <w:name w:val="WW8Num12z0"/>
    <w:rsid w:val="00D3349B"/>
    <w:rPr>
      <w:rFonts w:cs="Times New Roman" w:hint="default"/>
    </w:rPr>
  </w:style>
  <w:style w:type="character" w:customStyle="1" w:styleId="WW8Num12z1">
    <w:name w:val="WW8Num12z1"/>
    <w:rsid w:val="00D3349B"/>
    <w:rPr>
      <w:rFonts w:cs="Times New Roman"/>
    </w:rPr>
  </w:style>
  <w:style w:type="character" w:customStyle="1" w:styleId="WW8Num13z0">
    <w:name w:val="WW8Num13z0"/>
    <w:rsid w:val="00D3349B"/>
    <w:rPr>
      <w:rFonts w:ascii="Symbol" w:hAnsi="Symbol" w:cs="Symbol" w:hint="default"/>
    </w:rPr>
  </w:style>
  <w:style w:type="character" w:customStyle="1" w:styleId="WW8Num13z1">
    <w:name w:val="WW8Num13z1"/>
    <w:rsid w:val="00D3349B"/>
    <w:rPr>
      <w:rFonts w:ascii="Courier New" w:hAnsi="Courier New" w:cs="Courier New" w:hint="default"/>
    </w:rPr>
  </w:style>
  <w:style w:type="character" w:customStyle="1" w:styleId="WW8Num13z2">
    <w:name w:val="WW8Num13z2"/>
    <w:rsid w:val="00D3349B"/>
    <w:rPr>
      <w:rFonts w:ascii="Wingdings" w:hAnsi="Wingdings" w:cs="Wingdings" w:hint="default"/>
    </w:rPr>
  </w:style>
  <w:style w:type="character" w:customStyle="1" w:styleId="WW8Num14z0">
    <w:name w:val="WW8Num14z0"/>
    <w:rsid w:val="00D3349B"/>
    <w:rPr>
      <w:rFonts w:ascii="Symbol" w:hAnsi="Symbol" w:cs="Symbol" w:hint="default"/>
    </w:rPr>
  </w:style>
  <w:style w:type="character" w:customStyle="1" w:styleId="WW8Num14z1">
    <w:name w:val="WW8Num14z1"/>
    <w:rsid w:val="00D3349B"/>
    <w:rPr>
      <w:rFonts w:ascii="Courier New" w:hAnsi="Courier New" w:cs="Courier New" w:hint="default"/>
    </w:rPr>
  </w:style>
  <w:style w:type="character" w:customStyle="1" w:styleId="WW8Num14z2">
    <w:name w:val="WW8Num14z2"/>
    <w:rsid w:val="00D3349B"/>
    <w:rPr>
      <w:rFonts w:ascii="Wingdings" w:hAnsi="Wingdings" w:cs="Wingdings" w:hint="default"/>
    </w:rPr>
  </w:style>
  <w:style w:type="character" w:customStyle="1" w:styleId="WW8Num15z0">
    <w:name w:val="WW8Num15z0"/>
    <w:rsid w:val="00D3349B"/>
    <w:rPr>
      <w:rFonts w:cs="Times New Roman" w:hint="default"/>
    </w:rPr>
  </w:style>
  <w:style w:type="character" w:customStyle="1" w:styleId="WW8Num15z1">
    <w:name w:val="WW8Num15z1"/>
    <w:rsid w:val="00D3349B"/>
    <w:rPr>
      <w:rFonts w:cs="Times New Roman"/>
    </w:rPr>
  </w:style>
  <w:style w:type="character" w:customStyle="1" w:styleId="WW8Num16z0">
    <w:name w:val="WW8Num16z0"/>
    <w:rsid w:val="00D3349B"/>
    <w:rPr>
      <w:rFonts w:ascii="Symbol" w:hAnsi="Symbol" w:cs="Symbol" w:hint="default"/>
    </w:rPr>
  </w:style>
  <w:style w:type="character" w:customStyle="1" w:styleId="WW8Num16z1">
    <w:name w:val="WW8Num16z1"/>
    <w:rsid w:val="00D3349B"/>
    <w:rPr>
      <w:rFonts w:ascii="Courier New" w:hAnsi="Courier New" w:cs="Courier New" w:hint="default"/>
    </w:rPr>
  </w:style>
  <w:style w:type="character" w:customStyle="1" w:styleId="WW8Num16z2">
    <w:name w:val="WW8Num16z2"/>
    <w:rsid w:val="00D3349B"/>
    <w:rPr>
      <w:rFonts w:ascii="Wingdings" w:hAnsi="Wingdings" w:cs="Wingdings" w:hint="default"/>
    </w:rPr>
  </w:style>
  <w:style w:type="character" w:customStyle="1" w:styleId="WW8Num17z0">
    <w:name w:val="WW8Num17z0"/>
    <w:rsid w:val="00D3349B"/>
    <w:rPr>
      <w:rFonts w:ascii="Symbol" w:hAnsi="Symbol" w:cs="Symbol" w:hint="default"/>
    </w:rPr>
  </w:style>
  <w:style w:type="character" w:customStyle="1" w:styleId="WW8Num17z1">
    <w:name w:val="WW8Num17z1"/>
    <w:rsid w:val="00D3349B"/>
    <w:rPr>
      <w:rFonts w:ascii="Courier New" w:hAnsi="Courier New" w:cs="Courier New" w:hint="default"/>
    </w:rPr>
  </w:style>
  <w:style w:type="character" w:customStyle="1" w:styleId="WW8Num17z2">
    <w:name w:val="WW8Num17z2"/>
    <w:rsid w:val="00D3349B"/>
    <w:rPr>
      <w:rFonts w:ascii="Wingdings" w:hAnsi="Wingdings" w:cs="Wingdings" w:hint="default"/>
    </w:rPr>
  </w:style>
  <w:style w:type="character" w:customStyle="1" w:styleId="WW8Num18z0">
    <w:name w:val="WW8Num18z0"/>
    <w:rsid w:val="00D3349B"/>
    <w:rPr>
      <w:rFonts w:cs="Times New Roman" w:hint="default"/>
    </w:rPr>
  </w:style>
  <w:style w:type="character" w:customStyle="1" w:styleId="WW8Num18z1">
    <w:name w:val="WW8Num18z1"/>
    <w:rsid w:val="00D3349B"/>
    <w:rPr>
      <w:rFonts w:cs="Times New Roman"/>
    </w:rPr>
  </w:style>
  <w:style w:type="character" w:customStyle="1" w:styleId="WW8Num19z0">
    <w:name w:val="WW8Num19z0"/>
    <w:rsid w:val="00D3349B"/>
    <w:rPr>
      <w:rFonts w:ascii="Symbol" w:hAnsi="Symbol" w:cs="Symbol" w:hint="default"/>
    </w:rPr>
  </w:style>
  <w:style w:type="character" w:customStyle="1" w:styleId="WW8Num19z1">
    <w:name w:val="WW8Num19z1"/>
    <w:rsid w:val="00D3349B"/>
    <w:rPr>
      <w:rFonts w:ascii="Courier New" w:hAnsi="Courier New" w:cs="Courier New" w:hint="default"/>
    </w:rPr>
  </w:style>
  <w:style w:type="character" w:customStyle="1" w:styleId="WW8Num19z2">
    <w:name w:val="WW8Num19z2"/>
    <w:rsid w:val="00D3349B"/>
    <w:rPr>
      <w:rFonts w:ascii="Wingdings" w:hAnsi="Wingdings" w:cs="Wingdings" w:hint="default"/>
    </w:rPr>
  </w:style>
  <w:style w:type="character" w:customStyle="1" w:styleId="WW8Num20z0">
    <w:name w:val="WW8Num20z0"/>
    <w:rsid w:val="00D3349B"/>
    <w:rPr>
      <w:rFonts w:cs="Times New Roman" w:hint="default"/>
    </w:rPr>
  </w:style>
  <w:style w:type="character" w:customStyle="1" w:styleId="WW8Num20z2">
    <w:name w:val="WW8Num20z2"/>
    <w:rsid w:val="00D3349B"/>
    <w:rPr>
      <w:rFonts w:cs="Times New Roman" w:hint="default"/>
      <w:b w:val="0"/>
      <w:bCs w:val="0"/>
      <w:i w:val="0"/>
      <w:iCs w:val="0"/>
    </w:rPr>
  </w:style>
  <w:style w:type="character" w:customStyle="1" w:styleId="WW8Num20z3">
    <w:name w:val="WW8Num20z3"/>
    <w:rsid w:val="00D3349B"/>
    <w:rPr>
      <w:rFonts w:cs="Times New Roman"/>
    </w:rPr>
  </w:style>
  <w:style w:type="character" w:customStyle="1" w:styleId="WW8Num21z0">
    <w:name w:val="WW8Num21z0"/>
    <w:rsid w:val="00D3349B"/>
    <w:rPr>
      <w:rFonts w:ascii="Symbol" w:hAnsi="Symbol" w:cs="Symbol" w:hint="default"/>
    </w:rPr>
  </w:style>
  <w:style w:type="character" w:customStyle="1" w:styleId="WW8Num21z1">
    <w:name w:val="WW8Num21z1"/>
    <w:rsid w:val="00D3349B"/>
    <w:rPr>
      <w:rFonts w:ascii="Courier New" w:hAnsi="Courier New" w:cs="Courier New" w:hint="default"/>
    </w:rPr>
  </w:style>
  <w:style w:type="character" w:customStyle="1" w:styleId="WW8Num21z2">
    <w:name w:val="WW8Num21z2"/>
    <w:rsid w:val="00D3349B"/>
    <w:rPr>
      <w:rFonts w:ascii="Wingdings" w:hAnsi="Wingdings" w:cs="Wingdings" w:hint="default"/>
    </w:rPr>
  </w:style>
  <w:style w:type="character" w:customStyle="1" w:styleId="WW8Num22z0">
    <w:name w:val="WW8Num22z0"/>
    <w:rsid w:val="00D3349B"/>
    <w:rPr>
      <w:rFonts w:cs="Times New Roman" w:hint="default"/>
    </w:rPr>
  </w:style>
  <w:style w:type="character" w:customStyle="1" w:styleId="WW8Num22z1">
    <w:name w:val="WW8Num22z1"/>
    <w:rsid w:val="00D3349B"/>
    <w:rPr>
      <w:rFonts w:cs="Times New Roman"/>
    </w:rPr>
  </w:style>
  <w:style w:type="character" w:customStyle="1" w:styleId="WW8Num23z0">
    <w:name w:val="WW8Num23z0"/>
    <w:rsid w:val="00D3349B"/>
    <w:rPr>
      <w:rFonts w:ascii="Symbol" w:hAnsi="Symbol" w:cs="Symbol" w:hint="default"/>
    </w:rPr>
  </w:style>
  <w:style w:type="character" w:customStyle="1" w:styleId="WW8Num23z1">
    <w:name w:val="WW8Num23z1"/>
    <w:rsid w:val="00D3349B"/>
    <w:rPr>
      <w:rFonts w:ascii="Courier New" w:hAnsi="Courier New" w:cs="Courier New" w:hint="default"/>
    </w:rPr>
  </w:style>
  <w:style w:type="character" w:customStyle="1" w:styleId="WW8Num23z2">
    <w:name w:val="WW8Num23z2"/>
    <w:rsid w:val="00D3349B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D3349B"/>
  </w:style>
  <w:style w:type="character" w:customStyle="1" w:styleId="c9">
    <w:name w:val="c9"/>
    <w:rsid w:val="00D3349B"/>
    <w:rPr>
      <w:rFonts w:cs="Times New Roman"/>
    </w:rPr>
  </w:style>
  <w:style w:type="character" w:customStyle="1" w:styleId="c12">
    <w:name w:val="c12"/>
    <w:rsid w:val="00D3349B"/>
    <w:rPr>
      <w:rFonts w:cs="Times New Roman"/>
    </w:rPr>
  </w:style>
  <w:style w:type="character" w:customStyle="1" w:styleId="c16">
    <w:name w:val="c16"/>
    <w:rsid w:val="00D3349B"/>
    <w:rPr>
      <w:rFonts w:cs="Times New Roman"/>
    </w:rPr>
  </w:style>
  <w:style w:type="character" w:customStyle="1" w:styleId="c6">
    <w:name w:val="c6"/>
    <w:rsid w:val="00D3349B"/>
    <w:rPr>
      <w:rFonts w:cs="Times New Roman"/>
    </w:rPr>
  </w:style>
  <w:style w:type="character" w:customStyle="1" w:styleId="c4">
    <w:name w:val="c4"/>
    <w:rsid w:val="00D3349B"/>
    <w:rPr>
      <w:rFonts w:cs="Times New Roman"/>
    </w:rPr>
  </w:style>
  <w:style w:type="character" w:customStyle="1" w:styleId="a3">
    <w:name w:val="Текст выноски Знак"/>
    <w:rsid w:val="00D334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rsid w:val="00D3349B"/>
    <w:rPr>
      <w:rFonts w:cs="Times New Roman"/>
      <w:sz w:val="24"/>
      <w:szCs w:val="24"/>
    </w:rPr>
  </w:style>
  <w:style w:type="character" w:styleId="a5">
    <w:name w:val="page number"/>
    <w:rsid w:val="00D3349B"/>
    <w:rPr>
      <w:rFonts w:cs="Times New Roman"/>
    </w:rPr>
  </w:style>
  <w:style w:type="paragraph" w:customStyle="1" w:styleId="a6">
    <w:name w:val="Заголовок"/>
    <w:basedOn w:val="a"/>
    <w:next w:val="a7"/>
    <w:rsid w:val="00D334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3349B"/>
    <w:pPr>
      <w:spacing w:after="120"/>
    </w:pPr>
  </w:style>
  <w:style w:type="paragraph" w:styleId="a8">
    <w:name w:val="List"/>
    <w:basedOn w:val="a7"/>
    <w:rsid w:val="00D3349B"/>
    <w:rPr>
      <w:rFonts w:cs="Mangal"/>
    </w:rPr>
  </w:style>
  <w:style w:type="paragraph" w:customStyle="1" w:styleId="30">
    <w:name w:val="Название3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3349B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3349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334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3349B"/>
    <w:pPr>
      <w:suppressLineNumbers/>
    </w:pPr>
    <w:rPr>
      <w:rFonts w:cs="Mangal"/>
    </w:rPr>
  </w:style>
  <w:style w:type="paragraph" w:customStyle="1" w:styleId="COLBOTTOM">
    <w:name w:val="#COL_BOTTOM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LTOP">
    <w:name w:val="#COL_TOP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PRINTSECTION">
    <w:name w:val="#PRINT_SECTION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ENTERTEXT">
    <w:name w:val=".CENTERTEXT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FORMATTEXT">
    <w:name w:val=".FORMATTEXT"/>
    <w:uiPriority w:val="99"/>
    <w:rsid w:val="00D3349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HEADERTEXT">
    <w:name w:val=".HEADERTEXT"/>
    <w:rsid w:val="00D3349B"/>
    <w:pPr>
      <w:widowControl w:val="0"/>
      <w:suppressAutoHyphens/>
      <w:autoSpaceDE w:val="0"/>
    </w:pPr>
    <w:rPr>
      <w:rFonts w:ascii="Arial" w:hAnsi="Arial" w:cs="Arial"/>
      <w:color w:val="2B4279"/>
      <w:sz w:val="22"/>
      <w:szCs w:val="22"/>
      <w:lang w:eastAsia="ar-SA"/>
    </w:rPr>
  </w:style>
  <w:style w:type="paragraph" w:customStyle="1" w:styleId="HORIZLINE">
    <w:name w:val=".HORIZLINE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TOPLEVELTEXT">
    <w:name w:val=".TOPLEVELTEXT"/>
    <w:rsid w:val="00D334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UNFORMATTEXT">
    <w:name w:val=".UNFORMATTEXT"/>
    <w:rsid w:val="00D3349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BODY">
    <w:name w:val="BODY"/>
    <w:rsid w:val="00D3349B"/>
    <w:pPr>
      <w:widowControl w:val="0"/>
      <w:suppressAutoHyphens/>
      <w:autoSpaceDE w:val="0"/>
    </w:pPr>
    <w:rPr>
      <w:rFonts w:ascii="DejaVu Sans Condensed" w:hAnsi="DejaVu Sans Condensed" w:cs="DejaVu Sans Condensed"/>
      <w:sz w:val="24"/>
      <w:szCs w:val="24"/>
      <w:lang w:eastAsia="ar-SA"/>
    </w:rPr>
  </w:style>
  <w:style w:type="paragraph" w:styleId="a9">
    <w:name w:val="Normal (Web)"/>
    <w:basedOn w:val="a"/>
    <w:rsid w:val="00D3349B"/>
    <w:pPr>
      <w:spacing w:before="100" w:after="100"/>
    </w:pPr>
  </w:style>
  <w:style w:type="paragraph" w:customStyle="1" w:styleId="c7">
    <w:name w:val="c7"/>
    <w:basedOn w:val="a"/>
    <w:rsid w:val="00D3349B"/>
    <w:pPr>
      <w:spacing w:before="100" w:after="100"/>
    </w:pPr>
  </w:style>
  <w:style w:type="paragraph" w:customStyle="1" w:styleId="c10">
    <w:name w:val="c10"/>
    <w:basedOn w:val="a"/>
    <w:rsid w:val="00D3349B"/>
    <w:pPr>
      <w:spacing w:before="100" w:after="100"/>
    </w:pPr>
  </w:style>
  <w:style w:type="paragraph" w:customStyle="1" w:styleId="c13">
    <w:name w:val="c13"/>
    <w:basedOn w:val="a"/>
    <w:rsid w:val="00D3349B"/>
    <w:pPr>
      <w:spacing w:before="100" w:after="100"/>
    </w:pPr>
  </w:style>
  <w:style w:type="paragraph" w:customStyle="1" w:styleId="c17">
    <w:name w:val="c17"/>
    <w:basedOn w:val="a"/>
    <w:rsid w:val="00D3349B"/>
    <w:pPr>
      <w:spacing w:before="100" w:after="100"/>
    </w:pPr>
  </w:style>
  <w:style w:type="paragraph" w:styleId="aa">
    <w:name w:val="Balloon Text"/>
    <w:basedOn w:val="a"/>
    <w:rsid w:val="00D3349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3349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3349B"/>
    <w:pPr>
      <w:suppressLineNumbers/>
    </w:pPr>
  </w:style>
  <w:style w:type="paragraph" w:customStyle="1" w:styleId="ad">
    <w:name w:val="Заголовок таблицы"/>
    <w:basedOn w:val="ac"/>
    <w:rsid w:val="00D3349B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3349B"/>
  </w:style>
  <w:style w:type="paragraph" w:styleId="af">
    <w:name w:val="header"/>
    <w:basedOn w:val="a"/>
    <w:rsid w:val="00D3349B"/>
    <w:pPr>
      <w:suppressLineNumbers/>
      <w:tabs>
        <w:tab w:val="center" w:pos="4819"/>
        <w:tab w:val="right" w:pos="9638"/>
      </w:tabs>
    </w:pPr>
  </w:style>
  <w:style w:type="character" w:customStyle="1" w:styleId="FontStyle30">
    <w:name w:val="Font Style30"/>
    <w:rsid w:val="00DE614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E6142"/>
    <w:pPr>
      <w:widowControl w:val="0"/>
      <w:autoSpaceDE w:val="0"/>
      <w:autoSpaceDN w:val="0"/>
      <w:adjustRightInd w:val="0"/>
      <w:spacing w:line="269" w:lineRule="exact"/>
      <w:ind w:firstLine="1008"/>
      <w:jc w:val="both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2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33A4-E20C-4A25-BABA-FFAEE82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32255</Words>
  <Characters>183856</Characters>
  <Application>Microsoft Office Word</Application>
  <DocSecurity>0</DocSecurity>
  <Lines>1532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</vt:lpstr>
    </vt:vector>
  </TitlesOfParts>
  <Company>СП ГБПОУ "ОМЛ"</Company>
  <LinksUpToDate>false</LinksUpToDate>
  <CharactersWithSpaces>215680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creator>РТПЛ</dc:creator>
  <cp:lastModifiedBy>Наташа</cp:lastModifiedBy>
  <cp:revision>2</cp:revision>
  <cp:lastPrinted>2017-12-27T07:19:00Z</cp:lastPrinted>
  <dcterms:created xsi:type="dcterms:W3CDTF">2018-01-15T15:29:00Z</dcterms:created>
  <dcterms:modified xsi:type="dcterms:W3CDTF">2018-01-15T15:29:00Z</dcterms:modified>
</cp:coreProperties>
</file>